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8" w:type="dxa"/>
        <w:tblLayout w:type="fixed"/>
        <w:tblLook w:val="0000" w:firstRow="0" w:lastRow="0" w:firstColumn="0" w:lastColumn="0" w:noHBand="0" w:noVBand="0"/>
      </w:tblPr>
      <w:tblGrid>
        <w:gridCol w:w="5008"/>
      </w:tblGrid>
      <w:tr w:rsidR="00EE1810" w:rsidRPr="009C7457" w14:paraId="58DBDA5D" w14:textId="77777777" w:rsidTr="00EE1810">
        <w:tc>
          <w:tcPr>
            <w:tcW w:w="5008" w:type="dxa"/>
          </w:tcPr>
          <w:p w14:paraId="12260D60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  <w:bookmarkStart w:id="0" w:name="_GoBack"/>
            <w:bookmarkEnd w:id="0"/>
          </w:p>
        </w:tc>
      </w:tr>
      <w:tr w:rsidR="00EE1810" w:rsidRPr="009C7457" w14:paraId="2B149A78" w14:textId="77777777" w:rsidTr="00EE1810">
        <w:tc>
          <w:tcPr>
            <w:tcW w:w="5008" w:type="dxa"/>
          </w:tcPr>
          <w:p w14:paraId="05550E5C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</w:p>
        </w:tc>
      </w:tr>
      <w:tr w:rsidR="00EE1810" w:rsidRPr="009C7457" w14:paraId="72D1786A" w14:textId="77777777" w:rsidTr="00EE1810">
        <w:tc>
          <w:tcPr>
            <w:tcW w:w="5008" w:type="dxa"/>
          </w:tcPr>
          <w:p w14:paraId="5076A62A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jc w:val="center"/>
              <w:rPr>
                <w:b/>
              </w:rPr>
            </w:pPr>
          </w:p>
        </w:tc>
      </w:tr>
      <w:tr w:rsidR="00EE1810" w:rsidRPr="009C7457" w14:paraId="106FBED1" w14:textId="77777777" w:rsidTr="00EE1810">
        <w:tc>
          <w:tcPr>
            <w:tcW w:w="5008" w:type="dxa"/>
          </w:tcPr>
          <w:p w14:paraId="69056E92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</w:p>
        </w:tc>
      </w:tr>
    </w:tbl>
    <w:p w14:paraId="29F8215B" w14:textId="77777777" w:rsidR="008C2B11" w:rsidRPr="009C7457" w:rsidRDefault="008C2B11" w:rsidP="00926226">
      <w:pPr>
        <w:pStyle w:val="afb"/>
        <w:tabs>
          <w:tab w:val="left" w:pos="720"/>
        </w:tabs>
        <w:ind w:firstLine="0"/>
      </w:pPr>
    </w:p>
    <w:p w14:paraId="2570BDB6" w14:textId="2CFCD862" w:rsidR="008C2B11" w:rsidRPr="00AD64A6" w:rsidRDefault="00EE1810" w:rsidP="005A1F11">
      <w:pPr>
        <w:jc w:val="center"/>
        <w:rPr>
          <w:b/>
          <w:sz w:val="28"/>
          <w:szCs w:val="28"/>
        </w:rPr>
      </w:pPr>
      <w:r w:rsidRPr="00AD64A6">
        <w:rPr>
          <w:b/>
          <w:sz w:val="28"/>
          <w:szCs w:val="28"/>
        </w:rPr>
        <w:t xml:space="preserve">Объявление </w:t>
      </w:r>
      <w:r w:rsidR="008C2B11" w:rsidRPr="00AD64A6">
        <w:rPr>
          <w:b/>
          <w:sz w:val="28"/>
          <w:szCs w:val="28"/>
        </w:rPr>
        <w:t xml:space="preserve">о внесении изменений в </w:t>
      </w:r>
      <w:r w:rsidRPr="00AD64A6">
        <w:rPr>
          <w:b/>
          <w:sz w:val="28"/>
          <w:szCs w:val="28"/>
        </w:rPr>
        <w:t xml:space="preserve">Закупочную документацию </w:t>
      </w:r>
      <w:r w:rsidR="008C2B11" w:rsidRPr="00AD64A6">
        <w:rPr>
          <w:b/>
          <w:sz w:val="28"/>
          <w:szCs w:val="28"/>
        </w:rPr>
        <w:t xml:space="preserve">для проведения </w:t>
      </w:r>
      <w:r w:rsidR="002D300B" w:rsidRPr="00AD64A6">
        <w:rPr>
          <w:b/>
          <w:sz w:val="28"/>
          <w:szCs w:val="28"/>
        </w:rPr>
        <w:t xml:space="preserve">запроса предложений </w:t>
      </w:r>
      <w:r w:rsidR="008C2B11" w:rsidRPr="00AD64A6">
        <w:rPr>
          <w:b/>
          <w:sz w:val="28"/>
          <w:szCs w:val="28"/>
        </w:rPr>
        <w:t xml:space="preserve">на право заключения договора </w:t>
      </w:r>
      <w:r w:rsidRPr="00AD64A6">
        <w:rPr>
          <w:b/>
          <w:sz w:val="28"/>
          <w:szCs w:val="28"/>
        </w:rPr>
        <w:t xml:space="preserve">на поставку </w:t>
      </w:r>
      <w:r w:rsidR="002D300B" w:rsidRPr="00AD64A6">
        <w:rPr>
          <w:b/>
          <w:sz w:val="28"/>
          <w:szCs w:val="28"/>
        </w:rPr>
        <w:t>вычислительной техники для обеспечения работы сотрудников Фонда</w:t>
      </w:r>
    </w:p>
    <w:p w14:paraId="712AB805" w14:textId="065755D6" w:rsidR="008C2B11" w:rsidRDefault="008C2B11" w:rsidP="00EE1810">
      <w:pPr>
        <w:pStyle w:val="ae"/>
        <w:jc w:val="center"/>
        <w:rPr>
          <w:b/>
          <w:sz w:val="28"/>
          <w:szCs w:val="28"/>
        </w:rPr>
      </w:pPr>
      <w:r w:rsidRPr="00AD64A6">
        <w:rPr>
          <w:b/>
          <w:sz w:val="28"/>
          <w:szCs w:val="28"/>
        </w:rPr>
        <w:t xml:space="preserve">(Извещение № </w:t>
      </w:r>
      <w:r w:rsidR="00567D2C" w:rsidRPr="00AD64A6">
        <w:rPr>
          <w:b/>
          <w:sz w:val="28"/>
          <w:szCs w:val="28"/>
        </w:rPr>
        <w:t>К5</w:t>
      </w:r>
      <w:r w:rsidR="00EE1810" w:rsidRPr="00AD64A6">
        <w:rPr>
          <w:b/>
          <w:sz w:val="28"/>
          <w:szCs w:val="28"/>
        </w:rPr>
        <w:t xml:space="preserve">/6-14 </w:t>
      </w:r>
      <w:r w:rsidRPr="00AD64A6">
        <w:rPr>
          <w:b/>
          <w:sz w:val="28"/>
          <w:szCs w:val="28"/>
        </w:rPr>
        <w:t xml:space="preserve">от </w:t>
      </w:r>
      <w:r w:rsidR="002D300B" w:rsidRPr="00AD64A6">
        <w:rPr>
          <w:b/>
          <w:sz w:val="28"/>
          <w:szCs w:val="28"/>
        </w:rPr>
        <w:t>02</w:t>
      </w:r>
      <w:r w:rsidR="00EE1810" w:rsidRPr="00AD64A6">
        <w:rPr>
          <w:b/>
          <w:sz w:val="28"/>
          <w:szCs w:val="28"/>
        </w:rPr>
        <w:t xml:space="preserve"> </w:t>
      </w:r>
      <w:r w:rsidR="002D300B" w:rsidRPr="00AD64A6">
        <w:rPr>
          <w:b/>
          <w:sz w:val="28"/>
          <w:szCs w:val="28"/>
        </w:rPr>
        <w:t xml:space="preserve">декабря </w:t>
      </w:r>
      <w:r w:rsidR="00EE1810" w:rsidRPr="00AD64A6">
        <w:rPr>
          <w:b/>
          <w:noProof/>
          <w:sz w:val="28"/>
          <w:szCs w:val="28"/>
        </w:rPr>
        <w:t xml:space="preserve"> 2014</w:t>
      </w:r>
      <w:r w:rsidRPr="00AD64A6">
        <w:rPr>
          <w:b/>
          <w:noProof/>
          <w:sz w:val="28"/>
          <w:szCs w:val="28"/>
        </w:rPr>
        <w:t xml:space="preserve"> г.</w:t>
      </w:r>
      <w:r w:rsidRPr="00AD64A6">
        <w:rPr>
          <w:b/>
          <w:sz w:val="28"/>
          <w:szCs w:val="28"/>
        </w:rPr>
        <w:t>)</w:t>
      </w:r>
    </w:p>
    <w:p w14:paraId="4181D608" w14:textId="77777777" w:rsidR="00AD64A6" w:rsidRPr="00AD64A6" w:rsidRDefault="00AD64A6" w:rsidP="00EE1810">
      <w:pPr>
        <w:pStyle w:val="ae"/>
        <w:jc w:val="center"/>
        <w:rPr>
          <w:b/>
          <w:sz w:val="28"/>
          <w:szCs w:val="28"/>
        </w:rPr>
      </w:pPr>
    </w:p>
    <w:p w14:paraId="0EE28DE8" w14:textId="47271E6A" w:rsidR="008C2B11" w:rsidRPr="00AD64A6" w:rsidRDefault="00AD3874" w:rsidP="002D300B">
      <w:pPr>
        <w:rPr>
          <w:szCs w:val="24"/>
        </w:rPr>
      </w:pPr>
      <w:r w:rsidRPr="00AD64A6">
        <w:rPr>
          <w:szCs w:val="24"/>
        </w:rPr>
        <w:t xml:space="preserve">В </w:t>
      </w:r>
      <w:r w:rsidR="002D300B" w:rsidRPr="00AD64A6">
        <w:rPr>
          <w:szCs w:val="24"/>
        </w:rPr>
        <w:t xml:space="preserve">соответствии с п. 2.2 статьи 2 Закупочной документации </w:t>
      </w:r>
      <w:r w:rsidR="00EE1810" w:rsidRPr="00AD64A6">
        <w:rPr>
          <w:szCs w:val="24"/>
        </w:rPr>
        <w:t xml:space="preserve">Фондом развития интернет-инициатив </w:t>
      </w:r>
      <w:r w:rsidR="008C2B11" w:rsidRPr="00AD64A6">
        <w:rPr>
          <w:szCs w:val="24"/>
        </w:rPr>
        <w:t xml:space="preserve">принято решение о внесении в </w:t>
      </w:r>
      <w:r w:rsidR="00EE1810" w:rsidRPr="00AD64A6">
        <w:rPr>
          <w:szCs w:val="24"/>
        </w:rPr>
        <w:t>Закупочную</w:t>
      </w:r>
      <w:r w:rsidR="008C2B11" w:rsidRPr="00AD64A6">
        <w:rPr>
          <w:szCs w:val="24"/>
        </w:rPr>
        <w:t xml:space="preserve"> документацию для проведения </w:t>
      </w:r>
      <w:r w:rsidR="002D300B" w:rsidRPr="00AD64A6">
        <w:rPr>
          <w:szCs w:val="24"/>
        </w:rPr>
        <w:t>запроса предложений</w:t>
      </w:r>
      <w:r w:rsidR="008C2B11" w:rsidRPr="00AD64A6">
        <w:rPr>
          <w:szCs w:val="24"/>
        </w:rPr>
        <w:t xml:space="preserve"> на право заключения договора </w:t>
      </w:r>
      <w:r w:rsidR="00EE1810" w:rsidRPr="00AD64A6">
        <w:rPr>
          <w:szCs w:val="24"/>
        </w:rPr>
        <w:t xml:space="preserve">на поставку </w:t>
      </w:r>
      <w:r w:rsidR="002D300B" w:rsidRPr="00AD64A6">
        <w:rPr>
          <w:szCs w:val="24"/>
        </w:rPr>
        <w:t>вычислительной техники для обеспечения работы сотрудников Фонда</w:t>
      </w:r>
      <w:r w:rsidR="00EE1810" w:rsidRPr="00AD64A6">
        <w:rPr>
          <w:szCs w:val="24"/>
        </w:rPr>
        <w:t xml:space="preserve"> </w:t>
      </w:r>
      <w:r w:rsidR="008C2B11" w:rsidRPr="00AD64A6">
        <w:rPr>
          <w:szCs w:val="24"/>
        </w:rPr>
        <w:t>следующих изменений:</w:t>
      </w:r>
    </w:p>
    <w:p w14:paraId="7321DABC" w14:textId="77777777" w:rsidR="002D300B" w:rsidRPr="00AD64A6" w:rsidRDefault="002D300B" w:rsidP="002D300B">
      <w:pPr>
        <w:pStyle w:val="afff"/>
        <w:ind w:left="567" w:firstLine="0"/>
        <w:rPr>
          <w:b/>
          <w:szCs w:val="24"/>
        </w:rPr>
      </w:pPr>
    </w:p>
    <w:p w14:paraId="1E578B77" w14:textId="7B05FB85" w:rsidR="002D300B" w:rsidRPr="00AD64A6" w:rsidRDefault="00AD64A6" w:rsidP="002D300B">
      <w:pPr>
        <w:pStyle w:val="afff"/>
        <w:numPr>
          <w:ilvl w:val="0"/>
          <w:numId w:val="24"/>
        </w:numPr>
        <w:ind w:left="0" w:firstLine="567"/>
        <w:rPr>
          <w:b/>
          <w:szCs w:val="24"/>
        </w:rPr>
      </w:pPr>
      <w:r w:rsidRPr="00AD64A6">
        <w:rPr>
          <w:b/>
          <w:szCs w:val="24"/>
        </w:rPr>
        <w:t>Установить размер начальной максимальной цены договора</w:t>
      </w:r>
      <w:r w:rsidRPr="00AD64A6">
        <w:rPr>
          <w:szCs w:val="24"/>
        </w:rPr>
        <w:t xml:space="preserve"> - </w:t>
      </w:r>
      <w:r w:rsidRPr="00AD64A6">
        <w:rPr>
          <w:b/>
          <w:szCs w:val="24"/>
        </w:rPr>
        <w:t xml:space="preserve">4 300 000 (Четыре миллиона триста тысяч) рублей, 00 копеек, включая НДС, </w:t>
      </w:r>
      <w:r w:rsidRPr="00AD64A6">
        <w:rPr>
          <w:szCs w:val="24"/>
        </w:rPr>
        <w:t>в связи с чем</w:t>
      </w:r>
      <w:r w:rsidRPr="00AD64A6">
        <w:rPr>
          <w:b/>
          <w:szCs w:val="24"/>
        </w:rPr>
        <w:t xml:space="preserve"> </w:t>
      </w:r>
      <w:r w:rsidRPr="00AD64A6">
        <w:rPr>
          <w:szCs w:val="24"/>
        </w:rPr>
        <w:t xml:space="preserve"> в п</w:t>
      </w:r>
      <w:r w:rsidR="002D300B" w:rsidRPr="00AD64A6">
        <w:rPr>
          <w:szCs w:val="24"/>
        </w:rPr>
        <w:t>ункт</w:t>
      </w:r>
      <w:r w:rsidRPr="00AD64A6">
        <w:rPr>
          <w:szCs w:val="24"/>
        </w:rPr>
        <w:t>е 8.6. раздела III Информационной карты</w:t>
      </w:r>
      <w:r w:rsidR="002D300B" w:rsidRPr="00AD64A6">
        <w:rPr>
          <w:szCs w:val="24"/>
        </w:rPr>
        <w:t xml:space="preserve"> Закупочной документации</w:t>
      </w:r>
      <w:r w:rsidRPr="00AD64A6">
        <w:rPr>
          <w:szCs w:val="24"/>
        </w:rPr>
        <w:t>, Таблице 1 Приложения № 1 к «ИНФОРМАЦИОННОЙ КАРТЕ»</w:t>
      </w:r>
      <w:r w:rsidR="002D300B" w:rsidRPr="00AD64A6">
        <w:rPr>
          <w:szCs w:val="24"/>
        </w:rPr>
        <w:t xml:space="preserve"> </w:t>
      </w:r>
      <w:r w:rsidRPr="00AD64A6">
        <w:rPr>
          <w:szCs w:val="24"/>
        </w:rPr>
        <w:t>слова: «4 054 128 (Четыре миллиона пятьдесят четыре тысячи сто двадцать восемь) рублей, 00 копеек, включая НДС» заменить словами:</w:t>
      </w:r>
      <w:r w:rsidR="002D300B" w:rsidRPr="00AD64A6">
        <w:rPr>
          <w:szCs w:val="24"/>
          <w:lang w:eastAsia="ru-RU" w:bidi="ar-SA"/>
        </w:rPr>
        <w:t xml:space="preserve"> «</w:t>
      </w:r>
      <w:r w:rsidR="002D300B" w:rsidRPr="00AD64A6">
        <w:rPr>
          <w:szCs w:val="24"/>
        </w:rPr>
        <w:t xml:space="preserve"> 4 300 000 (Четыре миллиона триста тысяч) рублей, 00 копеек, включая НДС</w:t>
      </w:r>
      <w:r w:rsidR="002D300B" w:rsidRPr="00AD64A6">
        <w:rPr>
          <w:szCs w:val="24"/>
          <w:lang w:eastAsia="ru-RU" w:bidi="ar-SA"/>
        </w:rPr>
        <w:t>».</w:t>
      </w:r>
    </w:p>
    <w:p w14:paraId="246ABAF3" w14:textId="3A4ED17A" w:rsidR="008C2B11" w:rsidRPr="00AD64A6" w:rsidRDefault="008C2B11" w:rsidP="002D300B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64A6">
        <w:rPr>
          <w:b/>
          <w:szCs w:val="24"/>
        </w:rPr>
        <w:t xml:space="preserve">Продлить срок подачи </w:t>
      </w:r>
      <w:r w:rsidR="00EE1810" w:rsidRPr="00AD64A6">
        <w:rPr>
          <w:b/>
          <w:szCs w:val="24"/>
        </w:rPr>
        <w:t xml:space="preserve">предложений </w:t>
      </w:r>
      <w:r w:rsidRPr="00AD64A6">
        <w:rPr>
          <w:b/>
          <w:szCs w:val="24"/>
        </w:rPr>
        <w:t xml:space="preserve"> на участие в </w:t>
      </w:r>
      <w:r w:rsidR="00EE1810" w:rsidRPr="00AD64A6">
        <w:rPr>
          <w:b/>
          <w:szCs w:val="24"/>
        </w:rPr>
        <w:t>закупке</w:t>
      </w:r>
      <w:r w:rsidRPr="00AD64A6">
        <w:rPr>
          <w:b/>
          <w:szCs w:val="24"/>
        </w:rPr>
        <w:t xml:space="preserve"> до 11:00 (ч/мин) </w:t>
      </w:r>
      <w:r w:rsidR="005A1F11" w:rsidRPr="00AD64A6">
        <w:rPr>
          <w:b/>
          <w:szCs w:val="24"/>
        </w:rPr>
        <w:t xml:space="preserve">до </w:t>
      </w:r>
      <w:r w:rsidR="002D300B" w:rsidRPr="00AD64A6">
        <w:rPr>
          <w:b/>
          <w:noProof/>
          <w:szCs w:val="24"/>
        </w:rPr>
        <w:t>09 декабря</w:t>
      </w:r>
      <w:r w:rsidRPr="00AD64A6">
        <w:rPr>
          <w:b/>
          <w:noProof/>
          <w:szCs w:val="24"/>
        </w:rPr>
        <w:t xml:space="preserve">  2014 года</w:t>
      </w:r>
      <w:r w:rsidRPr="00AD64A6">
        <w:rPr>
          <w:b/>
          <w:szCs w:val="24"/>
        </w:rPr>
        <w:t>,</w:t>
      </w:r>
      <w:r w:rsidRPr="00AD64A6">
        <w:rPr>
          <w:szCs w:val="24"/>
        </w:rPr>
        <w:t xml:space="preserve"> в связи с чем в </w:t>
      </w:r>
      <w:r w:rsidR="00EE1810" w:rsidRPr="00AD64A6">
        <w:rPr>
          <w:szCs w:val="24"/>
        </w:rPr>
        <w:t xml:space="preserve">пункте 8.11 </w:t>
      </w:r>
      <w:r w:rsidRPr="00AD64A6">
        <w:rPr>
          <w:szCs w:val="24"/>
        </w:rPr>
        <w:t xml:space="preserve">раздела </w:t>
      </w:r>
      <w:r w:rsidR="00EE1810" w:rsidRPr="00AD64A6">
        <w:rPr>
          <w:szCs w:val="24"/>
        </w:rPr>
        <w:t xml:space="preserve">III </w:t>
      </w:r>
      <w:r w:rsidRPr="00AD64A6">
        <w:rPr>
          <w:szCs w:val="24"/>
        </w:rPr>
        <w:t xml:space="preserve">Информационная карта </w:t>
      </w:r>
      <w:r w:rsidR="00EE1810" w:rsidRPr="00AD64A6">
        <w:rPr>
          <w:szCs w:val="24"/>
        </w:rPr>
        <w:t>Закупочной документации слова «</w:t>
      </w:r>
      <w:r w:rsidR="002D300B" w:rsidRPr="00AD64A6">
        <w:rPr>
          <w:noProof/>
          <w:szCs w:val="24"/>
        </w:rPr>
        <w:t>08</w:t>
      </w:r>
      <w:r w:rsidR="00EE1810" w:rsidRPr="00AD64A6">
        <w:rPr>
          <w:noProof/>
          <w:szCs w:val="24"/>
        </w:rPr>
        <w:t xml:space="preserve"> </w:t>
      </w:r>
      <w:r w:rsidR="002D300B" w:rsidRPr="00AD64A6">
        <w:rPr>
          <w:noProof/>
          <w:szCs w:val="24"/>
        </w:rPr>
        <w:t xml:space="preserve">декабря </w:t>
      </w:r>
      <w:r w:rsidRPr="00AD64A6">
        <w:rPr>
          <w:noProof/>
          <w:szCs w:val="24"/>
        </w:rPr>
        <w:t>2014 г.</w:t>
      </w:r>
      <w:r w:rsidR="00EE1810" w:rsidRPr="00AD64A6">
        <w:rPr>
          <w:szCs w:val="24"/>
        </w:rPr>
        <w:t xml:space="preserve">» заменить словами </w:t>
      </w:r>
      <w:r w:rsidR="00EE1810" w:rsidRPr="00AD64A6">
        <w:rPr>
          <w:b/>
          <w:szCs w:val="24"/>
        </w:rPr>
        <w:t>«</w:t>
      </w:r>
      <w:r w:rsidR="002D300B" w:rsidRPr="00AD64A6">
        <w:rPr>
          <w:b/>
          <w:noProof/>
          <w:szCs w:val="24"/>
        </w:rPr>
        <w:t xml:space="preserve">09 декабря </w:t>
      </w:r>
      <w:r w:rsidRPr="00AD64A6">
        <w:rPr>
          <w:b/>
          <w:noProof/>
          <w:szCs w:val="24"/>
        </w:rPr>
        <w:t>2014 года</w:t>
      </w:r>
      <w:r w:rsidRPr="00AD64A6">
        <w:rPr>
          <w:b/>
          <w:szCs w:val="24"/>
        </w:rPr>
        <w:t>»</w:t>
      </w:r>
      <w:r w:rsidRPr="00AD64A6">
        <w:rPr>
          <w:szCs w:val="24"/>
        </w:rPr>
        <w:t>.</w:t>
      </w:r>
    </w:p>
    <w:p w14:paraId="2D92C290" w14:textId="1AF6D62A" w:rsidR="00EE1810" w:rsidRPr="00AD64A6" w:rsidRDefault="008C2B11" w:rsidP="002D300B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64A6">
        <w:rPr>
          <w:b/>
          <w:szCs w:val="24"/>
        </w:rPr>
        <w:t xml:space="preserve">Назначить дату вскрытия конвертов с </w:t>
      </w:r>
      <w:r w:rsidR="00EE1810" w:rsidRPr="00AD64A6">
        <w:rPr>
          <w:b/>
          <w:szCs w:val="24"/>
        </w:rPr>
        <w:t>предложениями</w:t>
      </w:r>
      <w:r w:rsidRPr="00AD64A6">
        <w:rPr>
          <w:b/>
          <w:szCs w:val="24"/>
        </w:rPr>
        <w:t xml:space="preserve"> на участие в </w:t>
      </w:r>
      <w:r w:rsidR="00EE1810" w:rsidRPr="00AD64A6">
        <w:rPr>
          <w:b/>
          <w:szCs w:val="24"/>
        </w:rPr>
        <w:t>закупке</w:t>
      </w:r>
      <w:r w:rsidRPr="00AD64A6">
        <w:rPr>
          <w:b/>
          <w:szCs w:val="24"/>
        </w:rPr>
        <w:t xml:space="preserve"> на  11:00 (ч/мин) </w:t>
      </w:r>
      <w:r w:rsidR="002D300B" w:rsidRPr="00AD64A6">
        <w:rPr>
          <w:b/>
          <w:noProof/>
          <w:szCs w:val="24"/>
        </w:rPr>
        <w:t>09 декабря  2014 года</w:t>
      </w:r>
      <w:r w:rsidRPr="00AD64A6">
        <w:rPr>
          <w:b/>
          <w:szCs w:val="24"/>
        </w:rPr>
        <w:t xml:space="preserve">, </w:t>
      </w:r>
      <w:r w:rsidRPr="00AD64A6">
        <w:rPr>
          <w:szCs w:val="24"/>
        </w:rPr>
        <w:t xml:space="preserve">в связи с чем в пункте </w:t>
      </w:r>
      <w:r w:rsidR="00EE1810" w:rsidRPr="00AD64A6">
        <w:rPr>
          <w:szCs w:val="24"/>
        </w:rPr>
        <w:t>8.13 раздела III Информационная карта Закупочной документации слова «</w:t>
      </w:r>
      <w:r w:rsidR="002D300B" w:rsidRPr="00AD64A6">
        <w:rPr>
          <w:noProof/>
          <w:szCs w:val="24"/>
        </w:rPr>
        <w:t>08 декабря 2014 г.</w:t>
      </w:r>
      <w:r w:rsidR="00EE1810" w:rsidRPr="00AD64A6">
        <w:rPr>
          <w:szCs w:val="24"/>
        </w:rPr>
        <w:t xml:space="preserve">» заменить словами </w:t>
      </w:r>
      <w:r w:rsidR="00EE1810" w:rsidRPr="00AD64A6">
        <w:rPr>
          <w:b/>
          <w:szCs w:val="24"/>
        </w:rPr>
        <w:t>«</w:t>
      </w:r>
      <w:r w:rsidR="002D300B" w:rsidRPr="00AD64A6">
        <w:rPr>
          <w:b/>
          <w:noProof/>
          <w:szCs w:val="24"/>
        </w:rPr>
        <w:t>09 декабря  2014 года</w:t>
      </w:r>
      <w:r w:rsidR="00EE1810" w:rsidRPr="00AD64A6">
        <w:rPr>
          <w:b/>
          <w:szCs w:val="24"/>
        </w:rPr>
        <w:t>».</w:t>
      </w:r>
    </w:p>
    <w:p w14:paraId="723ED052" w14:textId="1D306E50" w:rsidR="008C2B11" w:rsidRPr="00AD64A6" w:rsidRDefault="008C2B11" w:rsidP="002D300B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64A6">
        <w:rPr>
          <w:b/>
          <w:szCs w:val="24"/>
        </w:rPr>
        <w:t xml:space="preserve">Назначить дату </w:t>
      </w:r>
      <w:r w:rsidR="005A1F11" w:rsidRPr="00AD64A6">
        <w:rPr>
          <w:b/>
          <w:szCs w:val="24"/>
        </w:rPr>
        <w:t xml:space="preserve">начала </w:t>
      </w:r>
      <w:r w:rsidRPr="00AD64A6">
        <w:rPr>
          <w:b/>
          <w:szCs w:val="24"/>
        </w:rPr>
        <w:t>рассмотрения</w:t>
      </w:r>
      <w:r w:rsidRPr="00AD64A6">
        <w:rPr>
          <w:szCs w:val="24"/>
        </w:rPr>
        <w:t xml:space="preserve"> </w:t>
      </w:r>
      <w:r w:rsidR="00AD3874" w:rsidRPr="00AD64A6">
        <w:rPr>
          <w:b/>
          <w:szCs w:val="24"/>
        </w:rPr>
        <w:t xml:space="preserve">предложений </w:t>
      </w:r>
      <w:r w:rsidRPr="00AD64A6">
        <w:rPr>
          <w:b/>
          <w:szCs w:val="24"/>
        </w:rPr>
        <w:t xml:space="preserve">на участие в </w:t>
      </w:r>
      <w:r w:rsidR="00AD3874" w:rsidRPr="00AD64A6">
        <w:rPr>
          <w:b/>
          <w:szCs w:val="24"/>
        </w:rPr>
        <w:t>закупке</w:t>
      </w:r>
      <w:r w:rsidRPr="00AD64A6">
        <w:rPr>
          <w:b/>
          <w:szCs w:val="24"/>
        </w:rPr>
        <w:t xml:space="preserve"> на </w:t>
      </w:r>
      <w:r w:rsidR="002D300B" w:rsidRPr="00AD64A6">
        <w:rPr>
          <w:b/>
          <w:noProof/>
          <w:szCs w:val="24"/>
        </w:rPr>
        <w:t>10 декабря  2014 года</w:t>
      </w:r>
      <w:r w:rsidRPr="00AD64A6">
        <w:rPr>
          <w:b/>
          <w:szCs w:val="24"/>
        </w:rPr>
        <w:t>,</w:t>
      </w:r>
      <w:r w:rsidRPr="00AD64A6">
        <w:rPr>
          <w:szCs w:val="24"/>
        </w:rPr>
        <w:t xml:space="preserve"> в связи с чем в </w:t>
      </w:r>
      <w:r w:rsidR="00AD3874" w:rsidRPr="00AD64A6">
        <w:rPr>
          <w:szCs w:val="24"/>
        </w:rPr>
        <w:t xml:space="preserve">пункте 8.14 раздела III Информационная карта Закупочной документации слова «с </w:t>
      </w:r>
      <w:r w:rsidR="00AD64A6">
        <w:rPr>
          <w:noProof/>
          <w:szCs w:val="24"/>
        </w:rPr>
        <w:t>09</w:t>
      </w:r>
      <w:r w:rsidR="002D300B" w:rsidRPr="00AD64A6">
        <w:rPr>
          <w:noProof/>
          <w:szCs w:val="24"/>
        </w:rPr>
        <w:t xml:space="preserve"> декабря 2014 г.</w:t>
      </w:r>
      <w:r w:rsidR="00AD3874" w:rsidRPr="00AD64A6">
        <w:rPr>
          <w:szCs w:val="24"/>
        </w:rPr>
        <w:t xml:space="preserve">» заменить словами </w:t>
      </w:r>
      <w:r w:rsidR="00AD3874" w:rsidRPr="00AD64A6">
        <w:rPr>
          <w:b/>
          <w:szCs w:val="24"/>
        </w:rPr>
        <w:t xml:space="preserve">«с </w:t>
      </w:r>
      <w:r w:rsidR="002D300B" w:rsidRPr="00AD64A6">
        <w:rPr>
          <w:b/>
          <w:noProof/>
          <w:szCs w:val="24"/>
        </w:rPr>
        <w:t>10 декабря  2014 года</w:t>
      </w:r>
      <w:r w:rsidR="00AD3874" w:rsidRPr="00AD64A6">
        <w:rPr>
          <w:b/>
          <w:szCs w:val="24"/>
        </w:rPr>
        <w:t>».</w:t>
      </w:r>
    </w:p>
    <w:p w14:paraId="6ECADAF7" w14:textId="5ADA862F" w:rsidR="00AD3874" w:rsidRPr="00AD64A6" w:rsidRDefault="008C2B11" w:rsidP="002D300B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64A6">
        <w:rPr>
          <w:b/>
          <w:szCs w:val="24"/>
        </w:rPr>
        <w:t xml:space="preserve">Назначить дату </w:t>
      </w:r>
      <w:r w:rsidR="005A1F11" w:rsidRPr="00AD64A6">
        <w:rPr>
          <w:b/>
          <w:szCs w:val="24"/>
        </w:rPr>
        <w:t xml:space="preserve">начала </w:t>
      </w:r>
      <w:r w:rsidRPr="00AD64A6">
        <w:rPr>
          <w:b/>
          <w:szCs w:val="24"/>
        </w:rPr>
        <w:t xml:space="preserve">подведения итогов </w:t>
      </w:r>
      <w:r w:rsidR="00AD3874" w:rsidRPr="00AD64A6">
        <w:rPr>
          <w:b/>
          <w:szCs w:val="24"/>
        </w:rPr>
        <w:t>закупки</w:t>
      </w:r>
      <w:r w:rsidRPr="00AD64A6">
        <w:rPr>
          <w:szCs w:val="24"/>
        </w:rPr>
        <w:t xml:space="preserve"> </w:t>
      </w:r>
      <w:r w:rsidRPr="00AD64A6">
        <w:rPr>
          <w:b/>
          <w:szCs w:val="24"/>
        </w:rPr>
        <w:t xml:space="preserve">на </w:t>
      </w:r>
      <w:r w:rsidR="002D300B" w:rsidRPr="00AD64A6">
        <w:rPr>
          <w:b/>
          <w:noProof/>
          <w:szCs w:val="24"/>
        </w:rPr>
        <w:t>11 декабря  2014 года</w:t>
      </w:r>
      <w:r w:rsidRPr="00AD64A6">
        <w:rPr>
          <w:b/>
          <w:szCs w:val="24"/>
        </w:rPr>
        <w:t>,</w:t>
      </w:r>
      <w:r w:rsidRPr="00AD64A6">
        <w:rPr>
          <w:szCs w:val="24"/>
        </w:rPr>
        <w:t xml:space="preserve"> в связи с чем в </w:t>
      </w:r>
      <w:r w:rsidR="00AD3874" w:rsidRPr="00AD64A6">
        <w:rPr>
          <w:szCs w:val="24"/>
        </w:rPr>
        <w:t xml:space="preserve">пункте 8.15 раздела III Информационная карта Закупочной документации слова «с </w:t>
      </w:r>
      <w:r w:rsidR="002D300B" w:rsidRPr="00AD64A6">
        <w:rPr>
          <w:noProof/>
          <w:szCs w:val="24"/>
        </w:rPr>
        <w:t>10 декабря 2014 г.</w:t>
      </w:r>
      <w:r w:rsidR="00AD3874" w:rsidRPr="00AD64A6">
        <w:rPr>
          <w:szCs w:val="24"/>
        </w:rPr>
        <w:t xml:space="preserve">» заменить словами </w:t>
      </w:r>
      <w:r w:rsidR="00AD3874" w:rsidRPr="00AD64A6">
        <w:rPr>
          <w:b/>
          <w:szCs w:val="24"/>
        </w:rPr>
        <w:t xml:space="preserve">«с </w:t>
      </w:r>
      <w:r w:rsidR="002D300B" w:rsidRPr="00AD64A6">
        <w:rPr>
          <w:b/>
          <w:noProof/>
          <w:szCs w:val="24"/>
        </w:rPr>
        <w:t>11 декабря  2014 года</w:t>
      </w:r>
      <w:r w:rsidR="00AD3874" w:rsidRPr="00AD64A6">
        <w:rPr>
          <w:b/>
          <w:szCs w:val="24"/>
        </w:rPr>
        <w:t>».</w:t>
      </w:r>
    </w:p>
    <w:p w14:paraId="50231E05" w14:textId="77777777" w:rsidR="002D300B" w:rsidRDefault="002D300B" w:rsidP="002D300B">
      <w:pPr>
        <w:rPr>
          <w:rFonts w:ascii="Calibri" w:hAnsi="Calibri"/>
          <w:szCs w:val="24"/>
          <w:lang w:val="en-US" w:eastAsia="ru-RU" w:bidi="ar-SA"/>
        </w:rPr>
      </w:pPr>
    </w:p>
    <w:p w14:paraId="2D1310A3" w14:textId="6270595B" w:rsidR="00823BEF" w:rsidRPr="00823BEF" w:rsidRDefault="00823BEF" w:rsidP="002D300B">
      <w:pPr>
        <w:rPr>
          <w:szCs w:val="24"/>
          <w:lang w:eastAsia="ru-RU" w:bidi="ar-SA"/>
        </w:rPr>
      </w:pPr>
      <w:r w:rsidRPr="00823BEF">
        <w:rPr>
          <w:szCs w:val="24"/>
          <w:lang w:val="en-US" w:eastAsia="ru-RU" w:bidi="ar-SA"/>
        </w:rPr>
        <w:t>04</w:t>
      </w:r>
      <w:r w:rsidRPr="00823BEF">
        <w:rPr>
          <w:szCs w:val="24"/>
          <w:lang w:eastAsia="ru-RU" w:bidi="ar-SA"/>
        </w:rPr>
        <w:t>.12.2014</w:t>
      </w:r>
    </w:p>
    <w:p w14:paraId="6604AAA8" w14:textId="77777777" w:rsidR="00AD64A6" w:rsidRPr="00AD64A6" w:rsidRDefault="00AD64A6" w:rsidP="002D300B">
      <w:pPr>
        <w:rPr>
          <w:rFonts w:ascii="Calibri" w:hAnsi="Calibri"/>
          <w:szCs w:val="24"/>
          <w:lang w:val="en-US" w:eastAsia="ru-RU" w:bidi="ar-SA"/>
        </w:rPr>
      </w:pPr>
    </w:p>
    <w:sectPr w:rsidR="00AD64A6" w:rsidRPr="00AD64A6" w:rsidSect="00B46F8A">
      <w:footerReference w:type="default" r:id="rId9"/>
      <w:footnotePr>
        <w:pos w:val="beneathText"/>
      </w:footnotePr>
      <w:pgSz w:w="11905" w:h="16837"/>
      <w:pgMar w:top="1134" w:right="1106" w:bottom="922" w:left="1134" w:header="709" w:footer="8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9BA1" w14:textId="77777777" w:rsidR="002D300B" w:rsidRDefault="002D300B">
      <w:r>
        <w:separator/>
      </w:r>
    </w:p>
  </w:endnote>
  <w:endnote w:type="continuationSeparator" w:id="0">
    <w:p w14:paraId="4F0CDB99" w14:textId="77777777" w:rsidR="002D300B" w:rsidRDefault="002D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E5D1" w14:textId="77777777" w:rsidR="002D300B" w:rsidRDefault="002D300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6F6276" w14:textId="77777777" w:rsidR="002D300B" w:rsidRPr="005C2988" w:rsidRDefault="002D300B" w:rsidP="005C298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9BF5" w14:textId="77777777" w:rsidR="002D300B" w:rsidRDefault="002D300B">
      <w:r>
        <w:separator/>
      </w:r>
    </w:p>
  </w:footnote>
  <w:footnote w:type="continuationSeparator" w:id="0">
    <w:p w14:paraId="04D9B2A1" w14:textId="77777777" w:rsidR="002D300B" w:rsidRDefault="002D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0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90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90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5"/>
    <w:lvl w:ilvl="0">
      <w:start w:val="1"/>
      <w:numFmt w:val="decimal"/>
      <w:lvlText w:val="4.%1"/>
      <w:lvlJc w:val="left"/>
      <w:pPr>
        <w:tabs>
          <w:tab w:val="num" w:pos="2068"/>
        </w:tabs>
        <w:ind w:left="2068" w:hanging="88"/>
      </w:pPr>
    </w:lvl>
    <w:lvl w:ilvl="1">
      <w:start w:val="1"/>
      <w:numFmt w:val="decimal"/>
      <w:lvlText w:val="4.%2"/>
      <w:lvlJc w:val="left"/>
      <w:pPr>
        <w:tabs>
          <w:tab w:val="num" w:pos="1168"/>
        </w:tabs>
        <w:ind w:left="1168" w:hanging="8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2B87341"/>
    <w:multiLevelType w:val="multilevel"/>
    <w:tmpl w:val="B6402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50A05E4"/>
    <w:multiLevelType w:val="hybridMultilevel"/>
    <w:tmpl w:val="24E61132"/>
    <w:lvl w:ilvl="0" w:tplc="DCDA4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>
    <w:nsid w:val="08501B25"/>
    <w:multiLevelType w:val="multilevel"/>
    <w:tmpl w:val="10781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ABB5A94"/>
    <w:multiLevelType w:val="hybridMultilevel"/>
    <w:tmpl w:val="41C0A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B531552"/>
    <w:multiLevelType w:val="hybridMultilevel"/>
    <w:tmpl w:val="1C346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01700B5"/>
    <w:multiLevelType w:val="hybridMultilevel"/>
    <w:tmpl w:val="8B4E999C"/>
    <w:lvl w:ilvl="0" w:tplc="CDF85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FF066B"/>
    <w:multiLevelType w:val="multilevel"/>
    <w:tmpl w:val="B2C25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8A400F6"/>
    <w:multiLevelType w:val="hybridMultilevel"/>
    <w:tmpl w:val="F8F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9A740B"/>
    <w:multiLevelType w:val="hybridMultilevel"/>
    <w:tmpl w:val="5A7A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136B7"/>
    <w:multiLevelType w:val="hybridMultilevel"/>
    <w:tmpl w:val="A748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E249D"/>
    <w:multiLevelType w:val="hybridMultilevel"/>
    <w:tmpl w:val="7E02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F355F"/>
    <w:multiLevelType w:val="hybridMultilevel"/>
    <w:tmpl w:val="6F8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75A21"/>
    <w:multiLevelType w:val="hybridMultilevel"/>
    <w:tmpl w:val="4BECF7D6"/>
    <w:lvl w:ilvl="0" w:tplc="DD3CE13C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9A90EF7"/>
    <w:multiLevelType w:val="hybridMultilevel"/>
    <w:tmpl w:val="8E40929C"/>
    <w:lvl w:ilvl="0" w:tplc="DFC05336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C77B48"/>
    <w:multiLevelType w:val="hybridMultilevel"/>
    <w:tmpl w:val="01F2FD7A"/>
    <w:lvl w:ilvl="0" w:tplc="B374D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47245B"/>
    <w:multiLevelType w:val="hybridMultilevel"/>
    <w:tmpl w:val="0814386E"/>
    <w:lvl w:ilvl="0" w:tplc="B374D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10DFC"/>
    <w:multiLevelType w:val="hybridMultilevel"/>
    <w:tmpl w:val="3C66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0565B"/>
    <w:multiLevelType w:val="hybridMultilevel"/>
    <w:tmpl w:val="368E34AA"/>
    <w:lvl w:ilvl="0" w:tplc="1944A55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D5AD7"/>
    <w:multiLevelType w:val="multilevel"/>
    <w:tmpl w:val="32DEE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8BE3EE7"/>
    <w:multiLevelType w:val="hybridMultilevel"/>
    <w:tmpl w:val="E0F6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507B9"/>
    <w:multiLevelType w:val="hybridMultilevel"/>
    <w:tmpl w:val="84C4C26E"/>
    <w:lvl w:ilvl="0" w:tplc="2F846B4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24025"/>
    <w:multiLevelType w:val="hybridMultilevel"/>
    <w:tmpl w:val="1B16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23B87"/>
    <w:multiLevelType w:val="hybridMultilevel"/>
    <w:tmpl w:val="24E61132"/>
    <w:lvl w:ilvl="0" w:tplc="DCDA4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76461FE0"/>
    <w:multiLevelType w:val="multilevel"/>
    <w:tmpl w:val="39ACCF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F038E2"/>
    <w:multiLevelType w:val="multilevel"/>
    <w:tmpl w:val="1236FE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C081024"/>
    <w:multiLevelType w:val="hybridMultilevel"/>
    <w:tmpl w:val="EB78DFF0"/>
    <w:lvl w:ilvl="0" w:tplc="EB42C638">
      <w:start w:val="1"/>
      <w:numFmt w:val="decimal"/>
      <w:lvlText w:val="%1."/>
      <w:lvlJc w:val="left"/>
      <w:pPr>
        <w:ind w:left="12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26"/>
  </w:num>
  <w:num w:numId="5">
    <w:abstractNumId w:val="28"/>
  </w:num>
  <w:num w:numId="6">
    <w:abstractNumId w:val="36"/>
  </w:num>
  <w:num w:numId="7">
    <w:abstractNumId w:val="25"/>
  </w:num>
  <w:num w:numId="8">
    <w:abstractNumId w:val="21"/>
  </w:num>
  <w:num w:numId="9">
    <w:abstractNumId w:val="43"/>
  </w:num>
  <w:num w:numId="10">
    <w:abstractNumId w:val="19"/>
  </w:num>
  <w:num w:numId="11">
    <w:abstractNumId w:val="42"/>
  </w:num>
  <w:num w:numId="12">
    <w:abstractNumId w:val="39"/>
  </w:num>
  <w:num w:numId="13">
    <w:abstractNumId w:val="32"/>
  </w:num>
  <w:num w:numId="14">
    <w:abstractNumId w:val="31"/>
  </w:num>
  <w:num w:numId="15">
    <w:abstractNumId w:val="37"/>
  </w:num>
  <w:num w:numId="16">
    <w:abstractNumId w:val="24"/>
  </w:num>
  <w:num w:numId="17">
    <w:abstractNumId w:val="30"/>
  </w:num>
  <w:num w:numId="18">
    <w:abstractNumId w:val="34"/>
  </w:num>
  <w:num w:numId="19">
    <w:abstractNumId w:val="12"/>
    <w:lvlOverride w:ilvl="0">
      <w:startOverride w:val="1"/>
    </w:lvlOverride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44"/>
  </w:num>
  <w:num w:numId="27">
    <w:abstractNumId w:val="27"/>
  </w:num>
  <w:num w:numId="28">
    <w:abstractNumId w:val="35"/>
  </w:num>
  <w:num w:numId="29">
    <w:abstractNumId w:val="38"/>
  </w:num>
  <w:num w:numId="30">
    <w:abstractNumId w:val="40"/>
  </w:num>
  <w:num w:numId="31">
    <w:abstractNumId w:val="34"/>
  </w:num>
  <w:num w:numId="32">
    <w:abstractNumId w:val="33"/>
  </w:num>
  <w:num w:numId="3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65"/>
    <w:rsid w:val="00000A28"/>
    <w:rsid w:val="0000132F"/>
    <w:rsid w:val="00011A71"/>
    <w:rsid w:val="000123BA"/>
    <w:rsid w:val="00013449"/>
    <w:rsid w:val="000137A5"/>
    <w:rsid w:val="00014BF0"/>
    <w:rsid w:val="00016EE0"/>
    <w:rsid w:val="00020A9C"/>
    <w:rsid w:val="0002527B"/>
    <w:rsid w:val="000265A0"/>
    <w:rsid w:val="000312BA"/>
    <w:rsid w:val="000317AC"/>
    <w:rsid w:val="00031BC7"/>
    <w:rsid w:val="00033BC3"/>
    <w:rsid w:val="000408FE"/>
    <w:rsid w:val="00042ED0"/>
    <w:rsid w:val="00053C17"/>
    <w:rsid w:val="0005485B"/>
    <w:rsid w:val="00054EFB"/>
    <w:rsid w:val="0005676E"/>
    <w:rsid w:val="00057D2B"/>
    <w:rsid w:val="00062C9E"/>
    <w:rsid w:val="00065A8F"/>
    <w:rsid w:val="00066296"/>
    <w:rsid w:val="00067CFC"/>
    <w:rsid w:val="00072747"/>
    <w:rsid w:val="0007356D"/>
    <w:rsid w:val="00074618"/>
    <w:rsid w:val="00086680"/>
    <w:rsid w:val="00086D85"/>
    <w:rsid w:val="00087245"/>
    <w:rsid w:val="00093AAB"/>
    <w:rsid w:val="0009516B"/>
    <w:rsid w:val="00096782"/>
    <w:rsid w:val="00097E8A"/>
    <w:rsid w:val="000A3467"/>
    <w:rsid w:val="000B1FF5"/>
    <w:rsid w:val="000B4463"/>
    <w:rsid w:val="000B44EB"/>
    <w:rsid w:val="000B4934"/>
    <w:rsid w:val="000B4C34"/>
    <w:rsid w:val="000B589D"/>
    <w:rsid w:val="000B74E7"/>
    <w:rsid w:val="000B7CDA"/>
    <w:rsid w:val="000C065B"/>
    <w:rsid w:val="000C2475"/>
    <w:rsid w:val="000C2572"/>
    <w:rsid w:val="000C465B"/>
    <w:rsid w:val="000C5713"/>
    <w:rsid w:val="000C66B8"/>
    <w:rsid w:val="000C691C"/>
    <w:rsid w:val="000C6D0C"/>
    <w:rsid w:val="000D26B2"/>
    <w:rsid w:val="000D3BEB"/>
    <w:rsid w:val="000D3F7E"/>
    <w:rsid w:val="000D3FEE"/>
    <w:rsid w:val="000D4E12"/>
    <w:rsid w:val="000D70D3"/>
    <w:rsid w:val="000E2056"/>
    <w:rsid w:val="000E2230"/>
    <w:rsid w:val="000E4986"/>
    <w:rsid w:val="000E5541"/>
    <w:rsid w:val="000E5F94"/>
    <w:rsid w:val="000F0302"/>
    <w:rsid w:val="000F0536"/>
    <w:rsid w:val="000F07E3"/>
    <w:rsid w:val="000F1556"/>
    <w:rsid w:val="000F1838"/>
    <w:rsid w:val="000F212C"/>
    <w:rsid w:val="000F43B7"/>
    <w:rsid w:val="000F6F16"/>
    <w:rsid w:val="001052FC"/>
    <w:rsid w:val="00106601"/>
    <w:rsid w:val="00107700"/>
    <w:rsid w:val="00110125"/>
    <w:rsid w:val="001119FF"/>
    <w:rsid w:val="001121D5"/>
    <w:rsid w:val="00115D3F"/>
    <w:rsid w:val="00115ED2"/>
    <w:rsid w:val="001163DB"/>
    <w:rsid w:val="001172AA"/>
    <w:rsid w:val="00120F90"/>
    <w:rsid w:val="00121558"/>
    <w:rsid w:val="001243EB"/>
    <w:rsid w:val="001248CE"/>
    <w:rsid w:val="00125C5E"/>
    <w:rsid w:val="001302D0"/>
    <w:rsid w:val="0013322C"/>
    <w:rsid w:val="0014034B"/>
    <w:rsid w:val="0014616C"/>
    <w:rsid w:val="00146F88"/>
    <w:rsid w:val="001478F3"/>
    <w:rsid w:val="001537EB"/>
    <w:rsid w:val="001554A1"/>
    <w:rsid w:val="001558CB"/>
    <w:rsid w:val="00161737"/>
    <w:rsid w:val="00162277"/>
    <w:rsid w:val="0016345D"/>
    <w:rsid w:val="001649E6"/>
    <w:rsid w:val="00171192"/>
    <w:rsid w:val="001733F4"/>
    <w:rsid w:val="001735E8"/>
    <w:rsid w:val="0017503A"/>
    <w:rsid w:val="0017578C"/>
    <w:rsid w:val="001819D3"/>
    <w:rsid w:val="001826BE"/>
    <w:rsid w:val="001826DF"/>
    <w:rsid w:val="001842F0"/>
    <w:rsid w:val="00184D6C"/>
    <w:rsid w:val="0018618B"/>
    <w:rsid w:val="0018701E"/>
    <w:rsid w:val="00191037"/>
    <w:rsid w:val="00194FA4"/>
    <w:rsid w:val="00196EE7"/>
    <w:rsid w:val="001975D1"/>
    <w:rsid w:val="001A20E3"/>
    <w:rsid w:val="001A2336"/>
    <w:rsid w:val="001A50BA"/>
    <w:rsid w:val="001A75AD"/>
    <w:rsid w:val="001B42DE"/>
    <w:rsid w:val="001D37C5"/>
    <w:rsid w:val="001D6BC1"/>
    <w:rsid w:val="001D783E"/>
    <w:rsid w:val="001E132F"/>
    <w:rsid w:val="001E74F7"/>
    <w:rsid w:val="001E7A03"/>
    <w:rsid w:val="001E7D5D"/>
    <w:rsid w:val="001F02FE"/>
    <w:rsid w:val="001F2067"/>
    <w:rsid w:val="001F3D55"/>
    <w:rsid w:val="001F7735"/>
    <w:rsid w:val="002016E8"/>
    <w:rsid w:val="00201733"/>
    <w:rsid w:val="0020188A"/>
    <w:rsid w:val="00202DD8"/>
    <w:rsid w:val="002056DB"/>
    <w:rsid w:val="002071AD"/>
    <w:rsid w:val="002076B1"/>
    <w:rsid w:val="00210D3B"/>
    <w:rsid w:val="002114A2"/>
    <w:rsid w:val="00214C3B"/>
    <w:rsid w:val="00216C1B"/>
    <w:rsid w:val="002204AE"/>
    <w:rsid w:val="00220598"/>
    <w:rsid w:val="002206E9"/>
    <w:rsid w:val="00233653"/>
    <w:rsid w:val="00235050"/>
    <w:rsid w:val="0023597C"/>
    <w:rsid w:val="0023608B"/>
    <w:rsid w:val="00236CAC"/>
    <w:rsid w:val="00241B52"/>
    <w:rsid w:val="00242A8F"/>
    <w:rsid w:val="002431DB"/>
    <w:rsid w:val="00244283"/>
    <w:rsid w:val="00244838"/>
    <w:rsid w:val="00245522"/>
    <w:rsid w:val="00245859"/>
    <w:rsid w:val="0024628D"/>
    <w:rsid w:val="00247483"/>
    <w:rsid w:val="002479E8"/>
    <w:rsid w:val="0025221A"/>
    <w:rsid w:val="0025286A"/>
    <w:rsid w:val="00253754"/>
    <w:rsid w:val="00255D14"/>
    <w:rsid w:val="00255D52"/>
    <w:rsid w:val="002569F8"/>
    <w:rsid w:val="00257825"/>
    <w:rsid w:val="00260810"/>
    <w:rsid w:val="00260D2B"/>
    <w:rsid w:val="002612A1"/>
    <w:rsid w:val="00267845"/>
    <w:rsid w:val="00267921"/>
    <w:rsid w:val="00270CB1"/>
    <w:rsid w:val="00274A35"/>
    <w:rsid w:val="002752D5"/>
    <w:rsid w:val="00275496"/>
    <w:rsid w:val="002766BA"/>
    <w:rsid w:val="00276996"/>
    <w:rsid w:val="00276B5B"/>
    <w:rsid w:val="00281053"/>
    <w:rsid w:val="00282BE8"/>
    <w:rsid w:val="00284B9E"/>
    <w:rsid w:val="00284CA0"/>
    <w:rsid w:val="00287749"/>
    <w:rsid w:val="0029021E"/>
    <w:rsid w:val="002914B8"/>
    <w:rsid w:val="002919EA"/>
    <w:rsid w:val="00291B5B"/>
    <w:rsid w:val="00292949"/>
    <w:rsid w:val="002934ED"/>
    <w:rsid w:val="00295912"/>
    <w:rsid w:val="00296B45"/>
    <w:rsid w:val="002976AE"/>
    <w:rsid w:val="002A272A"/>
    <w:rsid w:val="002A2F7E"/>
    <w:rsid w:val="002A6DBC"/>
    <w:rsid w:val="002A6E88"/>
    <w:rsid w:val="002A74A3"/>
    <w:rsid w:val="002B015C"/>
    <w:rsid w:val="002B0847"/>
    <w:rsid w:val="002B2963"/>
    <w:rsid w:val="002B39AC"/>
    <w:rsid w:val="002B3BDD"/>
    <w:rsid w:val="002B4D4D"/>
    <w:rsid w:val="002B76FE"/>
    <w:rsid w:val="002B779D"/>
    <w:rsid w:val="002C03AD"/>
    <w:rsid w:val="002C205A"/>
    <w:rsid w:val="002C3646"/>
    <w:rsid w:val="002C4456"/>
    <w:rsid w:val="002C557C"/>
    <w:rsid w:val="002C5852"/>
    <w:rsid w:val="002C5967"/>
    <w:rsid w:val="002C6511"/>
    <w:rsid w:val="002C7DB1"/>
    <w:rsid w:val="002D2DF8"/>
    <w:rsid w:val="002D300B"/>
    <w:rsid w:val="002D3B74"/>
    <w:rsid w:val="002D419A"/>
    <w:rsid w:val="002D73C5"/>
    <w:rsid w:val="002E3517"/>
    <w:rsid w:val="002F03D2"/>
    <w:rsid w:val="002F0AFC"/>
    <w:rsid w:val="002F36F3"/>
    <w:rsid w:val="002F5C02"/>
    <w:rsid w:val="002F6E99"/>
    <w:rsid w:val="002F7AEE"/>
    <w:rsid w:val="003014FD"/>
    <w:rsid w:val="00301746"/>
    <w:rsid w:val="00302BB6"/>
    <w:rsid w:val="00303C38"/>
    <w:rsid w:val="00303EB8"/>
    <w:rsid w:val="00305126"/>
    <w:rsid w:val="00305276"/>
    <w:rsid w:val="00307FE5"/>
    <w:rsid w:val="003100AA"/>
    <w:rsid w:val="003128E6"/>
    <w:rsid w:val="00312A83"/>
    <w:rsid w:val="00312E0E"/>
    <w:rsid w:val="00314E7C"/>
    <w:rsid w:val="00321B2B"/>
    <w:rsid w:val="00321B9F"/>
    <w:rsid w:val="00322002"/>
    <w:rsid w:val="0032217A"/>
    <w:rsid w:val="003227B2"/>
    <w:rsid w:val="00325476"/>
    <w:rsid w:val="00333004"/>
    <w:rsid w:val="0033490F"/>
    <w:rsid w:val="00336209"/>
    <w:rsid w:val="0034418D"/>
    <w:rsid w:val="00345463"/>
    <w:rsid w:val="003459EE"/>
    <w:rsid w:val="003465F7"/>
    <w:rsid w:val="00347212"/>
    <w:rsid w:val="003518A9"/>
    <w:rsid w:val="00352D88"/>
    <w:rsid w:val="00353551"/>
    <w:rsid w:val="00356104"/>
    <w:rsid w:val="00356D3C"/>
    <w:rsid w:val="00357FA4"/>
    <w:rsid w:val="003618FE"/>
    <w:rsid w:val="0036192A"/>
    <w:rsid w:val="0036270F"/>
    <w:rsid w:val="003650F5"/>
    <w:rsid w:val="00366E9E"/>
    <w:rsid w:val="0036764E"/>
    <w:rsid w:val="003766A7"/>
    <w:rsid w:val="00377D2C"/>
    <w:rsid w:val="00380D22"/>
    <w:rsid w:val="0038359B"/>
    <w:rsid w:val="00386939"/>
    <w:rsid w:val="00390BE3"/>
    <w:rsid w:val="00390E78"/>
    <w:rsid w:val="00390F55"/>
    <w:rsid w:val="003934EF"/>
    <w:rsid w:val="00393E89"/>
    <w:rsid w:val="00396FD6"/>
    <w:rsid w:val="003973A1"/>
    <w:rsid w:val="00397DFC"/>
    <w:rsid w:val="003A1846"/>
    <w:rsid w:val="003A1AB0"/>
    <w:rsid w:val="003A2092"/>
    <w:rsid w:val="003A3405"/>
    <w:rsid w:val="003A39B0"/>
    <w:rsid w:val="003A3B25"/>
    <w:rsid w:val="003A5A12"/>
    <w:rsid w:val="003A644A"/>
    <w:rsid w:val="003B182B"/>
    <w:rsid w:val="003B5E5B"/>
    <w:rsid w:val="003B5E89"/>
    <w:rsid w:val="003C0D92"/>
    <w:rsid w:val="003C1343"/>
    <w:rsid w:val="003C5C02"/>
    <w:rsid w:val="003C62C7"/>
    <w:rsid w:val="003C66C6"/>
    <w:rsid w:val="003C6D91"/>
    <w:rsid w:val="003D06B5"/>
    <w:rsid w:val="003D21B3"/>
    <w:rsid w:val="003D24B7"/>
    <w:rsid w:val="003D3589"/>
    <w:rsid w:val="003D3FD2"/>
    <w:rsid w:val="003D55BC"/>
    <w:rsid w:val="003D608C"/>
    <w:rsid w:val="003D70ED"/>
    <w:rsid w:val="003E1EE1"/>
    <w:rsid w:val="003E3FA7"/>
    <w:rsid w:val="003E4A97"/>
    <w:rsid w:val="003E6919"/>
    <w:rsid w:val="003E6DF5"/>
    <w:rsid w:val="003F0756"/>
    <w:rsid w:val="003F1B3C"/>
    <w:rsid w:val="003F1DA1"/>
    <w:rsid w:val="003F4367"/>
    <w:rsid w:val="003F5F7C"/>
    <w:rsid w:val="003F615F"/>
    <w:rsid w:val="0040059B"/>
    <w:rsid w:val="00405549"/>
    <w:rsid w:val="0041004F"/>
    <w:rsid w:val="004100FA"/>
    <w:rsid w:val="00411609"/>
    <w:rsid w:val="0041205D"/>
    <w:rsid w:val="0041248C"/>
    <w:rsid w:val="00414205"/>
    <w:rsid w:val="00414A9C"/>
    <w:rsid w:val="0041674C"/>
    <w:rsid w:val="0041676C"/>
    <w:rsid w:val="004227A6"/>
    <w:rsid w:val="004267AE"/>
    <w:rsid w:val="00427878"/>
    <w:rsid w:val="00432B81"/>
    <w:rsid w:val="00434052"/>
    <w:rsid w:val="004358F6"/>
    <w:rsid w:val="00435965"/>
    <w:rsid w:val="00440739"/>
    <w:rsid w:val="00441CD8"/>
    <w:rsid w:val="00442E25"/>
    <w:rsid w:val="0044344B"/>
    <w:rsid w:val="0044410F"/>
    <w:rsid w:val="00447BE5"/>
    <w:rsid w:val="00453DFF"/>
    <w:rsid w:val="004548E3"/>
    <w:rsid w:val="00457BEF"/>
    <w:rsid w:val="00462636"/>
    <w:rsid w:val="00462D01"/>
    <w:rsid w:val="00463654"/>
    <w:rsid w:val="00464B40"/>
    <w:rsid w:val="004723EF"/>
    <w:rsid w:val="00472765"/>
    <w:rsid w:val="00473632"/>
    <w:rsid w:val="00476C59"/>
    <w:rsid w:val="00476E92"/>
    <w:rsid w:val="0047749A"/>
    <w:rsid w:val="004803D0"/>
    <w:rsid w:val="00483060"/>
    <w:rsid w:val="00483A38"/>
    <w:rsid w:val="00486817"/>
    <w:rsid w:val="00497612"/>
    <w:rsid w:val="00497EBE"/>
    <w:rsid w:val="004A1578"/>
    <w:rsid w:val="004A19E6"/>
    <w:rsid w:val="004A1A29"/>
    <w:rsid w:val="004A1AF3"/>
    <w:rsid w:val="004A1B43"/>
    <w:rsid w:val="004A24AC"/>
    <w:rsid w:val="004A2603"/>
    <w:rsid w:val="004A514B"/>
    <w:rsid w:val="004A51BA"/>
    <w:rsid w:val="004A5350"/>
    <w:rsid w:val="004A63BE"/>
    <w:rsid w:val="004A71E7"/>
    <w:rsid w:val="004A7A84"/>
    <w:rsid w:val="004B0883"/>
    <w:rsid w:val="004B14EF"/>
    <w:rsid w:val="004B2835"/>
    <w:rsid w:val="004B379F"/>
    <w:rsid w:val="004B3828"/>
    <w:rsid w:val="004B394A"/>
    <w:rsid w:val="004B4FC7"/>
    <w:rsid w:val="004B5127"/>
    <w:rsid w:val="004B5427"/>
    <w:rsid w:val="004B55D7"/>
    <w:rsid w:val="004B68D9"/>
    <w:rsid w:val="004C4D34"/>
    <w:rsid w:val="004C4E27"/>
    <w:rsid w:val="004C516B"/>
    <w:rsid w:val="004C61B2"/>
    <w:rsid w:val="004D05A4"/>
    <w:rsid w:val="004D1231"/>
    <w:rsid w:val="004D1603"/>
    <w:rsid w:val="004D3CB7"/>
    <w:rsid w:val="004D6F55"/>
    <w:rsid w:val="004D75E0"/>
    <w:rsid w:val="004D7712"/>
    <w:rsid w:val="004E5F44"/>
    <w:rsid w:val="004E69EC"/>
    <w:rsid w:val="004F25AC"/>
    <w:rsid w:val="004F25FD"/>
    <w:rsid w:val="004F2A18"/>
    <w:rsid w:val="004F361F"/>
    <w:rsid w:val="004F47D7"/>
    <w:rsid w:val="00504F2B"/>
    <w:rsid w:val="00504F77"/>
    <w:rsid w:val="0050610F"/>
    <w:rsid w:val="005067F4"/>
    <w:rsid w:val="00511806"/>
    <w:rsid w:val="00511FA1"/>
    <w:rsid w:val="005132F9"/>
    <w:rsid w:val="00513BEB"/>
    <w:rsid w:val="00514C9B"/>
    <w:rsid w:val="005156BA"/>
    <w:rsid w:val="00517DDC"/>
    <w:rsid w:val="00520418"/>
    <w:rsid w:val="00523004"/>
    <w:rsid w:val="00524913"/>
    <w:rsid w:val="00527977"/>
    <w:rsid w:val="00527AA5"/>
    <w:rsid w:val="00531F7B"/>
    <w:rsid w:val="0054009A"/>
    <w:rsid w:val="00540EDA"/>
    <w:rsid w:val="005418CD"/>
    <w:rsid w:val="0054193E"/>
    <w:rsid w:val="00543346"/>
    <w:rsid w:val="00543415"/>
    <w:rsid w:val="0054428C"/>
    <w:rsid w:val="00544E07"/>
    <w:rsid w:val="00544FB1"/>
    <w:rsid w:val="00545F8C"/>
    <w:rsid w:val="005475A5"/>
    <w:rsid w:val="00547F11"/>
    <w:rsid w:val="005526B1"/>
    <w:rsid w:val="005530B4"/>
    <w:rsid w:val="00556E31"/>
    <w:rsid w:val="0055736A"/>
    <w:rsid w:val="00557BF9"/>
    <w:rsid w:val="00561C8B"/>
    <w:rsid w:val="00562022"/>
    <w:rsid w:val="00564AA7"/>
    <w:rsid w:val="00564BBD"/>
    <w:rsid w:val="00565E20"/>
    <w:rsid w:val="0056758A"/>
    <w:rsid w:val="00567D2C"/>
    <w:rsid w:val="00567FC7"/>
    <w:rsid w:val="00570E4B"/>
    <w:rsid w:val="00571E74"/>
    <w:rsid w:val="005734B4"/>
    <w:rsid w:val="00581FA0"/>
    <w:rsid w:val="00582F82"/>
    <w:rsid w:val="00583834"/>
    <w:rsid w:val="005838B0"/>
    <w:rsid w:val="00584014"/>
    <w:rsid w:val="005909DC"/>
    <w:rsid w:val="00590BC1"/>
    <w:rsid w:val="005915BA"/>
    <w:rsid w:val="00591CFE"/>
    <w:rsid w:val="005928D8"/>
    <w:rsid w:val="00594007"/>
    <w:rsid w:val="00594B2F"/>
    <w:rsid w:val="00595105"/>
    <w:rsid w:val="005952D7"/>
    <w:rsid w:val="005954E5"/>
    <w:rsid w:val="0059614F"/>
    <w:rsid w:val="005A0AD1"/>
    <w:rsid w:val="005A1C28"/>
    <w:rsid w:val="005A1F11"/>
    <w:rsid w:val="005A2997"/>
    <w:rsid w:val="005A5672"/>
    <w:rsid w:val="005A6EC6"/>
    <w:rsid w:val="005B08B1"/>
    <w:rsid w:val="005B09BC"/>
    <w:rsid w:val="005B0F5C"/>
    <w:rsid w:val="005B2143"/>
    <w:rsid w:val="005B27A4"/>
    <w:rsid w:val="005B2EF6"/>
    <w:rsid w:val="005B3D31"/>
    <w:rsid w:val="005B72C6"/>
    <w:rsid w:val="005B7732"/>
    <w:rsid w:val="005C18F0"/>
    <w:rsid w:val="005C2988"/>
    <w:rsid w:val="005C29D3"/>
    <w:rsid w:val="005C5116"/>
    <w:rsid w:val="005C5493"/>
    <w:rsid w:val="005D18F6"/>
    <w:rsid w:val="005D2E35"/>
    <w:rsid w:val="005D4BAE"/>
    <w:rsid w:val="005D5588"/>
    <w:rsid w:val="005D5EFB"/>
    <w:rsid w:val="005D62A7"/>
    <w:rsid w:val="005E13FF"/>
    <w:rsid w:val="005E2E35"/>
    <w:rsid w:val="005E487D"/>
    <w:rsid w:val="005F0A66"/>
    <w:rsid w:val="005F2026"/>
    <w:rsid w:val="005F37CF"/>
    <w:rsid w:val="005F59D5"/>
    <w:rsid w:val="005F7736"/>
    <w:rsid w:val="00600969"/>
    <w:rsid w:val="006011FC"/>
    <w:rsid w:val="00606B29"/>
    <w:rsid w:val="00606BE8"/>
    <w:rsid w:val="00607203"/>
    <w:rsid w:val="006101CA"/>
    <w:rsid w:val="00611674"/>
    <w:rsid w:val="00611A59"/>
    <w:rsid w:val="0061226A"/>
    <w:rsid w:val="00617254"/>
    <w:rsid w:val="00620B90"/>
    <w:rsid w:val="00622F6A"/>
    <w:rsid w:val="006242B6"/>
    <w:rsid w:val="00626163"/>
    <w:rsid w:val="00626520"/>
    <w:rsid w:val="0063102D"/>
    <w:rsid w:val="00632F6D"/>
    <w:rsid w:val="006377D8"/>
    <w:rsid w:val="0064402B"/>
    <w:rsid w:val="006520DB"/>
    <w:rsid w:val="006524C6"/>
    <w:rsid w:val="00652C84"/>
    <w:rsid w:val="00655C9E"/>
    <w:rsid w:val="00657014"/>
    <w:rsid w:val="00660A38"/>
    <w:rsid w:val="006615BB"/>
    <w:rsid w:val="00661883"/>
    <w:rsid w:val="006627FF"/>
    <w:rsid w:val="006637AB"/>
    <w:rsid w:val="00664CEB"/>
    <w:rsid w:val="0066570D"/>
    <w:rsid w:val="00673A8D"/>
    <w:rsid w:val="00673DED"/>
    <w:rsid w:val="00673EE9"/>
    <w:rsid w:val="00674FC6"/>
    <w:rsid w:val="0067519E"/>
    <w:rsid w:val="00680B69"/>
    <w:rsid w:val="006815F2"/>
    <w:rsid w:val="0068587D"/>
    <w:rsid w:val="006875E8"/>
    <w:rsid w:val="0069170B"/>
    <w:rsid w:val="006928C6"/>
    <w:rsid w:val="0069305D"/>
    <w:rsid w:val="00695176"/>
    <w:rsid w:val="006951D6"/>
    <w:rsid w:val="0069538A"/>
    <w:rsid w:val="006979B5"/>
    <w:rsid w:val="006A0F6F"/>
    <w:rsid w:val="006A4381"/>
    <w:rsid w:val="006A70A7"/>
    <w:rsid w:val="006A70EF"/>
    <w:rsid w:val="006B3792"/>
    <w:rsid w:val="006B3EA4"/>
    <w:rsid w:val="006B4026"/>
    <w:rsid w:val="006B7961"/>
    <w:rsid w:val="006C058E"/>
    <w:rsid w:val="006C14B4"/>
    <w:rsid w:val="006C4ABC"/>
    <w:rsid w:val="006C4CAF"/>
    <w:rsid w:val="006D00FA"/>
    <w:rsid w:val="006D15A9"/>
    <w:rsid w:val="006D5D8F"/>
    <w:rsid w:val="006D604C"/>
    <w:rsid w:val="006E022E"/>
    <w:rsid w:val="006E0D14"/>
    <w:rsid w:val="006E0DCE"/>
    <w:rsid w:val="006E2DEF"/>
    <w:rsid w:val="006E37E5"/>
    <w:rsid w:val="006E5757"/>
    <w:rsid w:val="006E5CC7"/>
    <w:rsid w:val="006E72F4"/>
    <w:rsid w:val="006F031A"/>
    <w:rsid w:val="006F267A"/>
    <w:rsid w:val="006F3B72"/>
    <w:rsid w:val="006F44F2"/>
    <w:rsid w:val="007000FA"/>
    <w:rsid w:val="007029E2"/>
    <w:rsid w:val="00705B0C"/>
    <w:rsid w:val="00705BB2"/>
    <w:rsid w:val="00707024"/>
    <w:rsid w:val="007073C2"/>
    <w:rsid w:val="00710351"/>
    <w:rsid w:val="00710D35"/>
    <w:rsid w:val="00711712"/>
    <w:rsid w:val="00714B02"/>
    <w:rsid w:val="00714CCF"/>
    <w:rsid w:val="00715A8A"/>
    <w:rsid w:val="00715BE3"/>
    <w:rsid w:val="007170C1"/>
    <w:rsid w:val="0072058C"/>
    <w:rsid w:val="007215C1"/>
    <w:rsid w:val="00721F8A"/>
    <w:rsid w:val="00723859"/>
    <w:rsid w:val="00724245"/>
    <w:rsid w:val="007242B1"/>
    <w:rsid w:val="00726623"/>
    <w:rsid w:val="0072709F"/>
    <w:rsid w:val="007301EF"/>
    <w:rsid w:val="0073137E"/>
    <w:rsid w:val="00734903"/>
    <w:rsid w:val="00735F33"/>
    <w:rsid w:val="00737565"/>
    <w:rsid w:val="00737E91"/>
    <w:rsid w:val="007411AD"/>
    <w:rsid w:val="00744004"/>
    <w:rsid w:val="00744222"/>
    <w:rsid w:val="00744294"/>
    <w:rsid w:val="007452FD"/>
    <w:rsid w:val="00745312"/>
    <w:rsid w:val="00745770"/>
    <w:rsid w:val="00752D47"/>
    <w:rsid w:val="00753DB1"/>
    <w:rsid w:val="007540EB"/>
    <w:rsid w:val="007578D5"/>
    <w:rsid w:val="00760440"/>
    <w:rsid w:val="00761F46"/>
    <w:rsid w:val="00770F36"/>
    <w:rsid w:val="007736A9"/>
    <w:rsid w:val="007739BB"/>
    <w:rsid w:val="00774DA5"/>
    <w:rsid w:val="00777A9D"/>
    <w:rsid w:val="00780FA0"/>
    <w:rsid w:val="007911CB"/>
    <w:rsid w:val="007915C9"/>
    <w:rsid w:val="00792376"/>
    <w:rsid w:val="007927B5"/>
    <w:rsid w:val="00795E15"/>
    <w:rsid w:val="00797265"/>
    <w:rsid w:val="007A0789"/>
    <w:rsid w:val="007A09D3"/>
    <w:rsid w:val="007A0BD0"/>
    <w:rsid w:val="007A1651"/>
    <w:rsid w:val="007A1F5C"/>
    <w:rsid w:val="007A29E5"/>
    <w:rsid w:val="007A331F"/>
    <w:rsid w:val="007A5E32"/>
    <w:rsid w:val="007A5F30"/>
    <w:rsid w:val="007A6B74"/>
    <w:rsid w:val="007A72C7"/>
    <w:rsid w:val="007A770B"/>
    <w:rsid w:val="007B111D"/>
    <w:rsid w:val="007B17D3"/>
    <w:rsid w:val="007B41CF"/>
    <w:rsid w:val="007B6997"/>
    <w:rsid w:val="007C1566"/>
    <w:rsid w:val="007C1860"/>
    <w:rsid w:val="007C4CE3"/>
    <w:rsid w:val="007D0EEC"/>
    <w:rsid w:val="007D15EE"/>
    <w:rsid w:val="007D27E2"/>
    <w:rsid w:val="007D5A35"/>
    <w:rsid w:val="007E0597"/>
    <w:rsid w:val="007E28F4"/>
    <w:rsid w:val="007E43E8"/>
    <w:rsid w:val="007E7BB9"/>
    <w:rsid w:val="007F339C"/>
    <w:rsid w:val="007F361B"/>
    <w:rsid w:val="007F3C63"/>
    <w:rsid w:val="007F3FE6"/>
    <w:rsid w:val="007F4143"/>
    <w:rsid w:val="007F4D81"/>
    <w:rsid w:val="007F6695"/>
    <w:rsid w:val="0080169F"/>
    <w:rsid w:val="00801B5D"/>
    <w:rsid w:val="0080276E"/>
    <w:rsid w:val="00802C03"/>
    <w:rsid w:val="00805D2F"/>
    <w:rsid w:val="008106CC"/>
    <w:rsid w:val="00810C21"/>
    <w:rsid w:val="00812A55"/>
    <w:rsid w:val="008133DF"/>
    <w:rsid w:val="00814519"/>
    <w:rsid w:val="0081620A"/>
    <w:rsid w:val="00816E92"/>
    <w:rsid w:val="008175DD"/>
    <w:rsid w:val="0082006A"/>
    <w:rsid w:val="0082196E"/>
    <w:rsid w:val="00822346"/>
    <w:rsid w:val="00823BEF"/>
    <w:rsid w:val="008251D6"/>
    <w:rsid w:val="00825A28"/>
    <w:rsid w:val="00825FF7"/>
    <w:rsid w:val="00826FE3"/>
    <w:rsid w:val="00830DA2"/>
    <w:rsid w:val="00831378"/>
    <w:rsid w:val="008320E6"/>
    <w:rsid w:val="00832373"/>
    <w:rsid w:val="008331D6"/>
    <w:rsid w:val="008349FF"/>
    <w:rsid w:val="00834F23"/>
    <w:rsid w:val="00842A0C"/>
    <w:rsid w:val="0084383D"/>
    <w:rsid w:val="008445C8"/>
    <w:rsid w:val="00844B22"/>
    <w:rsid w:val="008450DC"/>
    <w:rsid w:val="00851272"/>
    <w:rsid w:val="00852AE4"/>
    <w:rsid w:val="00852C57"/>
    <w:rsid w:val="0085511F"/>
    <w:rsid w:val="00856371"/>
    <w:rsid w:val="00856637"/>
    <w:rsid w:val="0086165F"/>
    <w:rsid w:val="00862482"/>
    <w:rsid w:val="00864506"/>
    <w:rsid w:val="008648D2"/>
    <w:rsid w:val="00864A01"/>
    <w:rsid w:val="008679BF"/>
    <w:rsid w:val="008708D3"/>
    <w:rsid w:val="00870A08"/>
    <w:rsid w:val="008747E2"/>
    <w:rsid w:val="00876AC7"/>
    <w:rsid w:val="008802FB"/>
    <w:rsid w:val="008809FA"/>
    <w:rsid w:val="008819B7"/>
    <w:rsid w:val="00881B41"/>
    <w:rsid w:val="00882B81"/>
    <w:rsid w:val="00884A81"/>
    <w:rsid w:val="008915AC"/>
    <w:rsid w:val="00892D02"/>
    <w:rsid w:val="00894B85"/>
    <w:rsid w:val="008A15EC"/>
    <w:rsid w:val="008A1635"/>
    <w:rsid w:val="008A53E5"/>
    <w:rsid w:val="008A58D9"/>
    <w:rsid w:val="008B01A9"/>
    <w:rsid w:val="008B0AAC"/>
    <w:rsid w:val="008B1775"/>
    <w:rsid w:val="008B5943"/>
    <w:rsid w:val="008B73F5"/>
    <w:rsid w:val="008B75C1"/>
    <w:rsid w:val="008C0A93"/>
    <w:rsid w:val="008C111E"/>
    <w:rsid w:val="008C14D3"/>
    <w:rsid w:val="008C1F24"/>
    <w:rsid w:val="008C2AD0"/>
    <w:rsid w:val="008C2B11"/>
    <w:rsid w:val="008C4E72"/>
    <w:rsid w:val="008C507D"/>
    <w:rsid w:val="008D0D50"/>
    <w:rsid w:val="008D1815"/>
    <w:rsid w:val="008D3E49"/>
    <w:rsid w:val="008D42A7"/>
    <w:rsid w:val="008D7CB6"/>
    <w:rsid w:val="008E093F"/>
    <w:rsid w:val="008E1B8A"/>
    <w:rsid w:val="008E576C"/>
    <w:rsid w:val="008E65EF"/>
    <w:rsid w:val="0090203B"/>
    <w:rsid w:val="009105E2"/>
    <w:rsid w:val="0091091F"/>
    <w:rsid w:val="009112C6"/>
    <w:rsid w:val="0091185B"/>
    <w:rsid w:val="0091475B"/>
    <w:rsid w:val="009152E0"/>
    <w:rsid w:val="0091652F"/>
    <w:rsid w:val="00922DC4"/>
    <w:rsid w:val="00922EFB"/>
    <w:rsid w:val="00923564"/>
    <w:rsid w:val="00923757"/>
    <w:rsid w:val="0092598B"/>
    <w:rsid w:val="00925AF6"/>
    <w:rsid w:val="00926226"/>
    <w:rsid w:val="0093052C"/>
    <w:rsid w:val="00933456"/>
    <w:rsid w:val="00933A86"/>
    <w:rsid w:val="00933C67"/>
    <w:rsid w:val="00934BCE"/>
    <w:rsid w:val="009361C4"/>
    <w:rsid w:val="00936C27"/>
    <w:rsid w:val="0094062F"/>
    <w:rsid w:val="0094213B"/>
    <w:rsid w:val="00942EAD"/>
    <w:rsid w:val="0094536F"/>
    <w:rsid w:val="009470DE"/>
    <w:rsid w:val="009515D9"/>
    <w:rsid w:val="009519B7"/>
    <w:rsid w:val="0095544C"/>
    <w:rsid w:val="00956591"/>
    <w:rsid w:val="009566AD"/>
    <w:rsid w:val="009571BA"/>
    <w:rsid w:val="00957CDD"/>
    <w:rsid w:val="00961B15"/>
    <w:rsid w:val="009631D4"/>
    <w:rsid w:val="009642F8"/>
    <w:rsid w:val="009671F2"/>
    <w:rsid w:val="00967660"/>
    <w:rsid w:val="00974D81"/>
    <w:rsid w:val="00975365"/>
    <w:rsid w:val="00976737"/>
    <w:rsid w:val="00976B87"/>
    <w:rsid w:val="0097769F"/>
    <w:rsid w:val="009802B7"/>
    <w:rsid w:val="00981613"/>
    <w:rsid w:val="00981FB4"/>
    <w:rsid w:val="009829F3"/>
    <w:rsid w:val="0098330E"/>
    <w:rsid w:val="00985544"/>
    <w:rsid w:val="00986194"/>
    <w:rsid w:val="00987FEA"/>
    <w:rsid w:val="00990EA3"/>
    <w:rsid w:val="009939AC"/>
    <w:rsid w:val="00996292"/>
    <w:rsid w:val="0099708C"/>
    <w:rsid w:val="0099779A"/>
    <w:rsid w:val="009A0CC4"/>
    <w:rsid w:val="009A2F23"/>
    <w:rsid w:val="009A337A"/>
    <w:rsid w:val="009A5285"/>
    <w:rsid w:val="009B062E"/>
    <w:rsid w:val="009B3E90"/>
    <w:rsid w:val="009B605F"/>
    <w:rsid w:val="009B629B"/>
    <w:rsid w:val="009B7098"/>
    <w:rsid w:val="009C2357"/>
    <w:rsid w:val="009C52C7"/>
    <w:rsid w:val="009C7457"/>
    <w:rsid w:val="009D1642"/>
    <w:rsid w:val="009D3467"/>
    <w:rsid w:val="009D4BD6"/>
    <w:rsid w:val="009D50EB"/>
    <w:rsid w:val="009D5C32"/>
    <w:rsid w:val="009D6B80"/>
    <w:rsid w:val="009D6E96"/>
    <w:rsid w:val="009E4716"/>
    <w:rsid w:val="009E68F2"/>
    <w:rsid w:val="009F05AE"/>
    <w:rsid w:val="009F0745"/>
    <w:rsid w:val="009F089D"/>
    <w:rsid w:val="009F0DE8"/>
    <w:rsid w:val="009F3CBB"/>
    <w:rsid w:val="009F47FB"/>
    <w:rsid w:val="009F6401"/>
    <w:rsid w:val="00A02343"/>
    <w:rsid w:val="00A023F4"/>
    <w:rsid w:val="00A02B35"/>
    <w:rsid w:val="00A06304"/>
    <w:rsid w:val="00A12D8C"/>
    <w:rsid w:val="00A21B81"/>
    <w:rsid w:val="00A225D5"/>
    <w:rsid w:val="00A2267D"/>
    <w:rsid w:val="00A22738"/>
    <w:rsid w:val="00A2277C"/>
    <w:rsid w:val="00A24CB6"/>
    <w:rsid w:val="00A25FC5"/>
    <w:rsid w:val="00A26795"/>
    <w:rsid w:val="00A27EB8"/>
    <w:rsid w:val="00A30FFB"/>
    <w:rsid w:val="00A32979"/>
    <w:rsid w:val="00A342FF"/>
    <w:rsid w:val="00A41B21"/>
    <w:rsid w:val="00A41EDA"/>
    <w:rsid w:val="00A41F98"/>
    <w:rsid w:val="00A426DC"/>
    <w:rsid w:val="00A430D6"/>
    <w:rsid w:val="00A443E4"/>
    <w:rsid w:val="00A4637F"/>
    <w:rsid w:val="00A503A9"/>
    <w:rsid w:val="00A56944"/>
    <w:rsid w:val="00A57847"/>
    <w:rsid w:val="00A644B5"/>
    <w:rsid w:val="00A64A8D"/>
    <w:rsid w:val="00A70457"/>
    <w:rsid w:val="00A70FA8"/>
    <w:rsid w:val="00A720E4"/>
    <w:rsid w:val="00A76BB2"/>
    <w:rsid w:val="00A7711A"/>
    <w:rsid w:val="00A80608"/>
    <w:rsid w:val="00A8135E"/>
    <w:rsid w:val="00A85A9D"/>
    <w:rsid w:val="00A92251"/>
    <w:rsid w:val="00A9344F"/>
    <w:rsid w:val="00A97E5F"/>
    <w:rsid w:val="00AA527D"/>
    <w:rsid w:val="00AA6950"/>
    <w:rsid w:val="00AA728C"/>
    <w:rsid w:val="00AA7726"/>
    <w:rsid w:val="00AB04A6"/>
    <w:rsid w:val="00AB283F"/>
    <w:rsid w:val="00AB7C9F"/>
    <w:rsid w:val="00AC0C85"/>
    <w:rsid w:val="00AC180C"/>
    <w:rsid w:val="00AC622F"/>
    <w:rsid w:val="00AC68D0"/>
    <w:rsid w:val="00AC7A92"/>
    <w:rsid w:val="00AC7EC6"/>
    <w:rsid w:val="00AD0180"/>
    <w:rsid w:val="00AD10A8"/>
    <w:rsid w:val="00AD30D1"/>
    <w:rsid w:val="00AD3874"/>
    <w:rsid w:val="00AD5CDA"/>
    <w:rsid w:val="00AD648C"/>
    <w:rsid w:val="00AD64A6"/>
    <w:rsid w:val="00AD68B8"/>
    <w:rsid w:val="00AE0699"/>
    <w:rsid w:val="00AE14A8"/>
    <w:rsid w:val="00AE38B5"/>
    <w:rsid w:val="00AF12F8"/>
    <w:rsid w:val="00AF67F1"/>
    <w:rsid w:val="00AF7368"/>
    <w:rsid w:val="00B0374F"/>
    <w:rsid w:val="00B04012"/>
    <w:rsid w:val="00B062CF"/>
    <w:rsid w:val="00B07432"/>
    <w:rsid w:val="00B07C6F"/>
    <w:rsid w:val="00B1210D"/>
    <w:rsid w:val="00B173A1"/>
    <w:rsid w:val="00B23813"/>
    <w:rsid w:val="00B24AFF"/>
    <w:rsid w:val="00B26B1A"/>
    <w:rsid w:val="00B27A99"/>
    <w:rsid w:val="00B27AE4"/>
    <w:rsid w:val="00B302FC"/>
    <w:rsid w:val="00B4010E"/>
    <w:rsid w:val="00B41D01"/>
    <w:rsid w:val="00B42BFD"/>
    <w:rsid w:val="00B43E98"/>
    <w:rsid w:val="00B45EE9"/>
    <w:rsid w:val="00B467AF"/>
    <w:rsid w:val="00B46DF2"/>
    <w:rsid w:val="00B46F8A"/>
    <w:rsid w:val="00B47597"/>
    <w:rsid w:val="00B511E1"/>
    <w:rsid w:val="00B53C66"/>
    <w:rsid w:val="00B54E71"/>
    <w:rsid w:val="00B6199F"/>
    <w:rsid w:val="00B660C8"/>
    <w:rsid w:val="00B6651F"/>
    <w:rsid w:val="00B70D74"/>
    <w:rsid w:val="00B72BD1"/>
    <w:rsid w:val="00B75F6F"/>
    <w:rsid w:val="00B775DC"/>
    <w:rsid w:val="00B804D4"/>
    <w:rsid w:val="00B80F14"/>
    <w:rsid w:val="00B85FD7"/>
    <w:rsid w:val="00B871C2"/>
    <w:rsid w:val="00B95E6D"/>
    <w:rsid w:val="00BA13E2"/>
    <w:rsid w:val="00BA304A"/>
    <w:rsid w:val="00BB23C3"/>
    <w:rsid w:val="00BB2792"/>
    <w:rsid w:val="00BB49B0"/>
    <w:rsid w:val="00BB576A"/>
    <w:rsid w:val="00BB5929"/>
    <w:rsid w:val="00BB5FA2"/>
    <w:rsid w:val="00BB7F47"/>
    <w:rsid w:val="00BC3665"/>
    <w:rsid w:val="00BC64BA"/>
    <w:rsid w:val="00BC7255"/>
    <w:rsid w:val="00BD0EA5"/>
    <w:rsid w:val="00BD17E7"/>
    <w:rsid w:val="00BD2D07"/>
    <w:rsid w:val="00BD5CA1"/>
    <w:rsid w:val="00BE0134"/>
    <w:rsid w:val="00BE02CD"/>
    <w:rsid w:val="00BE0571"/>
    <w:rsid w:val="00BE20E9"/>
    <w:rsid w:val="00BE3019"/>
    <w:rsid w:val="00BE35DA"/>
    <w:rsid w:val="00BE3761"/>
    <w:rsid w:val="00BE7A53"/>
    <w:rsid w:val="00BF0703"/>
    <w:rsid w:val="00C00CB4"/>
    <w:rsid w:val="00C14212"/>
    <w:rsid w:val="00C153B6"/>
    <w:rsid w:val="00C200E0"/>
    <w:rsid w:val="00C20D6D"/>
    <w:rsid w:val="00C21791"/>
    <w:rsid w:val="00C219AE"/>
    <w:rsid w:val="00C23BFF"/>
    <w:rsid w:val="00C26D50"/>
    <w:rsid w:val="00C27949"/>
    <w:rsid w:val="00C36104"/>
    <w:rsid w:val="00C42D6F"/>
    <w:rsid w:val="00C42D85"/>
    <w:rsid w:val="00C447E0"/>
    <w:rsid w:val="00C4525B"/>
    <w:rsid w:val="00C4683E"/>
    <w:rsid w:val="00C47409"/>
    <w:rsid w:val="00C47E31"/>
    <w:rsid w:val="00C507B6"/>
    <w:rsid w:val="00C50EFB"/>
    <w:rsid w:val="00C512F6"/>
    <w:rsid w:val="00C513FF"/>
    <w:rsid w:val="00C51FF1"/>
    <w:rsid w:val="00C52913"/>
    <w:rsid w:val="00C52BB6"/>
    <w:rsid w:val="00C55840"/>
    <w:rsid w:val="00C566FB"/>
    <w:rsid w:val="00C623BC"/>
    <w:rsid w:val="00C65F84"/>
    <w:rsid w:val="00C73614"/>
    <w:rsid w:val="00C74B0D"/>
    <w:rsid w:val="00C75B8E"/>
    <w:rsid w:val="00C76358"/>
    <w:rsid w:val="00C778B6"/>
    <w:rsid w:val="00C83DD5"/>
    <w:rsid w:val="00C970B6"/>
    <w:rsid w:val="00CA480E"/>
    <w:rsid w:val="00CA5645"/>
    <w:rsid w:val="00CA5F09"/>
    <w:rsid w:val="00CB09FD"/>
    <w:rsid w:val="00CB1936"/>
    <w:rsid w:val="00CB2D43"/>
    <w:rsid w:val="00CB3EE7"/>
    <w:rsid w:val="00CB4AC9"/>
    <w:rsid w:val="00CB6C88"/>
    <w:rsid w:val="00CB74F0"/>
    <w:rsid w:val="00CB759F"/>
    <w:rsid w:val="00CC00EC"/>
    <w:rsid w:val="00CC45CA"/>
    <w:rsid w:val="00CC573F"/>
    <w:rsid w:val="00CC59DC"/>
    <w:rsid w:val="00CC6D0C"/>
    <w:rsid w:val="00CD2E77"/>
    <w:rsid w:val="00CD4665"/>
    <w:rsid w:val="00CD4808"/>
    <w:rsid w:val="00CD4B9D"/>
    <w:rsid w:val="00CD6052"/>
    <w:rsid w:val="00CE0C0F"/>
    <w:rsid w:val="00CE3722"/>
    <w:rsid w:val="00CE46C2"/>
    <w:rsid w:val="00CF01E5"/>
    <w:rsid w:val="00CF2D17"/>
    <w:rsid w:val="00CF3EA4"/>
    <w:rsid w:val="00CF74BF"/>
    <w:rsid w:val="00D01FED"/>
    <w:rsid w:val="00D028DC"/>
    <w:rsid w:val="00D051E1"/>
    <w:rsid w:val="00D107BB"/>
    <w:rsid w:val="00D12161"/>
    <w:rsid w:val="00D12183"/>
    <w:rsid w:val="00D140C8"/>
    <w:rsid w:val="00D14315"/>
    <w:rsid w:val="00D20188"/>
    <w:rsid w:val="00D24814"/>
    <w:rsid w:val="00D24EAE"/>
    <w:rsid w:val="00D25658"/>
    <w:rsid w:val="00D2590D"/>
    <w:rsid w:val="00D26E3A"/>
    <w:rsid w:val="00D30064"/>
    <w:rsid w:val="00D33A7B"/>
    <w:rsid w:val="00D35048"/>
    <w:rsid w:val="00D42DC6"/>
    <w:rsid w:val="00D441B2"/>
    <w:rsid w:val="00D469B1"/>
    <w:rsid w:val="00D5014A"/>
    <w:rsid w:val="00D502B5"/>
    <w:rsid w:val="00D50CF9"/>
    <w:rsid w:val="00D57235"/>
    <w:rsid w:val="00D57667"/>
    <w:rsid w:val="00D57AF3"/>
    <w:rsid w:val="00D611F9"/>
    <w:rsid w:val="00D61AE1"/>
    <w:rsid w:val="00D62D94"/>
    <w:rsid w:val="00D633BC"/>
    <w:rsid w:val="00D634C1"/>
    <w:rsid w:val="00D6380E"/>
    <w:rsid w:val="00D642CB"/>
    <w:rsid w:val="00D646E9"/>
    <w:rsid w:val="00D64BEC"/>
    <w:rsid w:val="00D67CB5"/>
    <w:rsid w:val="00D728D3"/>
    <w:rsid w:val="00D75347"/>
    <w:rsid w:val="00D77A32"/>
    <w:rsid w:val="00D80CC1"/>
    <w:rsid w:val="00D81DD1"/>
    <w:rsid w:val="00D83F49"/>
    <w:rsid w:val="00D86F37"/>
    <w:rsid w:val="00D8775D"/>
    <w:rsid w:val="00D87DE8"/>
    <w:rsid w:val="00D92C66"/>
    <w:rsid w:val="00D934C4"/>
    <w:rsid w:val="00D952D6"/>
    <w:rsid w:val="00D95EDD"/>
    <w:rsid w:val="00DA48D9"/>
    <w:rsid w:val="00DA6D61"/>
    <w:rsid w:val="00DB0305"/>
    <w:rsid w:val="00DB235E"/>
    <w:rsid w:val="00DB30A9"/>
    <w:rsid w:val="00DB3727"/>
    <w:rsid w:val="00DB7D19"/>
    <w:rsid w:val="00DC063F"/>
    <w:rsid w:val="00DC1A26"/>
    <w:rsid w:val="00DC3EF6"/>
    <w:rsid w:val="00DC6733"/>
    <w:rsid w:val="00DE3FCA"/>
    <w:rsid w:val="00DE5142"/>
    <w:rsid w:val="00DE76DA"/>
    <w:rsid w:val="00DF0CB1"/>
    <w:rsid w:val="00DF2212"/>
    <w:rsid w:val="00DF3873"/>
    <w:rsid w:val="00DF3DF3"/>
    <w:rsid w:val="00DF57DC"/>
    <w:rsid w:val="00DF5B26"/>
    <w:rsid w:val="00DF6C9A"/>
    <w:rsid w:val="00DF7461"/>
    <w:rsid w:val="00E00DE8"/>
    <w:rsid w:val="00E01B43"/>
    <w:rsid w:val="00E03C2C"/>
    <w:rsid w:val="00E057D1"/>
    <w:rsid w:val="00E067D9"/>
    <w:rsid w:val="00E06EAF"/>
    <w:rsid w:val="00E07683"/>
    <w:rsid w:val="00E11A35"/>
    <w:rsid w:val="00E2247C"/>
    <w:rsid w:val="00E257DE"/>
    <w:rsid w:val="00E25ED9"/>
    <w:rsid w:val="00E2764D"/>
    <w:rsid w:val="00E32D54"/>
    <w:rsid w:val="00E33DA6"/>
    <w:rsid w:val="00E34B8D"/>
    <w:rsid w:val="00E35697"/>
    <w:rsid w:val="00E41691"/>
    <w:rsid w:val="00E451B7"/>
    <w:rsid w:val="00E45BD4"/>
    <w:rsid w:val="00E4770F"/>
    <w:rsid w:val="00E50723"/>
    <w:rsid w:val="00E50941"/>
    <w:rsid w:val="00E52BE1"/>
    <w:rsid w:val="00E552F1"/>
    <w:rsid w:val="00E55447"/>
    <w:rsid w:val="00E56CD2"/>
    <w:rsid w:val="00E57459"/>
    <w:rsid w:val="00E60440"/>
    <w:rsid w:val="00E628DA"/>
    <w:rsid w:val="00E62D3D"/>
    <w:rsid w:val="00E64D38"/>
    <w:rsid w:val="00E65769"/>
    <w:rsid w:val="00E657E5"/>
    <w:rsid w:val="00E67D6C"/>
    <w:rsid w:val="00E73291"/>
    <w:rsid w:val="00E73714"/>
    <w:rsid w:val="00E773E1"/>
    <w:rsid w:val="00E804F1"/>
    <w:rsid w:val="00E83205"/>
    <w:rsid w:val="00E83BE9"/>
    <w:rsid w:val="00E866AC"/>
    <w:rsid w:val="00E90996"/>
    <w:rsid w:val="00E90D9F"/>
    <w:rsid w:val="00E92A31"/>
    <w:rsid w:val="00E92ABA"/>
    <w:rsid w:val="00E93BC7"/>
    <w:rsid w:val="00E96B5C"/>
    <w:rsid w:val="00EA2BF6"/>
    <w:rsid w:val="00EA497C"/>
    <w:rsid w:val="00EA6590"/>
    <w:rsid w:val="00EA76A7"/>
    <w:rsid w:val="00EA7CA4"/>
    <w:rsid w:val="00EB1E96"/>
    <w:rsid w:val="00EB2742"/>
    <w:rsid w:val="00EB383A"/>
    <w:rsid w:val="00EC05E7"/>
    <w:rsid w:val="00EC09A7"/>
    <w:rsid w:val="00EC2D6D"/>
    <w:rsid w:val="00EC4A6C"/>
    <w:rsid w:val="00EC5892"/>
    <w:rsid w:val="00EC5DDE"/>
    <w:rsid w:val="00ED0F58"/>
    <w:rsid w:val="00ED254A"/>
    <w:rsid w:val="00ED2D0C"/>
    <w:rsid w:val="00ED4D65"/>
    <w:rsid w:val="00ED7B42"/>
    <w:rsid w:val="00ED7F07"/>
    <w:rsid w:val="00EE06CE"/>
    <w:rsid w:val="00EE0846"/>
    <w:rsid w:val="00EE1810"/>
    <w:rsid w:val="00EE24E4"/>
    <w:rsid w:val="00EE5D17"/>
    <w:rsid w:val="00EE65C4"/>
    <w:rsid w:val="00EE7455"/>
    <w:rsid w:val="00EE77D3"/>
    <w:rsid w:val="00EF06DC"/>
    <w:rsid w:val="00EF0FD4"/>
    <w:rsid w:val="00EF18A8"/>
    <w:rsid w:val="00EF26B4"/>
    <w:rsid w:val="00EF3896"/>
    <w:rsid w:val="00EF3B16"/>
    <w:rsid w:val="00F00C0E"/>
    <w:rsid w:val="00F00EA6"/>
    <w:rsid w:val="00F01A49"/>
    <w:rsid w:val="00F04F3B"/>
    <w:rsid w:val="00F0707E"/>
    <w:rsid w:val="00F07245"/>
    <w:rsid w:val="00F10DFF"/>
    <w:rsid w:val="00F11429"/>
    <w:rsid w:val="00F115D7"/>
    <w:rsid w:val="00F21B08"/>
    <w:rsid w:val="00F256A3"/>
    <w:rsid w:val="00F27CA2"/>
    <w:rsid w:val="00F33E3A"/>
    <w:rsid w:val="00F3452A"/>
    <w:rsid w:val="00F40783"/>
    <w:rsid w:val="00F40C93"/>
    <w:rsid w:val="00F426CF"/>
    <w:rsid w:val="00F437DE"/>
    <w:rsid w:val="00F4451D"/>
    <w:rsid w:val="00F45F94"/>
    <w:rsid w:val="00F4621A"/>
    <w:rsid w:val="00F467B8"/>
    <w:rsid w:val="00F47D6C"/>
    <w:rsid w:val="00F5133C"/>
    <w:rsid w:val="00F51C38"/>
    <w:rsid w:val="00F51FFE"/>
    <w:rsid w:val="00F5202C"/>
    <w:rsid w:val="00F52668"/>
    <w:rsid w:val="00F52912"/>
    <w:rsid w:val="00F54A7B"/>
    <w:rsid w:val="00F57075"/>
    <w:rsid w:val="00F57EFF"/>
    <w:rsid w:val="00F6058C"/>
    <w:rsid w:val="00F6106F"/>
    <w:rsid w:val="00F61752"/>
    <w:rsid w:val="00F657D8"/>
    <w:rsid w:val="00F65A80"/>
    <w:rsid w:val="00F65BC6"/>
    <w:rsid w:val="00F70BA1"/>
    <w:rsid w:val="00F72CD0"/>
    <w:rsid w:val="00F73D14"/>
    <w:rsid w:val="00F73E05"/>
    <w:rsid w:val="00F743A4"/>
    <w:rsid w:val="00F745B3"/>
    <w:rsid w:val="00F75638"/>
    <w:rsid w:val="00F75916"/>
    <w:rsid w:val="00F75AB1"/>
    <w:rsid w:val="00F8337D"/>
    <w:rsid w:val="00F9062D"/>
    <w:rsid w:val="00F932EF"/>
    <w:rsid w:val="00F946BA"/>
    <w:rsid w:val="00FA497D"/>
    <w:rsid w:val="00FA534C"/>
    <w:rsid w:val="00FB1976"/>
    <w:rsid w:val="00FB3B7F"/>
    <w:rsid w:val="00FB4E36"/>
    <w:rsid w:val="00FB6E6A"/>
    <w:rsid w:val="00FC2671"/>
    <w:rsid w:val="00FC28D6"/>
    <w:rsid w:val="00FC2ED5"/>
    <w:rsid w:val="00FC4F62"/>
    <w:rsid w:val="00FC52A4"/>
    <w:rsid w:val="00FC651B"/>
    <w:rsid w:val="00FC6557"/>
    <w:rsid w:val="00FD0252"/>
    <w:rsid w:val="00FD56F3"/>
    <w:rsid w:val="00FD643B"/>
    <w:rsid w:val="00FD783A"/>
    <w:rsid w:val="00FE246F"/>
    <w:rsid w:val="00FE3DDB"/>
    <w:rsid w:val="00FE65D2"/>
    <w:rsid w:val="00FE76D4"/>
    <w:rsid w:val="00FF1E79"/>
    <w:rsid w:val="00FF2ED5"/>
    <w:rsid w:val="00FF4437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1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semiHidden="1" w:uiPriority="35" w:unhideWhenUsed="1"/>
    <w:lsdException w:name="envelope return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7597"/>
    <w:pPr>
      <w:ind w:firstLine="567"/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D1231"/>
    <w:pPr>
      <w:spacing w:before="240" w:after="24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D1231"/>
    <w:pPr>
      <w:spacing w:before="120" w:after="120"/>
      <w:ind w:firstLine="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BCE"/>
    <w:pPr>
      <w:spacing w:before="120" w:after="12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5F6F"/>
    <w:pPr>
      <w:spacing w:before="120" w:after="120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8359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38359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38359B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359B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8359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31"/>
    <w:rPr>
      <w:rFonts w:ascii="Times New Roman" w:hAnsi="Times New Roman"/>
      <w:b/>
      <w:bCs/>
      <w:sz w:val="32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D1231"/>
    <w:rPr>
      <w:rFonts w:ascii="Times New Roman" w:hAnsi="Times New Roman"/>
      <w:b/>
      <w:bCs/>
      <w:sz w:val="28"/>
      <w:szCs w:val="26"/>
      <w:lang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934BCE"/>
    <w:rPr>
      <w:rFonts w:ascii="Times New Roman" w:hAnsi="Times New Roman"/>
      <w:b/>
      <w:bCs/>
      <w:sz w:val="24"/>
      <w:szCs w:val="22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75F6F"/>
    <w:rPr>
      <w:rFonts w:ascii="Times New Roman" w:hAnsi="Times New Roman"/>
      <w:b/>
      <w:bCs/>
      <w:iCs/>
      <w:sz w:val="24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8359B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3835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38359B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38359B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359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2z0">
    <w:name w:val="WW8Num2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EF18A8"/>
    <w:rPr>
      <w:rFonts w:ascii="Symbol" w:hAnsi="Symbol" w:cs="Times New Roman"/>
      <w:sz w:val="24"/>
      <w:szCs w:val="24"/>
    </w:rPr>
  </w:style>
  <w:style w:type="character" w:customStyle="1" w:styleId="WW8Num5z0">
    <w:name w:val="WW8Num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EF18A8"/>
    <w:rPr>
      <w:rFonts w:ascii="Times New Roman" w:hAnsi="Times New Roman" w:cs="Times New Roman"/>
    </w:rPr>
  </w:style>
  <w:style w:type="character" w:customStyle="1" w:styleId="WW8Num11z2">
    <w:name w:val="WW8Num11z2"/>
    <w:rsid w:val="00EF18A8"/>
    <w:rPr>
      <w:rFonts w:ascii="Wingdings" w:hAnsi="Wingdings"/>
    </w:rPr>
  </w:style>
  <w:style w:type="character" w:customStyle="1" w:styleId="WW8Num11z3">
    <w:name w:val="WW8Num11z3"/>
    <w:rsid w:val="00EF18A8"/>
    <w:rPr>
      <w:rFonts w:ascii="Symbol" w:hAnsi="Symbol"/>
    </w:rPr>
  </w:style>
  <w:style w:type="character" w:customStyle="1" w:styleId="WW8Num11z4">
    <w:name w:val="WW8Num11z4"/>
    <w:rsid w:val="00EF18A8"/>
    <w:rPr>
      <w:rFonts w:ascii="Courier New" w:hAnsi="Courier New" w:cs="Courier New"/>
    </w:rPr>
  </w:style>
  <w:style w:type="character" w:customStyle="1" w:styleId="WW8Num12z0">
    <w:name w:val="WW8Num12z0"/>
    <w:rsid w:val="00EF18A8"/>
    <w:rPr>
      <w:rFonts w:ascii="Symbol" w:hAnsi="Symbol"/>
    </w:rPr>
  </w:style>
  <w:style w:type="character" w:customStyle="1" w:styleId="WW8Num13z0">
    <w:name w:val="WW8Num13z0"/>
    <w:rsid w:val="00EF18A8"/>
    <w:rPr>
      <w:rFonts w:ascii="Symbol" w:hAnsi="Symbol"/>
    </w:rPr>
  </w:style>
  <w:style w:type="character" w:customStyle="1" w:styleId="WW8Num18z0">
    <w:name w:val="WW8Num18z0"/>
    <w:rsid w:val="00EF18A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F18A8"/>
  </w:style>
  <w:style w:type="character" w:customStyle="1" w:styleId="WW-Absatz-Standardschriftart">
    <w:name w:val="WW-Absatz-Standardschriftart"/>
    <w:rsid w:val="00EF18A8"/>
  </w:style>
  <w:style w:type="character" w:customStyle="1" w:styleId="WW-Absatz-Standardschriftart1">
    <w:name w:val="WW-Absatz-Standardschriftart1"/>
    <w:rsid w:val="00EF18A8"/>
  </w:style>
  <w:style w:type="character" w:customStyle="1" w:styleId="51">
    <w:name w:val="Основной шрифт абзаца5"/>
    <w:rsid w:val="00EF18A8"/>
  </w:style>
  <w:style w:type="character" w:customStyle="1" w:styleId="41">
    <w:name w:val="Основной шрифт абзаца4"/>
    <w:rsid w:val="00EF18A8"/>
  </w:style>
  <w:style w:type="character" w:customStyle="1" w:styleId="WW-Absatz-Standardschriftart11">
    <w:name w:val="WW-Absatz-Standardschriftart11"/>
    <w:rsid w:val="00EF18A8"/>
  </w:style>
  <w:style w:type="character" w:customStyle="1" w:styleId="WW8Num17z0">
    <w:name w:val="WW8Num17z0"/>
    <w:rsid w:val="00EF18A8"/>
    <w:rPr>
      <w:rFonts w:ascii="Times New Roman" w:hAnsi="Times New Roman"/>
    </w:rPr>
  </w:style>
  <w:style w:type="character" w:customStyle="1" w:styleId="WW8Num19z0">
    <w:name w:val="WW8Num19z0"/>
    <w:rsid w:val="00EF18A8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sid w:val="00EF18A8"/>
    <w:rPr>
      <w:rFonts w:ascii="Courier New" w:hAnsi="Courier New" w:cs="Courier New"/>
    </w:rPr>
  </w:style>
  <w:style w:type="character" w:customStyle="1" w:styleId="31">
    <w:name w:val="Основной шрифт абзаца3"/>
    <w:rsid w:val="00EF18A8"/>
  </w:style>
  <w:style w:type="character" w:customStyle="1" w:styleId="WW-Absatz-Standardschriftart111">
    <w:name w:val="WW-Absatz-Standardschriftart111"/>
    <w:rsid w:val="00EF18A8"/>
  </w:style>
  <w:style w:type="character" w:customStyle="1" w:styleId="WW-Absatz-Standardschriftart1111">
    <w:name w:val="WW-Absatz-Standardschriftart1111"/>
    <w:rsid w:val="00EF18A8"/>
  </w:style>
  <w:style w:type="character" w:customStyle="1" w:styleId="WW-Absatz-Standardschriftart11111">
    <w:name w:val="WW-Absatz-Standardschriftart11111"/>
    <w:rsid w:val="00EF18A8"/>
  </w:style>
  <w:style w:type="character" w:customStyle="1" w:styleId="WW-Absatz-Standardschriftart111111">
    <w:name w:val="WW-Absatz-Standardschriftart111111"/>
    <w:rsid w:val="00EF18A8"/>
  </w:style>
  <w:style w:type="character" w:customStyle="1" w:styleId="WW-Absatz-Standardschriftart1111111">
    <w:name w:val="WW-Absatz-Standardschriftart1111111"/>
    <w:rsid w:val="00EF18A8"/>
  </w:style>
  <w:style w:type="character" w:customStyle="1" w:styleId="WW-Absatz-Standardschriftart11111111">
    <w:name w:val="WW-Absatz-Standardschriftart11111111"/>
    <w:rsid w:val="00EF18A8"/>
  </w:style>
  <w:style w:type="character" w:customStyle="1" w:styleId="WW-Absatz-Standardschriftart111111111">
    <w:name w:val="WW-Absatz-Standardschriftart111111111"/>
    <w:rsid w:val="00EF18A8"/>
  </w:style>
  <w:style w:type="character" w:customStyle="1" w:styleId="WW-Absatz-Standardschriftart1111111111">
    <w:name w:val="WW-Absatz-Standardschriftart1111111111"/>
    <w:rsid w:val="00EF18A8"/>
  </w:style>
  <w:style w:type="character" w:customStyle="1" w:styleId="WW-Absatz-Standardschriftart11111111111">
    <w:name w:val="WW-Absatz-Standardschriftart11111111111"/>
    <w:rsid w:val="00EF18A8"/>
  </w:style>
  <w:style w:type="character" w:customStyle="1" w:styleId="WW-Absatz-Standardschriftart111111111111">
    <w:name w:val="WW-Absatz-Standardschriftart111111111111"/>
    <w:rsid w:val="00EF18A8"/>
  </w:style>
  <w:style w:type="character" w:customStyle="1" w:styleId="WW-Absatz-Standardschriftart1111111111111">
    <w:name w:val="WW-Absatz-Standardschriftart1111111111111"/>
    <w:rsid w:val="00EF18A8"/>
  </w:style>
  <w:style w:type="character" w:customStyle="1" w:styleId="WW-Absatz-Standardschriftart11111111111111">
    <w:name w:val="WW-Absatz-Standardschriftart11111111111111"/>
    <w:rsid w:val="00EF18A8"/>
  </w:style>
  <w:style w:type="character" w:customStyle="1" w:styleId="WW-Absatz-Standardschriftart111111111111111">
    <w:name w:val="WW-Absatz-Standardschriftart111111111111111"/>
    <w:rsid w:val="00EF18A8"/>
  </w:style>
  <w:style w:type="character" w:customStyle="1" w:styleId="WW-Absatz-Standardschriftart1111111111111111">
    <w:name w:val="WW-Absatz-Standardschriftart1111111111111111"/>
    <w:rsid w:val="00EF18A8"/>
  </w:style>
  <w:style w:type="character" w:customStyle="1" w:styleId="WW8Num3z0">
    <w:name w:val="WW8Num3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EF18A8"/>
    <w:rPr>
      <w:rFonts w:ascii="Symbol" w:hAnsi="Symbol"/>
    </w:rPr>
  </w:style>
  <w:style w:type="character" w:customStyle="1" w:styleId="WW8Num10z0">
    <w:name w:val="WW8Num10z0"/>
    <w:rsid w:val="00EF18A8"/>
    <w:rPr>
      <w:rFonts w:ascii="Times New Roman" w:hAnsi="Times New Roman" w:cs="Times New Roman"/>
    </w:rPr>
  </w:style>
  <w:style w:type="character" w:customStyle="1" w:styleId="WW8Num12z2">
    <w:name w:val="WW8Num12z2"/>
    <w:rsid w:val="00EF18A8"/>
    <w:rPr>
      <w:rFonts w:ascii="Wingdings" w:hAnsi="Wingdings"/>
    </w:rPr>
  </w:style>
  <w:style w:type="character" w:customStyle="1" w:styleId="WW8Num12z3">
    <w:name w:val="WW8Num12z3"/>
    <w:rsid w:val="00EF18A8"/>
    <w:rPr>
      <w:rFonts w:ascii="Symbol" w:hAnsi="Symbol"/>
    </w:rPr>
  </w:style>
  <w:style w:type="character" w:customStyle="1" w:styleId="WW8Num12z4">
    <w:name w:val="WW8Num12z4"/>
    <w:rsid w:val="00EF18A8"/>
    <w:rPr>
      <w:rFonts w:ascii="Courier New" w:hAnsi="Courier New" w:cs="Courier New"/>
    </w:rPr>
  </w:style>
  <w:style w:type="character" w:customStyle="1" w:styleId="WW8Num14z0">
    <w:name w:val="WW8Num14z0"/>
    <w:rsid w:val="00EF18A8"/>
    <w:rPr>
      <w:rFonts w:ascii="Symbol" w:hAnsi="Symbol"/>
    </w:rPr>
  </w:style>
  <w:style w:type="character" w:customStyle="1" w:styleId="21">
    <w:name w:val="Основной шрифт абзаца2"/>
    <w:rsid w:val="00EF18A8"/>
  </w:style>
  <w:style w:type="character" w:customStyle="1" w:styleId="WW-Absatz-Standardschriftart11111111111111111">
    <w:name w:val="WW-Absatz-Standardschriftart11111111111111111"/>
    <w:rsid w:val="00EF18A8"/>
  </w:style>
  <w:style w:type="character" w:customStyle="1" w:styleId="WW-Absatz-Standardschriftart111111111111111111">
    <w:name w:val="WW-Absatz-Standardschriftart111111111111111111"/>
    <w:rsid w:val="00EF18A8"/>
  </w:style>
  <w:style w:type="character" w:customStyle="1" w:styleId="WW8Num7z0">
    <w:name w:val="WW8Num7z0"/>
    <w:rsid w:val="00EF18A8"/>
    <w:rPr>
      <w:rFonts w:ascii="Symbol" w:hAnsi="Symbol"/>
    </w:rPr>
  </w:style>
  <w:style w:type="character" w:customStyle="1" w:styleId="WW8Num11z0">
    <w:name w:val="WW8Num11z0"/>
    <w:rsid w:val="00EF18A8"/>
    <w:rPr>
      <w:rFonts w:ascii="Times New Roman" w:hAnsi="Times New Roman" w:cs="Times New Roman"/>
    </w:rPr>
  </w:style>
  <w:style w:type="character" w:customStyle="1" w:styleId="WW8Num14z2">
    <w:name w:val="WW8Num14z2"/>
    <w:rsid w:val="00EF18A8"/>
    <w:rPr>
      <w:rFonts w:ascii="Wingdings" w:hAnsi="Wingdings"/>
    </w:rPr>
  </w:style>
  <w:style w:type="character" w:customStyle="1" w:styleId="WW8Num14z3">
    <w:name w:val="WW8Num14z3"/>
    <w:rsid w:val="00EF18A8"/>
    <w:rPr>
      <w:rFonts w:ascii="Symbol" w:hAnsi="Symbol"/>
    </w:rPr>
  </w:style>
  <w:style w:type="character" w:customStyle="1" w:styleId="WW8Num14z4">
    <w:name w:val="WW8Num14z4"/>
    <w:rsid w:val="00EF18A8"/>
    <w:rPr>
      <w:rFonts w:ascii="Courier New" w:hAnsi="Courier New" w:cs="Courier New"/>
    </w:rPr>
  </w:style>
  <w:style w:type="character" w:customStyle="1" w:styleId="WW8Num15z0">
    <w:name w:val="WW8Num15z0"/>
    <w:rsid w:val="00EF18A8"/>
    <w:rPr>
      <w:rFonts w:ascii="Symbol" w:hAnsi="Symbol"/>
    </w:rPr>
  </w:style>
  <w:style w:type="character" w:customStyle="1" w:styleId="WW8Num16z0">
    <w:name w:val="WW8Num16z0"/>
    <w:rsid w:val="00EF18A8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EF18A8"/>
  </w:style>
  <w:style w:type="character" w:customStyle="1" w:styleId="WW8Num12z1">
    <w:name w:val="WW8Num12z1"/>
    <w:rsid w:val="00EF18A8"/>
    <w:rPr>
      <w:rFonts w:ascii="Courier New" w:hAnsi="Courier New" w:cs="Courier New"/>
    </w:rPr>
  </w:style>
  <w:style w:type="character" w:customStyle="1" w:styleId="WW8Num13z1">
    <w:name w:val="WW8Num13z1"/>
    <w:rsid w:val="00EF18A8"/>
    <w:rPr>
      <w:rFonts w:ascii="Courier New" w:hAnsi="Courier New" w:cs="Courier New"/>
    </w:rPr>
  </w:style>
  <w:style w:type="character" w:customStyle="1" w:styleId="WW8Num13z2">
    <w:name w:val="WW8Num13z2"/>
    <w:rsid w:val="00EF18A8"/>
    <w:rPr>
      <w:rFonts w:ascii="Wingdings" w:hAnsi="Wingdings"/>
    </w:rPr>
  </w:style>
  <w:style w:type="character" w:customStyle="1" w:styleId="WW8Num14z1">
    <w:name w:val="WW8Num14z1"/>
    <w:rsid w:val="00EF18A8"/>
    <w:rPr>
      <w:rFonts w:ascii="Courier New" w:hAnsi="Courier New" w:cs="Courier New"/>
    </w:rPr>
  </w:style>
  <w:style w:type="character" w:customStyle="1" w:styleId="WW8Num15z1">
    <w:name w:val="WW8Num15z1"/>
    <w:rsid w:val="00EF18A8"/>
    <w:rPr>
      <w:rFonts w:ascii="Courier New" w:hAnsi="Courier New" w:cs="Courier New"/>
    </w:rPr>
  </w:style>
  <w:style w:type="character" w:customStyle="1" w:styleId="WW8Num15z2">
    <w:name w:val="WW8Num15z2"/>
    <w:rsid w:val="00EF18A8"/>
    <w:rPr>
      <w:rFonts w:ascii="Wingdings" w:hAnsi="Wingdings"/>
    </w:rPr>
  </w:style>
  <w:style w:type="character" w:customStyle="1" w:styleId="WW8Num19z1">
    <w:name w:val="WW8Num19z1"/>
    <w:rsid w:val="00EF18A8"/>
    <w:rPr>
      <w:rFonts w:ascii="Symbol" w:hAnsi="Symbol"/>
    </w:rPr>
  </w:style>
  <w:style w:type="character" w:customStyle="1" w:styleId="WW8Num19z2">
    <w:name w:val="WW8Num19z2"/>
    <w:rsid w:val="00EF18A8"/>
    <w:rPr>
      <w:rFonts w:ascii="Wingdings" w:hAnsi="Wingdings"/>
    </w:rPr>
  </w:style>
  <w:style w:type="character" w:customStyle="1" w:styleId="WW8Num19z4">
    <w:name w:val="WW8Num19z4"/>
    <w:rsid w:val="00EF18A8"/>
    <w:rPr>
      <w:rFonts w:ascii="Courier New" w:hAnsi="Courier New" w:cs="Courier New"/>
    </w:rPr>
  </w:style>
  <w:style w:type="character" w:customStyle="1" w:styleId="WW8Num21z2">
    <w:name w:val="WW8Num21z2"/>
    <w:rsid w:val="00EF18A8"/>
    <w:rPr>
      <w:rFonts w:ascii="Wingdings" w:hAnsi="Wingdings"/>
    </w:rPr>
  </w:style>
  <w:style w:type="character" w:customStyle="1" w:styleId="WW8Num21z3">
    <w:name w:val="WW8Num21z3"/>
    <w:rsid w:val="00EF18A8"/>
    <w:rPr>
      <w:rFonts w:ascii="Symbol" w:hAnsi="Symbol"/>
    </w:rPr>
  </w:style>
  <w:style w:type="character" w:customStyle="1" w:styleId="WW8Num28z0">
    <w:name w:val="WW8Num28z0"/>
    <w:rsid w:val="00EF18A8"/>
    <w:rPr>
      <w:rFonts w:ascii="Symbol" w:hAnsi="Symbol"/>
    </w:rPr>
  </w:style>
  <w:style w:type="character" w:customStyle="1" w:styleId="WW8Num28z1">
    <w:name w:val="WW8Num28z1"/>
    <w:rsid w:val="00EF18A8"/>
    <w:rPr>
      <w:rFonts w:ascii="Courier New" w:hAnsi="Courier New" w:cs="Courier New"/>
    </w:rPr>
  </w:style>
  <w:style w:type="character" w:customStyle="1" w:styleId="WW8Num28z2">
    <w:name w:val="WW8Num28z2"/>
    <w:rsid w:val="00EF18A8"/>
    <w:rPr>
      <w:rFonts w:ascii="Wingdings" w:hAnsi="Wingdings"/>
    </w:rPr>
  </w:style>
  <w:style w:type="character" w:customStyle="1" w:styleId="WW8Num29z0">
    <w:name w:val="WW8Num29z0"/>
    <w:rsid w:val="00EF18A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F18A8"/>
    <w:rPr>
      <w:rFonts w:ascii="Courier New" w:hAnsi="Courier New"/>
    </w:rPr>
  </w:style>
  <w:style w:type="character" w:customStyle="1" w:styleId="WW8Num29z2">
    <w:name w:val="WW8Num29z2"/>
    <w:rsid w:val="00EF18A8"/>
    <w:rPr>
      <w:rFonts w:ascii="Wingdings" w:hAnsi="Wingdings"/>
    </w:rPr>
  </w:style>
  <w:style w:type="character" w:customStyle="1" w:styleId="WW8Num29z3">
    <w:name w:val="WW8Num29z3"/>
    <w:rsid w:val="00EF18A8"/>
    <w:rPr>
      <w:rFonts w:ascii="Symbol" w:hAnsi="Symbol"/>
    </w:rPr>
  </w:style>
  <w:style w:type="character" w:customStyle="1" w:styleId="WW8Num32z2">
    <w:name w:val="WW8Num32z2"/>
    <w:rsid w:val="00EF18A8"/>
    <w:rPr>
      <w:rFonts w:ascii="Wingdings" w:hAnsi="Wingdings"/>
    </w:rPr>
  </w:style>
  <w:style w:type="character" w:customStyle="1" w:styleId="WW8Num32z3">
    <w:name w:val="WW8Num32z3"/>
    <w:rsid w:val="00EF18A8"/>
    <w:rPr>
      <w:rFonts w:ascii="Symbol" w:hAnsi="Symbol"/>
    </w:rPr>
  </w:style>
  <w:style w:type="character" w:customStyle="1" w:styleId="WW8Num32z4">
    <w:name w:val="WW8Num32z4"/>
    <w:rsid w:val="00EF18A8"/>
    <w:rPr>
      <w:rFonts w:ascii="Courier New" w:hAnsi="Courier New" w:cs="Courier New"/>
    </w:rPr>
  </w:style>
  <w:style w:type="character" w:customStyle="1" w:styleId="WW8Num34z0">
    <w:name w:val="WW8Num34z0"/>
    <w:rsid w:val="00EF18A8"/>
    <w:rPr>
      <w:rFonts w:ascii="Symbol" w:hAnsi="Symbol"/>
    </w:rPr>
  </w:style>
  <w:style w:type="character" w:customStyle="1" w:styleId="WW8Num34z1">
    <w:name w:val="WW8Num34z1"/>
    <w:rsid w:val="00EF18A8"/>
    <w:rPr>
      <w:rFonts w:ascii="Courier New" w:hAnsi="Courier New" w:cs="Courier New"/>
    </w:rPr>
  </w:style>
  <w:style w:type="character" w:customStyle="1" w:styleId="WW8Num34z2">
    <w:name w:val="WW8Num34z2"/>
    <w:rsid w:val="00EF18A8"/>
    <w:rPr>
      <w:rFonts w:ascii="Wingdings" w:hAnsi="Wingdings"/>
    </w:rPr>
  </w:style>
  <w:style w:type="character" w:customStyle="1" w:styleId="WW8Num35z0">
    <w:name w:val="WW8Num3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sid w:val="00EF18A8"/>
    <w:rPr>
      <w:b/>
    </w:rPr>
  </w:style>
  <w:style w:type="character" w:customStyle="1" w:styleId="WW8Num37z0">
    <w:name w:val="WW8Num37z0"/>
    <w:rsid w:val="00EF18A8"/>
    <w:rPr>
      <w:rFonts w:ascii="Times New Roman" w:eastAsia="Times New Roman" w:hAnsi="Times New Roman" w:cs="Times New Roman"/>
    </w:rPr>
  </w:style>
  <w:style w:type="character" w:customStyle="1" w:styleId="WW8NumSt40z0">
    <w:name w:val="WW8NumSt40z0"/>
    <w:rsid w:val="00EF18A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F18A8"/>
  </w:style>
  <w:style w:type="character" w:customStyle="1" w:styleId="12">
    <w:name w:val="Заголовок 1 Знак Знак Знак Знак Знак Знак Знак Знак Знак"/>
    <w:basedOn w:val="11"/>
    <w:rsid w:val="00EF18A8"/>
    <w:rPr>
      <w:kern w:val="1"/>
      <w:sz w:val="36"/>
      <w:lang w:val="ru-RU" w:eastAsia="ar-SA" w:bidi="ar-SA"/>
    </w:rPr>
  </w:style>
  <w:style w:type="character" w:styleId="a3">
    <w:name w:val="Hyperlink"/>
    <w:basedOn w:val="11"/>
    <w:uiPriority w:val="99"/>
    <w:rsid w:val="00934BCE"/>
    <w:rPr>
      <w:rFonts w:ascii="Times New Roman" w:hAnsi="Times New Roman"/>
      <w:dstrike w:val="0"/>
      <w:color w:val="auto"/>
      <w:sz w:val="24"/>
      <w:u w:val="none"/>
      <w:vertAlign w:val="baseline"/>
    </w:rPr>
  </w:style>
  <w:style w:type="character" w:styleId="a4">
    <w:name w:val="FollowedHyperlink"/>
    <w:basedOn w:val="11"/>
    <w:uiPriority w:val="99"/>
    <w:rsid w:val="00EF18A8"/>
    <w:rPr>
      <w:color w:val="800080"/>
      <w:u w:val="single"/>
    </w:rPr>
  </w:style>
  <w:style w:type="character" w:customStyle="1" w:styleId="a5">
    <w:name w:val="название формы"/>
    <w:basedOn w:val="11"/>
    <w:rsid w:val="00527AA5"/>
    <w:rPr>
      <w:rFonts w:ascii="Times New Roman" w:hAnsi="Times New Roman"/>
      <w:b/>
      <w:sz w:val="24"/>
      <w:lang w:val="ru-RU" w:eastAsia="ar-SA" w:bidi="ar-SA"/>
    </w:rPr>
  </w:style>
  <w:style w:type="character" w:customStyle="1" w:styleId="32">
    <w:name w:val="Стиль3 Знак Знак"/>
    <w:basedOn w:val="11"/>
    <w:rsid w:val="00EF18A8"/>
    <w:rPr>
      <w:sz w:val="24"/>
      <w:lang w:val="ru-RU" w:eastAsia="ar-SA" w:bidi="ar-SA"/>
    </w:rPr>
  </w:style>
  <w:style w:type="character" w:customStyle="1" w:styleId="a6">
    <w:name w:val="Пункт Знак Знак"/>
    <w:basedOn w:val="11"/>
    <w:rsid w:val="00EF18A8"/>
    <w:rPr>
      <w:sz w:val="28"/>
      <w:lang w:val="ru-RU" w:eastAsia="ar-SA" w:bidi="ar-SA"/>
    </w:rPr>
  </w:style>
  <w:style w:type="character" w:styleId="a7">
    <w:name w:val="page number"/>
    <w:basedOn w:val="11"/>
    <w:uiPriority w:val="99"/>
    <w:rsid w:val="00EF18A8"/>
    <w:rPr>
      <w:rFonts w:ascii="Times New Roman" w:hAnsi="Times New Roman" w:cs="Times New Roman"/>
    </w:rPr>
  </w:style>
  <w:style w:type="character" w:customStyle="1" w:styleId="13">
    <w:name w:val="Основной шрифт1"/>
    <w:uiPriority w:val="99"/>
    <w:rsid w:val="00EF18A8"/>
  </w:style>
  <w:style w:type="character" w:customStyle="1" w:styleId="a8">
    <w:name w:val="Знак Знак Знак"/>
    <w:basedOn w:val="11"/>
    <w:rsid w:val="00EF18A8"/>
    <w:rPr>
      <w:sz w:val="24"/>
      <w:lang w:val="ru-RU" w:eastAsia="ar-SA" w:bidi="ar-SA"/>
    </w:rPr>
  </w:style>
  <w:style w:type="character" w:customStyle="1" w:styleId="14">
    <w:name w:val="Основной текст с отступом1"/>
    <w:basedOn w:val="11"/>
    <w:rsid w:val="00EF18A8"/>
    <w:rPr>
      <w:sz w:val="24"/>
      <w:lang w:val="ru-RU" w:eastAsia="ar-SA" w:bidi="ar-SA"/>
    </w:rPr>
  </w:style>
  <w:style w:type="character" w:customStyle="1" w:styleId="a9">
    <w:name w:val="Основной текст Знак Знак"/>
    <w:basedOn w:val="11"/>
    <w:rsid w:val="00EF18A8"/>
    <w:rPr>
      <w:sz w:val="24"/>
      <w:lang w:val="ru-RU" w:eastAsia="ar-SA" w:bidi="ar-SA"/>
    </w:rPr>
  </w:style>
  <w:style w:type="character" w:customStyle="1" w:styleId="WW8Num24z5">
    <w:name w:val="WW8Num24z5"/>
    <w:rsid w:val="00EF18A8"/>
    <w:rPr>
      <w:rFonts w:ascii="Symbol" w:hAnsi="Symbol"/>
    </w:rPr>
  </w:style>
  <w:style w:type="character" w:customStyle="1" w:styleId="WW8Num32z0">
    <w:name w:val="WW8Num32z0"/>
    <w:rsid w:val="00EF18A8"/>
    <w:rPr>
      <w:b/>
    </w:rPr>
  </w:style>
  <w:style w:type="character" w:customStyle="1" w:styleId="aa">
    <w:name w:val="текст Знак Знак Знак Знак Знак"/>
    <w:basedOn w:val="11"/>
    <w:rsid w:val="00EF18A8"/>
    <w:rPr>
      <w:sz w:val="24"/>
      <w:lang w:val="ru-RU" w:eastAsia="ar-SA" w:bidi="ar-SA"/>
    </w:rPr>
  </w:style>
  <w:style w:type="character" w:customStyle="1" w:styleId="ab">
    <w:name w:val="Маркеры списка"/>
    <w:rsid w:val="00EF18A8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EF18A8"/>
  </w:style>
  <w:style w:type="character" w:customStyle="1" w:styleId="WW8Num24z0">
    <w:name w:val="WW8Num24z0"/>
    <w:rsid w:val="00EF18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18A8"/>
    <w:rPr>
      <w:rFonts w:ascii="Courier New" w:hAnsi="Courier New"/>
    </w:rPr>
  </w:style>
  <w:style w:type="character" w:customStyle="1" w:styleId="WW8Num24z2">
    <w:name w:val="WW8Num24z2"/>
    <w:rsid w:val="00EF18A8"/>
    <w:rPr>
      <w:rFonts w:ascii="Wingdings" w:hAnsi="Wingdings"/>
    </w:rPr>
  </w:style>
  <w:style w:type="character" w:customStyle="1" w:styleId="WW8Num24z3">
    <w:name w:val="WW8Num24z3"/>
    <w:rsid w:val="00EF18A8"/>
    <w:rPr>
      <w:rFonts w:ascii="Symbol" w:hAnsi="Symbol"/>
    </w:rPr>
  </w:style>
  <w:style w:type="paragraph" w:customStyle="1" w:styleId="ad">
    <w:name w:val="Заголовок"/>
    <w:basedOn w:val="a"/>
    <w:next w:val="ae"/>
    <w:rsid w:val="00EF1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rsid w:val="00EF18A8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380D22"/>
    <w:rPr>
      <w:sz w:val="24"/>
      <w:lang w:eastAsia="ar-SA"/>
    </w:rPr>
  </w:style>
  <w:style w:type="paragraph" w:styleId="af0">
    <w:name w:val="List"/>
    <w:basedOn w:val="ae"/>
    <w:rsid w:val="00EF18A8"/>
    <w:rPr>
      <w:rFonts w:ascii="Arial" w:hAnsi="Arial" w:cs="Tahoma"/>
    </w:rPr>
  </w:style>
  <w:style w:type="paragraph" w:customStyle="1" w:styleId="52">
    <w:name w:val="Название5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3">
    <w:name w:val="Указатель5"/>
    <w:basedOn w:val="a"/>
    <w:rsid w:val="00EF18A8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3">
    <w:name w:val="Указатель4"/>
    <w:basedOn w:val="a"/>
    <w:rsid w:val="00EF18A8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4">
    <w:name w:val="Указатель3"/>
    <w:basedOn w:val="a"/>
    <w:rsid w:val="00EF18A8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EF18A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6">
    <w:name w:val="Указатель1"/>
    <w:basedOn w:val="a"/>
    <w:rsid w:val="00EF18A8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link w:val="HTML0"/>
    <w:uiPriority w:val="99"/>
    <w:rsid w:val="00E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FA1"/>
    <w:rPr>
      <w:rFonts w:ascii="Courier New" w:hAnsi="Courier New" w:cs="Courier New"/>
      <w:lang w:eastAsia="ar-SA"/>
    </w:rPr>
  </w:style>
  <w:style w:type="paragraph" w:styleId="17">
    <w:name w:val="toc 1"/>
    <w:basedOn w:val="a"/>
    <w:next w:val="a"/>
    <w:uiPriority w:val="39"/>
    <w:rsid w:val="00462636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24">
    <w:name w:val="toc 2"/>
    <w:basedOn w:val="a"/>
    <w:next w:val="a"/>
    <w:uiPriority w:val="39"/>
    <w:qFormat/>
    <w:rsid w:val="00934BCE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uiPriority w:val="39"/>
    <w:qFormat/>
    <w:rsid w:val="00EF18A8"/>
    <w:pPr>
      <w:ind w:left="240"/>
      <w:jc w:val="left"/>
    </w:pPr>
    <w:rPr>
      <w:rFonts w:ascii="Calibri" w:hAnsi="Calibri"/>
      <w:sz w:val="20"/>
      <w:szCs w:val="20"/>
    </w:rPr>
  </w:style>
  <w:style w:type="paragraph" w:styleId="af1">
    <w:name w:val="header"/>
    <w:basedOn w:val="a"/>
    <w:link w:val="af2"/>
    <w:rsid w:val="00EF18A8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character" w:customStyle="1" w:styleId="af2">
    <w:name w:val="Верхний колонтитул Знак"/>
    <w:basedOn w:val="a0"/>
    <w:link w:val="af1"/>
    <w:rsid w:val="000B74E7"/>
    <w:rPr>
      <w:rFonts w:ascii="Arial" w:hAnsi="Arial"/>
      <w:sz w:val="24"/>
      <w:lang w:val="ru-RU" w:eastAsia="ar-SA"/>
    </w:rPr>
  </w:style>
  <w:style w:type="paragraph" w:styleId="af3">
    <w:name w:val="footer"/>
    <w:basedOn w:val="a"/>
    <w:link w:val="af4"/>
    <w:uiPriority w:val="99"/>
    <w:rsid w:val="00EF18A8"/>
    <w:pPr>
      <w:tabs>
        <w:tab w:val="center" w:pos="4153"/>
        <w:tab w:val="right" w:pos="8306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46DF2"/>
    <w:rPr>
      <w:sz w:val="24"/>
      <w:lang w:eastAsia="ar-SA" w:bidi="ar-SA"/>
    </w:rPr>
  </w:style>
  <w:style w:type="paragraph" w:styleId="af5">
    <w:name w:val="envelope address"/>
    <w:basedOn w:val="a"/>
    <w:rsid w:val="00EF18A8"/>
    <w:pPr>
      <w:ind w:left="2880"/>
    </w:pPr>
    <w:rPr>
      <w:rFonts w:ascii="Arial" w:hAnsi="Arial" w:cs="Arial"/>
    </w:rPr>
  </w:style>
  <w:style w:type="paragraph" w:styleId="af6">
    <w:name w:val="envelope return"/>
    <w:basedOn w:val="a"/>
    <w:uiPriority w:val="99"/>
    <w:rsid w:val="00EF18A8"/>
    <w:rPr>
      <w:rFonts w:ascii="Arial" w:hAnsi="Arial" w:cs="Arial"/>
      <w:sz w:val="20"/>
      <w:szCs w:val="20"/>
    </w:rPr>
  </w:style>
  <w:style w:type="paragraph" w:customStyle="1" w:styleId="25">
    <w:name w:val="Маркированный список2"/>
    <w:basedOn w:val="a"/>
    <w:uiPriority w:val="99"/>
    <w:rsid w:val="00EF18A8"/>
    <w:pPr>
      <w:widowControl w:val="0"/>
    </w:pPr>
    <w:rPr>
      <w:sz w:val="22"/>
    </w:rPr>
  </w:style>
  <w:style w:type="paragraph" w:customStyle="1" w:styleId="18">
    <w:name w:val="Нумерованный список1"/>
    <w:basedOn w:val="a"/>
    <w:rsid w:val="00EF18A8"/>
    <w:pPr>
      <w:tabs>
        <w:tab w:val="left" w:pos="360"/>
      </w:tabs>
      <w:ind w:left="360" w:hanging="360"/>
    </w:pPr>
    <w:rPr>
      <w:szCs w:val="20"/>
    </w:rPr>
  </w:style>
  <w:style w:type="paragraph" w:customStyle="1" w:styleId="210">
    <w:name w:val="Марки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0">
    <w:name w:val="Маркированный список 31"/>
    <w:basedOn w:val="a"/>
    <w:rsid w:val="00EF18A8"/>
    <w:pPr>
      <w:tabs>
        <w:tab w:val="left" w:pos="926"/>
      </w:tabs>
      <w:ind w:left="926" w:hanging="360"/>
    </w:pPr>
    <w:rPr>
      <w:szCs w:val="20"/>
    </w:rPr>
  </w:style>
  <w:style w:type="paragraph" w:customStyle="1" w:styleId="410">
    <w:name w:val="Марки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0">
    <w:name w:val="Марки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customStyle="1" w:styleId="211">
    <w:name w:val="Нуме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1">
    <w:name w:val="Нумерованный список 31"/>
    <w:basedOn w:val="a"/>
    <w:rsid w:val="00EF18A8"/>
    <w:pPr>
      <w:tabs>
        <w:tab w:val="left" w:pos="360"/>
      </w:tabs>
    </w:pPr>
    <w:rPr>
      <w:szCs w:val="20"/>
    </w:rPr>
  </w:style>
  <w:style w:type="paragraph" w:customStyle="1" w:styleId="411">
    <w:name w:val="Нуме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1">
    <w:name w:val="Нуме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styleId="af7">
    <w:name w:val="Title"/>
    <w:basedOn w:val="a"/>
    <w:next w:val="a"/>
    <w:link w:val="af8"/>
    <w:uiPriority w:val="99"/>
    <w:qFormat/>
    <w:rsid w:val="004D1231"/>
    <w:pPr>
      <w:contextualSpacing/>
      <w:jc w:val="center"/>
    </w:pPr>
    <w:rPr>
      <w:b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rsid w:val="004D1231"/>
    <w:rPr>
      <w:rFonts w:ascii="Times New Roman" w:hAnsi="Times New Roman"/>
      <w:b/>
      <w:spacing w:val="5"/>
      <w:sz w:val="52"/>
      <w:szCs w:val="52"/>
      <w:lang w:eastAsia="en-US" w:bidi="en-US"/>
    </w:rPr>
  </w:style>
  <w:style w:type="paragraph" w:styleId="af9">
    <w:name w:val="Subtitle"/>
    <w:basedOn w:val="a"/>
    <w:next w:val="a"/>
    <w:link w:val="afa"/>
    <w:uiPriority w:val="99"/>
    <w:qFormat/>
    <w:rsid w:val="0038359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38359B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b">
    <w:name w:val="Body Text Indent"/>
    <w:basedOn w:val="a"/>
    <w:link w:val="afc"/>
    <w:uiPriority w:val="99"/>
    <w:rsid w:val="00EF18A8"/>
    <w:pPr>
      <w:spacing w:before="60"/>
      <w:ind w:firstLine="851"/>
    </w:pPr>
    <w:rPr>
      <w:szCs w:val="20"/>
    </w:rPr>
  </w:style>
  <w:style w:type="character" w:customStyle="1" w:styleId="afc">
    <w:name w:val="Отступ основного текста Знак"/>
    <w:basedOn w:val="a0"/>
    <w:link w:val="afb"/>
    <w:uiPriority w:val="99"/>
    <w:rsid w:val="0040059B"/>
    <w:rPr>
      <w:sz w:val="24"/>
      <w:lang w:eastAsia="ar-SA"/>
    </w:rPr>
  </w:style>
  <w:style w:type="paragraph" w:customStyle="1" w:styleId="19">
    <w:name w:val="Дата1"/>
    <w:basedOn w:val="a"/>
    <w:next w:val="a"/>
    <w:uiPriority w:val="99"/>
    <w:rsid w:val="00EF18A8"/>
    <w:rPr>
      <w:szCs w:val="20"/>
    </w:rPr>
  </w:style>
  <w:style w:type="paragraph" w:customStyle="1" w:styleId="212">
    <w:name w:val="Основной текст 21"/>
    <w:basedOn w:val="a"/>
    <w:rsid w:val="00EF18A8"/>
    <w:pPr>
      <w:tabs>
        <w:tab w:val="left" w:pos="2167"/>
      </w:tabs>
      <w:ind w:left="2167" w:hanging="567"/>
    </w:pPr>
    <w:rPr>
      <w:szCs w:val="20"/>
    </w:rPr>
  </w:style>
  <w:style w:type="paragraph" w:customStyle="1" w:styleId="320">
    <w:name w:val="Основной текст 32"/>
    <w:basedOn w:val="a"/>
    <w:uiPriority w:val="99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220">
    <w:name w:val="Основной текст с отступом 22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customStyle="1" w:styleId="321">
    <w:name w:val="Основной текст с отступом 32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afd">
    <w:name w:val="шапка таблицы"/>
    <w:basedOn w:val="a"/>
    <w:rsid w:val="00E257DE"/>
    <w:pPr>
      <w:ind w:firstLine="0"/>
      <w:jc w:val="center"/>
    </w:pPr>
    <w:rPr>
      <w:rFonts w:cs="Courier New"/>
      <w:b/>
      <w:sz w:val="20"/>
      <w:szCs w:val="20"/>
    </w:rPr>
  </w:style>
  <w:style w:type="paragraph" w:customStyle="1" w:styleId="ConsNormal">
    <w:name w:val="ConsNormal"/>
    <w:rsid w:val="00EF18A8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Стиль1"/>
    <w:basedOn w:val="a"/>
    <w:link w:val="1b"/>
    <w:qFormat/>
    <w:rsid w:val="00EF18A8"/>
    <w:pPr>
      <w:keepNext/>
      <w:keepLines/>
      <w:widowControl w:val="0"/>
      <w:suppressLineNumbers/>
      <w:tabs>
        <w:tab w:val="left" w:pos="432"/>
      </w:tabs>
      <w:ind w:left="432" w:hanging="432"/>
      <w:jc w:val="left"/>
    </w:pPr>
    <w:rPr>
      <w:b/>
      <w:sz w:val="28"/>
    </w:rPr>
  </w:style>
  <w:style w:type="character" w:customStyle="1" w:styleId="1b">
    <w:name w:val="Стиль1 Знак"/>
    <w:basedOn w:val="a0"/>
    <w:link w:val="1a"/>
    <w:locked/>
    <w:rsid w:val="00974D81"/>
    <w:rPr>
      <w:rFonts w:ascii="Times New Roman" w:hAnsi="Times New Roman"/>
      <w:b/>
      <w:sz w:val="28"/>
      <w:szCs w:val="22"/>
      <w:lang w:val="en-US" w:eastAsia="en-US" w:bidi="en-US"/>
    </w:rPr>
  </w:style>
  <w:style w:type="paragraph" w:customStyle="1" w:styleId="26">
    <w:name w:val="Стиль2"/>
    <w:basedOn w:val="211"/>
    <w:uiPriority w:val="99"/>
    <w:rsid w:val="00EF18A8"/>
    <w:pPr>
      <w:keepNext/>
      <w:keepLines/>
      <w:widowControl w:val="0"/>
      <w:suppressLineNumbers/>
      <w:tabs>
        <w:tab w:val="left" w:pos="576"/>
      </w:tabs>
      <w:ind w:left="576" w:hanging="576"/>
    </w:pPr>
    <w:rPr>
      <w:b/>
    </w:rPr>
  </w:style>
  <w:style w:type="paragraph" w:customStyle="1" w:styleId="36">
    <w:name w:val="Стиль3 Знак"/>
    <w:basedOn w:val="220"/>
    <w:uiPriority w:val="99"/>
    <w:rsid w:val="00EF18A8"/>
    <w:pPr>
      <w:widowControl w:val="0"/>
      <w:tabs>
        <w:tab w:val="left" w:pos="227"/>
      </w:tabs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EF18A8"/>
  </w:style>
  <w:style w:type="paragraph" w:customStyle="1" w:styleId="37">
    <w:name w:val="Стиль3"/>
    <w:basedOn w:val="220"/>
    <w:rsid w:val="00EF18A8"/>
    <w:pPr>
      <w:widowControl w:val="0"/>
      <w:tabs>
        <w:tab w:val="left" w:pos="1307"/>
      </w:tabs>
      <w:spacing w:after="0" w:line="240" w:lineRule="auto"/>
      <w:ind w:left="1080"/>
    </w:pPr>
  </w:style>
  <w:style w:type="paragraph" w:customStyle="1" w:styleId="afe">
    <w:name w:val="Словарная статья"/>
    <w:basedOn w:val="a"/>
    <w:next w:val="a"/>
    <w:rsid w:val="00EF18A8"/>
    <w:pPr>
      <w:autoSpaceDE w:val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EF18A8"/>
    <w:pPr>
      <w:widowControl w:val="0"/>
      <w:suppressAutoHyphens/>
      <w:autoSpaceDE w:val="0"/>
      <w:spacing w:after="200" w:line="480" w:lineRule="auto"/>
      <w:ind w:right="1800"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">
    <w:name w:val="текст таблицы"/>
    <w:basedOn w:val="a"/>
    <w:rsid w:val="00934BCE"/>
    <w:pPr>
      <w:ind w:firstLine="0"/>
      <w:jc w:val="left"/>
    </w:pPr>
  </w:style>
  <w:style w:type="paragraph" w:customStyle="1" w:styleId="Web">
    <w:name w:val="Обычный (Web)"/>
    <w:basedOn w:val="a"/>
    <w:uiPriority w:val="99"/>
    <w:rsid w:val="00EF18A8"/>
    <w:pPr>
      <w:spacing w:before="280" w:after="280"/>
      <w:jc w:val="left"/>
    </w:pPr>
  </w:style>
  <w:style w:type="paragraph" w:customStyle="1" w:styleId="aff0">
    <w:name w:val="Пункт Знак"/>
    <w:basedOn w:val="a"/>
    <w:rsid w:val="00EF18A8"/>
    <w:pPr>
      <w:tabs>
        <w:tab w:val="left" w:pos="1134"/>
        <w:tab w:val="left" w:pos="1701"/>
      </w:tabs>
      <w:snapToGrid w:val="0"/>
      <w:spacing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0">
    <w:name w:val="Контракт-раздел"/>
    <w:basedOn w:val="a"/>
    <w:next w:val="-"/>
    <w:rsid w:val="00EF18A8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2">
    <w:name w:val="Контракт-подподпункт"/>
    <w:basedOn w:val="a"/>
    <w:rsid w:val="00EF18A8"/>
    <w:pPr>
      <w:tabs>
        <w:tab w:val="left" w:pos="1418"/>
      </w:tabs>
      <w:ind w:left="1418" w:hanging="567"/>
    </w:pPr>
  </w:style>
  <w:style w:type="paragraph" w:customStyle="1" w:styleId="ConsPlusNormal">
    <w:name w:val="ConsPlusNormal"/>
    <w:rsid w:val="00EF18A8"/>
    <w:pPr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f1">
    <w:name w:val="Пункт"/>
    <w:basedOn w:val="a"/>
    <w:rsid w:val="00EF18A8"/>
    <w:pPr>
      <w:tabs>
        <w:tab w:val="left" w:pos="1620"/>
      </w:tabs>
      <w:ind w:left="1044" w:hanging="504"/>
    </w:pPr>
    <w:rPr>
      <w:szCs w:val="28"/>
    </w:rPr>
  </w:style>
  <w:style w:type="paragraph" w:customStyle="1" w:styleId="aff2">
    <w:name w:val="Подпункт"/>
    <w:basedOn w:val="aff1"/>
    <w:rsid w:val="00EF18A8"/>
    <w:pPr>
      <w:tabs>
        <w:tab w:val="left" w:pos="2700"/>
      </w:tabs>
      <w:ind w:left="1908" w:hanging="648"/>
    </w:pPr>
  </w:style>
  <w:style w:type="paragraph" w:customStyle="1" w:styleId="200">
    <w:name w:val="Стиль Заголовок 2 + По центру Первая строка:  0 см"/>
    <w:basedOn w:val="afd"/>
    <w:rsid w:val="00EF18A8"/>
    <w:rPr>
      <w:bCs/>
      <w:sz w:val="24"/>
    </w:rPr>
  </w:style>
  <w:style w:type="paragraph" w:styleId="aff3">
    <w:name w:val="Balloon Text"/>
    <w:basedOn w:val="a"/>
    <w:link w:val="aff4"/>
    <w:uiPriority w:val="99"/>
    <w:rsid w:val="00EF18A8"/>
    <w:pPr>
      <w:jc w:val="left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0B74E7"/>
    <w:rPr>
      <w:rFonts w:ascii="Tahoma" w:hAnsi="Tahoma" w:cs="Tahoma"/>
      <w:sz w:val="16"/>
      <w:szCs w:val="16"/>
      <w:lang w:eastAsia="ar-SA"/>
    </w:rPr>
  </w:style>
  <w:style w:type="paragraph" w:styleId="44">
    <w:name w:val="toc 4"/>
    <w:basedOn w:val="a"/>
    <w:next w:val="a"/>
    <w:uiPriority w:val="39"/>
    <w:rsid w:val="00EF18A8"/>
    <w:pPr>
      <w:ind w:left="480"/>
      <w:jc w:val="left"/>
    </w:pPr>
    <w:rPr>
      <w:rFonts w:ascii="Calibri" w:hAnsi="Calibri"/>
      <w:sz w:val="20"/>
      <w:szCs w:val="20"/>
    </w:rPr>
  </w:style>
  <w:style w:type="paragraph" w:styleId="54">
    <w:name w:val="toc 5"/>
    <w:basedOn w:val="a"/>
    <w:next w:val="a"/>
    <w:uiPriority w:val="39"/>
    <w:rsid w:val="00EF18A8"/>
    <w:pPr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semiHidden/>
    <w:rsid w:val="00EF18A8"/>
    <w:pPr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semiHidden/>
    <w:rsid w:val="00EF18A8"/>
    <w:pPr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semiHidden/>
    <w:rsid w:val="00EF18A8"/>
    <w:pPr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semiHidden/>
    <w:rsid w:val="00EF18A8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c">
    <w:name w:val="Знак Знак Знак1"/>
    <w:basedOn w:val="a"/>
    <w:rsid w:val="00EF18A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styleId="aff5">
    <w:name w:val="Normal (Web)"/>
    <w:basedOn w:val="a"/>
    <w:rsid w:val="00EF18A8"/>
    <w:pPr>
      <w:spacing w:before="280" w:after="280"/>
      <w:jc w:val="left"/>
    </w:pPr>
  </w:style>
  <w:style w:type="paragraph" w:customStyle="1" w:styleId="312">
    <w:name w:val="Основной текст с отступом 31"/>
    <w:basedOn w:val="a"/>
    <w:rsid w:val="00EF18A8"/>
    <w:pPr>
      <w:spacing w:after="120"/>
      <w:ind w:left="283"/>
    </w:pPr>
    <w:rPr>
      <w:sz w:val="16"/>
      <w:szCs w:val="20"/>
    </w:rPr>
  </w:style>
  <w:style w:type="paragraph" w:customStyle="1" w:styleId="aff6">
    <w:name w:val="Подподпункт"/>
    <w:basedOn w:val="a"/>
    <w:rsid w:val="00EF18A8"/>
    <w:pPr>
      <w:tabs>
        <w:tab w:val="left" w:pos="1701"/>
        <w:tab w:val="left" w:pos="5585"/>
      </w:tabs>
      <w:ind w:left="1701" w:hanging="567"/>
    </w:pPr>
  </w:style>
  <w:style w:type="paragraph" w:customStyle="1" w:styleId="aff7">
    <w:name w:val="А_обычный"/>
    <w:basedOn w:val="a"/>
    <w:rsid w:val="00EF18A8"/>
    <w:pPr>
      <w:ind w:firstLine="709"/>
    </w:pPr>
  </w:style>
  <w:style w:type="paragraph" w:customStyle="1" w:styleId="aff8">
    <w:name w:val="табл_ТАНЯ"/>
    <w:basedOn w:val="a"/>
    <w:rsid w:val="00EF18A8"/>
    <w:pPr>
      <w:widowControl w:val="0"/>
    </w:pPr>
    <w:rPr>
      <w:sz w:val="22"/>
      <w:szCs w:val="20"/>
    </w:rPr>
  </w:style>
  <w:style w:type="paragraph" w:customStyle="1" w:styleId="1d">
    <w:name w:val="Цитата1"/>
    <w:basedOn w:val="a"/>
    <w:rsid w:val="00EF18A8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</w:rPr>
  </w:style>
  <w:style w:type="paragraph" w:customStyle="1" w:styleId="230">
    <w:name w:val="Основной текст с отступом 23"/>
    <w:basedOn w:val="a"/>
    <w:rsid w:val="00EF18A8"/>
    <w:pPr>
      <w:spacing w:after="120" w:line="360" w:lineRule="atLeast"/>
      <w:ind w:firstLine="720"/>
    </w:pPr>
    <w:rPr>
      <w:szCs w:val="20"/>
    </w:rPr>
  </w:style>
  <w:style w:type="paragraph" w:customStyle="1" w:styleId="1e">
    <w:name w:val="Маркированный список1"/>
    <w:basedOn w:val="a"/>
    <w:uiPriority w:val="99"/>
    <w:rsid w:val="00EF18A8"/>
    <w:pPr>
      <w:widowControl w:val="0"/>
    </w:pPr>
    <w:rPr>
      <w:sz w:val="22"/>
    </w:rPr>
  </w:style>
  <w:style w:type="paragraph" w:styleId="aff9">
    <w:name w:val="footnote text"/>
    <w:basedOn w:val="a"/>
    <w:link w:val="affa"/>
    <w:rsid w:val="00EF18A8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DB0305"/>
    <w:rPr>
      <w:lang w:eastAsia="ar-SA"/>
    </w:rPr>
  </w:style>
  <w:style w:type="paragraph" w:customStyle="1" w:styleId="313">
    <w:name w:val="Основной текст 31"/>
    <w:basedOn w:val="a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affb">
    <w:name w:val="Содержимое таблицы"/>
    <w:basedOn w:val="a"/>
    <w:rsid w:val="00EF18A8"/>
    <w:pPr>
      <w:suppressLineNumbers/>
    </w:pPr>
  </w:style>
  <w:style w:type="paragraph" w:customStyle="1" w:styleId="affc">
    <w:name w:val="Заголовок таблицы"/>
    <w:basedOn w:val="affb"/>
    <w:rsid w:val="00EF18A8"/>
    <w:pPr>
      <w:jc w:val="center"/>
    </w:pPr>
    <w:rPr>
      <w:b/>
      <w:bCs/>
    </w:rPr>
  </w:style>
  <w:style w:type="paragraph" w:customStyle="1" w:styleId="100">
    <w:name w:val="Оглавление 10"/>
    <w:basedOn w:val="16"/>
    <w:rsid w:val="00EF18A8"/>
    <w:pPr>
      <w:tabs>
        <w:tab w:val="right" w:leader="dot" w:pos="9637"/>
      </w:tabs>
      <w:ind w:left="2547"/>
    </w:pPr>
  </w:style>
  <w:style w:type="paragraph" w:customStyle="1" w:styleId="affd">
    <w:name w:val="Содержимое врезки"/>
    <w:basedOn w:val="ae"/>
    <w:rsid w:val="00EF18A8"/>
  </w:style>
  <w:style w:type="paragraph" w:customStyle="1" w:styleId="330">
    <w:name w:val="Основной текст с отступом 33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27">
    <w:name w:val="Цитата2"/>
    <w:basedOn w:val="a"/>
    <w:rsid w:val="00EF18A8"/>
    <w:pPr>
      <w:shd w:val="clear" w:color="auto" w:fill="FFFFFF"/>
      <w:spacing w:before="5" w:line="274" w:lineRule="exact"/>
      <w:ind w:left="709" w:right="2304"/>
    </w:pPr>
    <w:rPr>
      <w:color w:val="000000"/>
      <w:spacing w:val="1"/>
    </w:rPr>
  </w:style>
  <w:style w:type="paragraph" w:customStyle="1" w:styleId="231">
    <w:name w:val="Основной текст с отступом 231"/>
    <w:basedOn w:val="a"/>
    <w:rsid w:val="00EF18A8"/>
    <w:pPr>
      <w:spacing w:after="120" w:line="480" w:lineRule="auto"/>
      <w:ind w:left="283"/>
    </w:pPr>
  </w:style>
  <w:style w:type="character" w:customStyle="1" w:styleId="WW8Num22z0">
    <w:name w:val="WW8Num22z0"/>
    <w:rsid w:val="00DB0305"/>
    <w:rPr>
      <w:rFonts w:ascii="Courier New" w:hAnsi="Courier New"/>
    </w:rPr>
  </w:style>
  <w:style w:type="character" w:customStyle="1" w:styleId="WW8Num22z1">
    <w:name w:val="WW8Num22z1"/>
    <w:rsid w:val="00DB0305"/>
    <w:rPr>
      <w:rFonts w:ascii="Courier New" w:hAnsi="Courier New" w:cs="Courier New"/>
    </w:rPr>
  </w:style>
  <w:style w:type="character" w:customStyle="1" w:styleId="WW8Num22z2">
    <w:name w:val="WW8Num22z2"/>
    <w:rsid w:val="00DB0305"/>
    <w:rPr>
      <w:rFonts w:ascii="Wingdings" w:hAnsi="Wingdings"/>
    </w:rPr>
  </w:style>
  <w:style w:type="character" w:customStyle="1" w:styleId="WW8Num22z3">
    <w:name w:val="WW8Num22z3"/>
    <w:rsid w:val="00DB0305"/>
    <w:rPr>
      <w:rFonts w:ascii="Symbol" w:hAnsi="Symbol"/>
    </w:rPr>
  </w:style>
  <w:style w:type="table" w:customStyle="1" w:styleId="-11">
    <w:name w:val="Светлая заливка - Акцент 11"/>
    <w:basedOn w:val="a1"/>
    <w:uiPriority w:val="60"/>
    <w:rsid w:val="00DB03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">
    <w:name w:val="Светлая заливка1"/>
    <w:basedOn w:val="a1"/>
    <w:uiPriority w:val="60"/>
    <w:rsid w:val="00DB03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e">
    <w:name w:val="Table Grid"/>
    <w:basedOn w:val="a1"/>
    <w:rsid w:val="00DB0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"/>
    <w:basedOn w:val="a"/>
    <w:rsid w:val="00106601"/>
    <w:pPr>
      <w:jc w:val="left"/>
    </w:pPr>
    <w:rPr>
      <w:rFonts w:ascii="Verdana" w:hAnsi="Verdana" w:cs="Verdana"/>
      <w:sz w:val="20"/>
      <w:szCs w:val="20"/>
    </w:rPr>
  </w:style>
  <w:style w:type="paragraph" w:styleId="28">
    <w:name w:val="Body Text Indent 2"/>
    <w:basedOn w:val="a"/>
    <w:link w:val="29"/>
    <w:uiPriority w:val="99"/>
    <w:rsid w:val="00B46DF2"/>
    <w:pPr>
      <w:spacing w:after="120" w:line="480" w:lineRule="auto"/>
      <w:ind w:left="283"/>
      <w:jc w:val="left"/>
    </w:pPr>
    <w:rPr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E0DCE"/>
    <w:rPr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46DF2"/>
    <w:pPr>
      <w:widowControl w:val="0"/>
      <w:autoSpaceDE w:val="0"/>
      <w:autoSpaceDN w:val="0"/>
      <w:adjustRightInd w:val="0"/>
      <w:spacing w:line="271" w:lineRule="exact"/>
      <w:jc w:val="left"/>
    </w:pPr>
    <w:rPr>
      <w:lang w:eastAsia="ru-RU"/>
    </w:rPr>
  </w:style>
  <w:style w:type="paragraph" w:styleId="afff">
    <w:name w:val="List Paragraph"/>
    <w:basedOn w:val="a"/>
    <w:uiPriority w:val="34"/>
    <w:qFormat/>
    <w:rsid w:val="0038359B"/>
    <w:pPr>
      <w:ind w:left="720"/>
      <w:contextualSpacing/>
    </w:pPr>
  </w:style>
  <w:style w:type="paragraph" w:customStyle="1" w:styleId="2a">
    <w:name w:val="Знак Знак Знак2 Знак"/>
    <w:basedOn w:val="a"/>
    <w:rsid w:val="002D73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FontStyle25">
    <w:name w:val="Font Style25"/>
    <w:basedOn w:val="a0"/>
    <w:rsid w:val="006E0DC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CE0C0F"/>
    <w:rPr>
      <w:rFonts w:ascii="Lucida Sans Unicode" w:hAnsi="Lucida Sans Unicode" w:cs="Lucida Sans Unicode"/>
      <w:sz w:val="18"/>
      <w:szCs w:val="18"/>
    </w:rPr>
  </w:style>
  <w:style w:type="paragraph" w:customStyle="1" w:styleId="ConsPlusNonformat">
    <w:name w:val="ConsPlusNonformat"/>
    <w:rsid w:val="001E7A0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postbody1">
    <w:name w:val="postbody1"/>
    <w:basedOn w:val="a0"/>
    <w:rsid w:val="000B74E7"/>
    <w:rPr>
      <w:sz w:val="13"/>
      <w:szCs w:val="13"/>
    </w:rPr>
  </w:style>
  <w:style w:type="paragraph" w:styleId="afff0">
    <w:name w:val="TOC Heading"/>
    <w:basedOn w:val="1"/>
    <w:next w:val="a"/>
    <w:uiPriority w:val="39"/>
    <w:semiHidden/>
    <w:unhideWhenUsed/>
    <w:qFormat/>
    <w:rsid w:val="0038359B"/>
    <w:pPr>
      <w:outlineLvl w:val="9"/>
    </w:pPr>
  </w:style>
  <w:style w:type="paragraph" w:customStyle="1" w:styleId="afff1">
    <w:name w:val="по умолчанию"/>
    <w:basedOn w:val="1"/>
    <w:link w:val="afff2"/>
    <w:rsid w:val="00657014"/>
  </w:style>
  <w:style w:type="character" w:styleId="afff3">
    <w:name w:val="Strong"/>
    <w:uiPriority w:val="22"/>
    <w:qFormat/>
    <w:rsid w:val="004D1231"/>
    <w:rPr>
      <w:b/>
      <w:bCs/>
    </w:rPr>
  </w:style>
  <w:style w:type="character" w:customStyle="1" w:styleId="110">
    <w:name w:val="Заголовок 1 Знак1"/>
    <w:basedOn w:val="a0"/>
    <w:uiPriority w:val="9"/>
    <w:rsid w:val="00657014"/>
    <w:rPr>
      <w:kern w:val="1"/>
      <w:sz w:val="36"/>
      <w:lang w:eastAsia="ar-SA"/>
    </w:rPr>
  </w:style>
  <w:style w:type="character" w:customStyle="1" w:styleId="afff2">
    <w:name w:val="по умолчанию Знак"/>
    <w:basedOn w:val="110"/>
    <w:link w:val="afff1"/>
    <w:rsid w:val="00657014"/>
    <w:rPr>
      <w:kern w:val="1"/>
      <w:sz w:val="36"/>
      <w:lang w:eastAsia="ar-SA"/>
    </w:rPr>
  </w:style>
  <w:style w:type="character" w:styleId="afff4">
    <w:name w:val="Emphasis"/>
    <w:uiPriority w:val="20"/>
    <w:qFormat/>
    <w:rsid w:val="003835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01">
    <w:name w:val="Стиль Подпункт + 10 пт"/>
    <w:basedOn w:val="aff2"/>
    <w:rsid w:val="005B2EF6"/>
    <w:rPr>
      <w:i/>
      <w:sz w:val="20"/>
    </w:rPr>
  </w:style>
  <w:style w:type="paragraph" w:styleId="afff5">
    <w:name w:val="Quote"/>
    <w:basedOn w:val="a"/>
    <w:next w:val="a"/>
    <w:link w:val="afff6"/>
    <w:uiPriority w:val="29"/>
    <w:qFormat/>
    <w:rsid w:val="0038359B"/>
    <w:pPr>
      <w:spacing w:before="200"/>
      <w:ind w:left="360" w:right="360"/>
    </w:pPr>
    <w:rPr>
      <w:i/>
      <w:iCs/>
    </w:rPr>
  </w:style>
  <w:style w:type="character" w:customStyle="1" w:styleId="afff6">
    <w:name w:val="Цитата Знак"/>
    <w:basedOn w:val="a0"/>
    <w:link w:val="afff5"/>
    <w:uiPriority w:val="29"/>
    <w:rsid w:val="0038359B"/>
    <w:rPr>
      <w:i/>
      <w:iCs/>
    </w:rPr>
  </w:style>
  <w:style w:type="paragraph" w:styleId="afff7">
    <w:name w:val="Intense Quote"/>
    <w:basedOn w:val="a"/>
    <w:next w:val="a"/>
    <w:link w:val="afff8"/>
    <w:uiPriority w:val="30"/>
    <w:qFormat/>
    <w:rsid w:val="003835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ff8">
    <w:name w:val="Выделенная цитата Знак"/>
    <w:basedOn w:val="a0"/>
    <w:link w:val="afff7"/>
    <w:uiPriority w:val="30"/>
    <w:rsid w:val="0038359B"/>
    <w:rPr>
      <w:b/>
      <w:bCs/>
      <w:i/>
      <w:iCs/>
    </w:rPr>
  </w:style>
  <w:style w:type="character" w:styleId="afff9">
    <w:name w:val="Subtle Emphasis"/>
    <w:uiPriority w:val="19"/>
    <w:qFormat/>
    <w:rsid w:val="0038359B"/>
    <w:rPr>
      <w:i/>
      <w:iCs/>
    </w:rPr>
  </w:style>
  <w:style w:type="character" w:styleId="afffa">
    <w:name w:val="Intense Emphasis"/>
    <w:basedOn w:val="Absatz-Standardschriftart"/>
    <w:uiPriority w:val="21"/>
    <w:rsid w:val="004D1231"/>
    <w:rPr>
      <w:rFonts w:ascii="Times New Roman" w:hAnsi="Times New Roman"/>
      <w:b/>
      <w:bCs/>
      <w:sz w:val="32"/>
      <w:szCs w:val="32"/>
    </w:rPr>
  </w:style>
  <w:style w:type="character" w:styleId="afffb">
    <w:name w:val="Subtle Reference"/>
    <w:uiPriority w:val="31"/>
    <w:qFormat/>
    <w:rsid w:val="0038359B"/>
    <w:rPr>
      <w:smallCaps/>
    </w:rPr>
  </w:style>
  <w:style w:type="character" w:styleId="afffc">
    <w:name w:val="Intense Reference"/>
    <w:uiPriority w:val="32"/>
    <w:qFormat/>
    <w:rsid w:val="0038359B"/>
    <w:rPr>
      <w:smallCaps/>
      <w:spacing w:val="5"/>
      <w:u w:val="single"/>
    </w:rPr>
  </w:style>
  <w:style w:type="character" w:styleId="afffd">
    <w:name w:val="Book Title"/>
    <w:uiPriority w:val="33"/>
    <w:qFormat/>
    <w:rsid w:val="0038359B"/>
    <w:rPr>
      <w:i/>
      <w:iCs/>
      <w:smallCaps/>
      <w:spacing w:val="5"/>
    </w:rPr>
  </w:style>
  <w:style w:type="paragraph" w:styleId="afffe">
    <w:name w:val="caption"/>
    <w:basedOn w:val="a"/>
    <w:next w:val="a"/>
    <w:uiPriority w:val="35"/>
    <w:semiHidden/>
    <w:unhideWhenUsed/>
    <w:rsid w:val="0038359B"/>
    <w:rPr>
      <w:b/>
      <w:bCs/>
      <w:caps/>
      <w:sz w:val="16"/>
      <w:szCs w:val="18"/>
    </w:rPr>
  </w:style>
  <w:style w:type="paragraph" w:customStyle="1" w:styleId="45">
    <w:name w:val="Стиль4"/>
    <w:basedOn w:val="af9"/>
    <w:link w:val="46"/>
    <w:qFormat/>
    <w:rsid w:val="004D1231"/>
    <w:pPr>
      <w:spacing w:before="240" w:after="240"/>
      <w:jc w:val="center"/>
    </w:pPr>
    <w:rPr>
      <w:i w:val="0"/>
    </w:rPr>
  </w:style>
  <w:style w:type="character" w:customStyle="1" w:styleId="46">
    <w:name w:val="Стиль4 Знак"/>
    <w:basedOn w:val="afa"/>
    <w:link w:val="45"/>
    <w:rsid w:val="004D123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55">
    <w:name w:val="Стиль5"/>
    <w:basedOn w:val="2"/>
    <w:link w:val="56"/>
    <w:qFormat/>
    <w:rsid w:val="00414205"/>
  </w:style>
  <w:style w:type="character" w:customStyle="1" w:styleId="56">
    <w:name w:val="Стиль5 Знак"/>
    <w:basedOn w:val="20"/>
    <w:link w:val="55"/>
    <w:rsid w:val="00414205"/>
    <w:rPr>
      <w:rFonts w:ascii="Times New Roman" w:hAnsi="Times New Roman"/>
      <w:b/>
      <w:bCs/>
      <w:sz w:val="28"/>
      <w:szCs w:val="26"/>
      <w:lang w:eastAsia="en-US" w:bidi="en-US"/>
    </w:rPr>
  </w:style>
  <w:style w:type="paragraph" w:customStyle="1" w:styleId="font5">
    <w:name w:val="font5"/>
    <w:basedOn w:val="a"/>
    <w:rsid w:val="00253754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Cs w:val="24"/>
      <w:lang w:eastAsia="ru-RU" w:bidi="ar-SA"/>
    </w:rPr>
  </w:style>
  <w:style w:type="paragraph" w:customStyle="1" w:styleId="xl63">
    <w:name w:val="xl63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  <w:lang w:eastAsia="ru-RU" w:bidi="ar-SA"/>
    </w:rPr>
  </w:style>
  <w:style w:type="paragraph" w:customStyle="1" w:styleId="xl64">
    <w:name w:val="xl64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5">
    <w:name w:val="xl65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6">
    <w:name w:val="xl66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7">
    <w:name w:val="xl67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68">
    <w:name w:val="xl68"/>
    <w:basedOn w:val="a"/>
    <w:rsid w:val="00253754"/>
    <w:pPr>
      <w:spacing w:before="100" w:beforeAutospacing="1" w:after="100" w:afterAutospacing="1"/>
      <w:ind w:firstLine="0"/>
      <w:jc w:val="center"/>
    </w:pPr>
    <w:rPr>
      <w:szCs w:val="24"/>
      <w:lang w:eastAsia="ru-RU" w:bidi="ar-SA"/>
    </w:rPr>
  </w:style>
  <w:style w:type="paragraph" w:styleId="38">
    <w:name w:val="Body Text Indent 3"/>
    <w:basedOn w:val="a"/>
    <w:link w:val="39"/>
    <w:rsid w:val="00974D8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74D81"/>
    <w:rPr>
      <w:rFonts w:ascii="Times New Roman" w:hAnsi="Times New Roman"/>
      <w:sz w:val="16"/>
      <w:szCs w:val="16"/>
      <w:lang w:val="en-US" w:eastAsia="en-US" w:bidi="en-US"/>
    </w:rPr>
  </w:style>
  <w:style w:type="paragraph" w:customStyle="1" w:styleId="affff">
    <w:name w:val="Знак"/>
    <w:basedOn w:val="a"/>
    <w:uiPriority w:val="99"/>
    <w:rsid w:val="00974D8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bidi="ar-SA"/>
    </w:rPr>
  </w:style>
  <w:style w:type="paragraph" w:customStyle="1" w:styleId="1f1">
    <w:name w:val="Текст1"/>
    <w:basedOn w:val="a"/>
    <w:uiPriority w:val="99"/>
    <w:rsid w:val="00974D81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3a">
    <w:name w:val="Цитата3"/>
    <w:basedOn w:val="a"/>
    <w:uiPriority w:val="99"/>
    <w:rsid w:val="00974D81"/>
    <w:pPr>
      <w:shd w:val="clear" w:color="auto" w:fill="FFFFFF"/>
      <w:suppressAutoHyphens/>
      <w:spacing w:before="5" w:line="274" w:lineRule="exact"/>
      <w:ind w:left="709" w:right="2304" w:firstLine="0"/>
    </w:pPr>
    <w:rPr>
      <w:color w:val="000000"/>
      <w:spacing w:val="1"/>
      <w:szCs w:val="24"/>
      <w:lang w:eastAsia="ar-SA" w:bidi="ar-SA"/>
    </w:rPr>
  </w:style>
  <w:style w:type="paragraph" w:customStyle="1" w:styleId="340">
    <w:name w:val="Основной текст с отступом 34"/>
    <w:basedOn w:val="a"/>
    <w:uiPriority w:val="99"/>
    <w:rsid w:val="00974D81"/>
    <w:pPr>
      <w:suppressAutoHyphens/>
      <w:spacing w:after="120"/>
      <w:ind w:left="283" w:firstLine="0"/>
    </w:pPr>
    <w:rPr>
      <w:sz w:val="16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character" w:customStyle="1" w:styleId="FontStyle11">
    <w:name w:val="Font Style11"/>
    <w:basedOn w:val="a0"/>
    <w:uiPriority w:val="99"/>
    <w:rsid w:val="00974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74D81"/>
    <w:rPr>
      <w:rFonts w:ascii="Times New Roman" w:hAnsi="Times New Roman" w:cs="Times New Roman"/>
      <w:sz w:val="22"/>
      <w:szCs w:val="22"/>
    </w:rPr>
  </w:style>
  <w:style w:type="paragraph" w:customStyle="1" w:styleId="2120">
    <w:name w:val="Основной текст с отступом 212"/>
    <w:basedOn w:val="a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styleId="affff0">
    <w:name w:val="Block Text"/>
    <w:basedOn w:val="a"/>
    <w:rsid w:val="00974D81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  <w:lang w:eastAsia="ru-RU" w:bidi="ar-SA"/>
    </w:rPr>
  </w:style>
  <w:style w:type="paragraph" w:customStyle="1" w:styleId="BodyTextIndent21">
    <w:name w:val="Body Text Indent 2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customStyle="1" w:styleId="1f2">
    <w:name w:val="Абзац списка1"/>
    <w:basedOn w:val="a"/>
    <w:rsid w:val="00974D81"/>
    <w:pPr>
      <w:ind w:left="720" w:firstLine="0"/>
      <w:contextualSpacing/>
      <w:jc w:val="left"/>
    </w:pPr>
    <w:rPr>
      <w:rFonts w:eastAsia="Calibri"/>
      <w:szCs w:val="24"/>
      <w:lang w:eastAsia="ru-RU" w:bidi="ar-SA"/>
    </w:rPr>
  </w:style>
  <w:style w:type="paragraph" w:customStyle="1" w:styleId="Style8">
    <w:name w:val="Style8"/>
    <w:basedOn w:val="a"/>
    <w:rsid w:val="00974D81"/>
    <w:pPr>
      <w:widowControl w:val="0"/>
      <w:autoSpaceDE w:val="0"/>
      <w:autoSpaceDN w:val="0"/>
      <w:adjustRightInd w:val="0"/>
      <w:spacing w:line="314" w:lineRule="exact"/>
      <w:ind w:firstLine="826"/>
    </w:pPr>
    <w:rPr>
      <w:rFonts w:ascii="Tahoma" w:hAnsi="Tahoma"/>
      <w:szCs w:val="24"/>
      <w:lang w:eastAsia="ru-RU" w:bidi="ar-SA"/>
    </w:rPr>
  </w:style>
  <w:style w:type="paragraph" w:customStyle="1" w:styleId="Style10">
    <w:name w:val="Style10"/>
    <w:basedOn w:val="a"/>
    <w:rsid w:val="00974D81"/>
    <w:pPr>
      <w:widowControl w:val="0"/>
      <w:autoSpaceDE w:val="0"/>
      <w:autoSpaceDN w:val="0"/>
      <w:adjustRightInd w:val="0"/>
      <w:spacing w:line="313" w:lineRule="exact"/>
      <w:ind w:firstLine="835"/>
    </w:pPr>
    <w:rPr>
      <w:rFonts w:ascii="Tahoma" w:hAnsi="Tahoma"/>
      <w:szCs w:val="24"/>
      <w:lang w:eastAsia="ru-RU" w:bidi="ar-SA"/>
    </w:rPr>
  </w:style>
  <w:style w:type="paragraph" w:customStyle="1" w:styleId="formattext">
    <w:name w:val="formattext"/>
    <w:basedOn w:val="a"/>
    <w:rsid w:val="00974D81"/>
    <w:pPr>
      <w:spacing w:before="100" w:beforeAutospacing="1" w:after="100" w:afterAutospacing="1"/>
      <w:ind w:firstLine="0"/>
      <w:jc w:val="left"/>
    </w:pPr>
    <w:rPr>
      <w:szCs w:val="24"/>
      <w:lang w:eastAsia="ru-RU" w:bidi="ar-SA"/>
    </w:rPr>
  </w:style>
  <w:style w:type="character" w:customStyle="1" w:styleId="contextcurrent">
    <w:name w:val="context_current"/>
    <w:basedOn w:val="a0"/>
    <w:rsid w:val="00974D81"/>
  </w:style>
  <w:style w:type="paragraph" w:customStyle="1" w:styleId="xl69">
    <w:name w:val="xl69"/>
    <w:basedOn w:val="a"/>
    <w:rsid w:val="001733F4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0">
    <w:name w:val="xl70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1">
    <w:name w:val="xl71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72">
    <w:name w:val="xl7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3">
    <w:name w:val="xl73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4">
    <w:name w:val="xl74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5">
    <w:name w:val="xl7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6">
    <w:name w:val="xl76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7">
    <w:name w:val="xl77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8">
    <w:name w:val="xl78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9">
    <w:name w:val="xl7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0">
    <w:name w:val="xl8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1">
    <w:name w:val="xl81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2">
    <w:name w:val="xl82"/>
    <w:basedOn w:val="a"/>
    <w:rsid w:val="001733F4"/>
    <w:pP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3">
    <w:name w:val="xl83"/>
    <w:basedOn w:val="a"/>
    <w:rsid w:val="001733F4"/>
    <w:pPr>
      <w:pBdr>
        <w:top w:val="single" w:sz="4" w:space="0" w:color="auto"/>
        <w:left w:val="single" w:sz="4" w:space="2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4">
    <w:name w:val="xl84"/>
    <w:basedOn w:val="a"/>
    <w:rsid w:val="001733F4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5">
    <w:name w:val="xl8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6">
    <w:name w:val="xl86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7">
    <w:name w:val="xl87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88">
    <w:name w:val="xl88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9">
    <w:name w:val="xl8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90">
    <w:name w:val="xl9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1">
    <w:name w:val="xl91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2">
    <w:name w:val="xl9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3">
    <w:name w:val="xl93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4">
    <w:name w:val="xl94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5">
    <w:name w:val="xl95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6">
    <w:name w:val="xl96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7">
    <w:name w:val="xl97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8">
    <w:name w:val="xl98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9">
    <w:name w:val="xl9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0">
    <w:name w:val="xl100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1">
    <w:name w:val="xl101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102">
    <w:name w:val="xl102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103">
    <w:name w:val="xl103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4">
    <w:name w:val="xl104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5">
    <w:name w:val="xl105"/>
    <w:basedOn w:val="a"/>
    <w:rsid w:val="00825A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6">
    <w:name w:val="xl106"/>
    <w:basedOn w:val="a"/>
    <w:rsid w:val="00825A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7">
    <w:name w:val="xl107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8">
    <w:name w:val="xl108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9">
    <w:name w:val="xl109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10">
    <w:name w:val="xl110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semiHidden="1" w:uiPriority="35" w:unhideWhenUsed="1"/>
    <w:lsdException w:name="envelope return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7597"/>
    <w:pPr>
      <w:ind w:firstLine="567"/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D1231"/>
    <w:pPr>
      <w:spacing w:before="240" w:after="24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D1231"/>
    <w:pPr>
      <w:spacing w:before="120" w:after="120"/>
      <w:ind w:firstLine="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BCE"/>
    <w:pPr>
      <w:spacing w:before="120" w:after="12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5F6F"/>
    <w:pPr>
      <w:spacing w:before="120" w:after="120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8359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38359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38359B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359B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8359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31"/>
    <w:rPr>
      <w:rFonts w:ascii="Times New Roman" w:hAnsi="Times New Roman"/>
      <w:b/>
      <w:bCs/>
      <w:sz w:val="32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D1231"/>
    <w:rPr>
      <w:rFonts w:ascii="Times New Roman" w:hAnsi="Times New Roman"/>
      <w:b/>
      <w:bCs/>
      <w:sz w:val="28"/>
      <w:szCs w:val="26"/>
      <w:lang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934BCE"/>
    <w:rPr>
      <w:rFonts w:ascii="Times New Roman" w:hAnsi="Times New Roman"/>
      <w:b/>
      <w:bCs/>
      <w:sz w:val="24"/>
      <w:szCs w:val="22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75F6F"/>
    <w:rPr>
      <w:rFonts w:ascii="Times New Roman" w:hAnsi="Times New Roman"/>
      <w:b/>
      <w:bCs/>
      <w:iCs/>
      <w:sz w:val="24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8359B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3835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38359B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38359B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359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2z0">
    <w:name w:val="WW8Num2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EF18A8"/>
    <w:rPr>
      <w:rFonts w:ascii="Symbol" w:hAnsi="Symbol" w:cs="Times New Roman"/>
      <w:sz w:val="24"/>
      <w:szCs w:val="24"/>
    </w:rPr>
  </w:style>
  <w:style w:type="character" w:customStyle="1" w:styleId="WW8Num5z0">
    <w:name w:val="WW8Num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EF18A8"/>
    <w:rPr>
      <w:rFonts w:ascii="Times New Roman" w:hAnsi="Times New Roman" w:cs="Times New Roman"/>
    </w:rPr>
  </w:style>
  <w:style w:type="character" w:customStyle="1" w:styleId="WW8Num11z2">
    <w:name w:val="WW8Num11z2"/>
    <w:rsid w:val="00EF18A8"/>
    <w:rPr>
      <w:rFonts w:ascii="Wingdings" w:hAnsi="Wingdings"/>
    </w:rPr>
  </w:style>
  <w:style w:type="character" w:customStyle="1" w:styleId="WW8Num11z3">
    <w:name w:val="WW8Num11z3"/>
    <w:rsid w:val="00EF18A8"/>
    <w:rPr>
      <w:rFonts w:ascii="Symbol" w:hAnsi="Symbol"/>
    </w:rPr>
  </w:style>
  <w:style w:type="character" w:customStyle="1" w:styleId="WW8Num11z4">
    <w:name w:val="WW8Num11z4"/>
    <w:rsid w:val="00EF18A8"/>
    <w:rPr>
      <w:rFonts w:ascii="Courier New" w:hAnsi="Courier New" w:cs="Courier New"/>
    </w:rPr>
  </w:style>
  <w:style w:type="character" w:customStyle="1" w:styleId="WW8Num12z0">
    <w:name w:val="WW8Num12z0"/>
    <w:rsid w:val="00EF18A8"/>
    <w:rPr>
      <w:rFonts w:ascii="Symbol" w:hAnsi="Symbol"/>
    </w:rPr>
  </w:style>
  <w:style w:type="character" w:customStyle="1" w:styleId="WW8Num13z0">
    <w:name w:val="WW8Num13z0"/>
    <w:rsid w:val="00EF18A8"/>
    <w:rPr>
      <w:rFonts w:ascii="Symbol" w:hAnsi="Symbol"/>
    </w:rPr>
  </w:style>
  <w:style w:type="character" w:customStyle="1" w:styleId="WW8Num18z0">
    <w:name w:val="WW8Num18z0"/>
    <w:rsid w:val="00EF18A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F18A8"/>
  </w:style>
  <w:style w:type="character" w:customStyle="1" w:styleId="WW-Absatz-Standardschriftart">
    <w:name w:val="WW-Absatz-Standardschriftart"/>
    <w:rsid w:val="00EF18A8"/>
  </w:style>
  <w:style w:type="character" w:customStyle="1" w:styleId="WW-Absatz-Standardschriftart1">
    <w:name w:val="WW-Absatz-Standardschriftart1"/>
    <w:rsid w:val="00EF18A8"/>
  </w:style>
  <w:style w:type="character" w:customStyle="1" w:styleId="51">
    <w:name w:val="Основной шрифт абзаца5"/>
    <w:rsid w:val="00EF18A8"/>
  </w:style>
  <w:style w:type="character" w:customStyle="1" w:styleId="41">
    <w:name w:val="Основной шрифт абзаца4"/>
    <w:rsid w:val="00EF18A8"/>
  </w:style>
  <w:style w:type="character" w:customStyle="1" w:styleId="WW-Absatz-Standardschriftart11">
    <w:name w:val="WW-Absatz-Standardschriftart11"/>
    <w:rsid w:val="00EF18A8"/>
  </w:style>
  <w:style w:type="character" w:customStyle="1" w:styleId="WW8Num17z0">
    <w:name w:val="WW8Num17z0"/>
    <w:rsid w:val="00EF18A8"/>
    <w:rPr>
      <w:rFonts w:ascii="Times New Roman" w:hAnsi="Times New Roman"/>
    </w:rPr>
  </w:style>
  <w:style w:type="character" w:customStyle="1" w:styleId="WW8Num19z0">
    <w:name w:val="WW8Num19z0"/>
    <w:rsid w:val="00EF18A8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sid w:val="00EF18A8"/>
    <w:rPr>
      <w:rFonts w:ascii="Courier New" w:hAnsi="Courier New" w:cs="Courier New"/>
    </w:rPr>
  </w:style>
  <w:style w:type="character" w:customStyle="1" w:styleId="31">
    <w:name w:val="Основной шрифт абзаца3"/>
    <w:rsid w:val="00EF18A8"/>
  </w:style>
  <w:style w:type="character" w:customStyle="1" w:styleId="WW-Absatz-Standardschriftart111">
    <w:name w:val="WW-Absatz-Standardschriftart111"/>
    <w:rsid w:val="00EF18A8"/>
  </w:style>
  <w:style w:type="character" w:customStyle="1" w:styleId="WW-Absatz-Standardschriftart1111">
    <w:name w:val="WW-Absatz-Standardschriftart1111"/>
    <w:rsid w:val="00EF18A8"/>
  </w:style>
  <w:style w:type="character" w:customStyle="1" w:styleId="WW-Absatz-Standardschriftart11111">
    <w:name w:val="WW-Absatz-Standardschriftart11111"/>
    <w:rsid w:val="00EF18A8"/>
  </w:style>
  <w:style w:type="character" w:customStyle="1" w:styleId="WW-Absatz-Standardschriftart111111">
    <w:name w:val="WW-Absatz-Standardschriftart111111"/>
    <w:rsid w:val="00EF18A8"/>
  </w:style>
  <w:style w:type="character" w:customStyle="1" w:styleId="WW-Absatz-Standardschriftart1111111">
    <w:name w:val="WW-Absatz-Standardschriftart1111111"/>
    <w:rsid w:val="00EF18A8"/>
  </w:style>
  <w:style w:type="character" w:customStyle="1" w:styleId="WW-Absatz-Standardschriftart11111111">
    <w:name w:val="WW-Absatz-Standardschriftart11111111"/>
    <w:rsid w:val="00EF18A8"/>
  </w:style>
  <w:style w:type="character" w:customStyle="1" w:styleId="WW-Absatz-Standardschriftart111111111">
    <w:name w:val="WW-Absatz-Standardschriftart111111111"/>
    <w:rsid w:val="00EF18A8"/>
  </w:style>
  <w:style w:type="character" w:customStyle="1" w:styleId="WW-Absatz-Standardschriftart1111111111">
    <w:name w:val="WW-Absatz-Standardschriftart1111111111"/>
    <w:rsid w:val="00EF18A8"/>
  </w:style>
  <w:style w:type="character" w:customStyle="1" w:styleId="WW-Absatz-Standardschriftart11111111111">
    <w:name w:val="WW-Absatz-Standardschriftart11111111111"/>
    <w:rsid w:val="00EF18A8"/>
  </w:style>
  <w:style w:type="character" w:customStyle="1" w:styleId="WW-Absatz-Standardschriftart111111111111">
    <w:name w:val="WW-Absatz-Standardschriftart111111111111"/>
    <w:rsid w:val="00EF18A8"/>
  </w:style>
  <w:style w:type="character" w:customStyle="1" w:styleId="WW-Absatz-Standardschriftart1111111111111">
    <w:name w:val="WW-Absatz-Standardschriftart1111111111111"/>
    <w:rsid w:val="00EF18A8"/>
  </w:style>
  <w:style w:type="character" w:customStyle="1" w:styleId="WW-Absatz-Standardschriftart11111111111111">
    <w:name w:val="WW-Absatz-Standardschriftart11111111111111"/>
    <w:rsid w:val="00EF18A8"/>
  </w:style>
  <w:style w:type="character" w:customStyle="1" w:styleId="WW-Absatz-Standardschriftart111111111111111">
    <w:name w:val="WW-Absatz-Standardschriftart111111111111111"/>
    <w:rsid w:val="00EF18A8"/>
  </w:style>
  <w:style w:type="character" w:customStyle="1" w:styleId="WW-Absatz-Standardschriftart1111111111111111">
    <w:name w:val="WW-Absatz-Standardschriftart1111111111111111"/>
    <w:rsid w:val="00EF18A8"/>
  </w:style>
  <w:style w:type="character" w:customStyle="1" w:styleId="WW8Num3z0">
    <w:name w:val="WW8Num3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EF18A8"/>
    <w:rPr>
      <w:rFonts w:ascii="Symbol" w:hAnsi="Symbol"/>
    </w:rPr>
  </w:style>
  <w:style w:type="character" w:customStyle="1" w:styleId="WW8Num10z0">
    <w:name w:val="WW8Num10z0"/>
    <w:rsid w:val="00EF18A8"/>
    <w:rPr>
      <w:rFonts w:ascii="Times New Roman" w:hAnsi="Times New Roman" w:cs="Times New Roman"/>
    </w:rPr>
  </w:style>
  <w:style w:type="character" w:customStyle="1" w:styleId="WW8Num12z2">
    <w:name w:val="WW8Num12z2"/>
    <w:rsid w:val="00EF18A8"/>
    <w:rPr>
      <w:rFonts w:ascii="Wingdings" w:hAnsi="Wingdings"/>
    </w:rPr>
  </w:style>
  <w:style w:type="character" w:customStyle="1" w:styleId="WW8Num12z3">
    <w:name w:val="WW8Num12z3"/>
    <w:rsid w:val="00EF18A8"/>
    <w:rPr>
      <w:rFonts w:ascii="Symbol" w:hAnsi="Symbol"/>
    </w:rPr>
  </w:style>
  <w:style w:type="character" w:customStyle="1" w:styleId="WW8Num12z4">
    <w:name w:val="WW8Num12z4"/>
    <w:rsid w:val="00EF18A8"/>
    <w:rPr>
      <w:rFonts w:ascii="Courier New" w:hAnsi="Courier New" w:cs="Courier New"/>
    </w:rPr>
  </w:style>
  <w:style w:type="character" w:customStyle="1" w:styleId="WW8Num14z0">
    <w:name w:val="WW8Num14z0"/>
    <w:rsid w:val="00EF18A8"/>
    <w:rPr>
      <w:rFonts w:ascii="Symbol" w:hAnsi="Symbol"/>
    </w:rPr>
  </w:style>
  <w:style w:type="character" w:customStyle="1" w:styleId="21">
    <w:name w:val="Основной шрифт абзаца2"/>
    <w:rsid w:val="00EF18A8"/>
  </w:style>
  <w:style w:type="character" w:customStyle="1" w:styleId="WW-Absatz-Standardschriftart11111111111111111">
    <w:name w:val="WW-Absatz-Standardschriftart11111111111111111"/>
    <w:rsid w:val="00EF18A8"/>
  </w:style>
  <w:style w:type="character" w:customStyle="1" w:styleId="WW-Absatz-Standardschriftart111111111111111111">
    <w:name w:val="WW-Absatz-Standardschriftart111111111111111111"/>
    <w:rsid w:val="00EF18A8"/>
  </w:style>
  <w:style w:type="character" w:customStyle="1" w:styleId="WW8Num7z0">
    <w:name w:val="WW8Num7z0"/>
    <w:rsid w:val="00EF18A8"/>
    <w:rPr>
      <w:rFonts w:ascii="Symbol" w:hAnsi="Symbol"/>
    </w:rPr>
  </w:style>
  <w:style w:type="character" w:customStyle="1" w:styleId="WW8Num11z0">
    <w:name w:val="WW8Num11z0"/>
    <w:rsid w:val="00EF18A8"/>
    <w:rPr>
      <w:rFonts w:ascii="Times New Roman" w:hAnsi="Times New Roman" w:cs="Times New Roman"/>
    </w:rPr>
  </w:style>
  <w:style w:type="character" w:customStyle="1" w:styleId="WW8Num14z2">
    <w:name w:val="WW8Num14z2"/>
    <w:rsid w:val="00EF18A8"/>
    <w:rPr>
      <w:rFonts w:ascii="Wingdings" w:hAnsi="Wingdings"/>
    </w:rPr>
  </w:style>
  <w:style w:type="character" w:customStyle="1" w:styleId="WW8Num14z3">
    <w:name w:val="WW8Num14z3"/>
    <w:rsid w:val="00EF18A8"/>
    <w:rPr>
      <w:rFonts w:ascii="Symbol" w:hAnsi="Symbol"/>
    </w:rPr>
  </w:style>
  <w:style w:type="character" w:customStyle="1" w:styleId="WW8Num14z4">
    <w:name w:val="WW8Num14z4"/>
    <w:rsid w:val="00EF18A8"/>
    <w:rPr>
      <w:rFonts w:ascii="Courier New" w:hAnsi="Courier New" w:cs="Courier New"/>
    </w:rPr>
  </w:style>
  <w:style w:type="character" w:customStyle="1" w:styleId="WW8Num15z0">
    <w:name w:val="WW8Num15z0"/>
    <w:rsid w:val="00EF18A8"/>
    <w:rPr>
      <w:rFonts w:ascii="Symbol" w:hAnsi="Symbol"/>
    </w:rPr>
  </w:style>
  <w:style w:type="character" w:customStyle="1" w:styleId="WW8Num16z0">
    <w:name w:val="WW8Num16z0"/>
    <w:rsid w:val="00EF18A8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EF18A8"/>
  </w:style>
  <w:style w:type="character" w:customStyle="1" w:styleId="WW8Num12z1">
    <w:name w:val="WW8Num12z1"/>
    <w:rsid w:val="00EF18A8"/>
    <w:rPr>
      <w:rFonts w:ascii="Courier New" w:hAnsi="Courier New" w:cs="Courier New"/>
    </w:rPr>
  </w:style>
  <w:style w:type="character" w:customStyle="1" w:styleId="WW8Num13z1">
    <w:name w:val="WW8Num13z1"/>
    <w:rsid w:val="00EF18A8"/>
    <w:rPr>
      <w:rFonts w:ascii="Courier New" w:hAnsi="Courier New" w:cs="Courier New"/>
    </w:rPr>
  </w:style>
  <w:style w:type="character" w:customStyle="1" w:styleId="WW8Num13z2">
    <w:name w:val="WW8Num13z2"/>
    <w:rsid w:val="00EF18A8"/>
    <w:rPr>
      <w:rFonts w:ascii="Wingdings" w:hAnsi="Wingdings"/>
    </w:rPr>
  </w:style>
  <w:style w:type="character" w:customStyle="1" w:styleId="WW8Num14z1">
    <w:name w:val="WW8Num14z1"/>
    <w:rsid w:val="00EF18A8"/>
    <w:rPr>
      <w:rFonts w:ascii="Courier New" w:hAnsi="Courier New" w:cs="Courier New"/>
    </w:rPr>
  </w:style>
  <w:style w:type="character" w:customStyle="1" w:styleId="WW8Num15z1">
    <w:name w:val="WW8Num15z1"/>
    <w:rsid w:val="00EF18A8"/>
    <w:rPr>
      <w:rFonts w:ascii="Courier New" w:hAnsi="Courier New" w:cs="Courier New"/>
    </w:rPr>
  </w:style>
  <w:style w:type="character" w:customStyle="1" w:styleId="WW8Num15z2">
    <w:name w:val="WW8Num15z2"/>
    <w:rsid w:val="00EF18A8"/>
    <w:rPr>
      <w:rFonts w:ascii="Wingdings" w:hAnsi="Wingdings"/>
    </w:rPr>
  </w:style>
  <w:style w:type="character" w:customStyle="1" w:styleId="WW8Num19z1">
    <w:name w:val="WW8Num19z1"/>
    <w:rsid w:val="00EF18A8"/>
    <w:rPr>
      <w:rFonts w:ascii="Symbol" w:hAnsi="Symbol"/>
    </w:rPr>
  </w:style>
  <w:style w:type="character" w:customStyle="1" w:styleId="WW8Num19z2">
    <w:name w:val="WW8Num19z2"/>
    <w:rsid w:val="00EF18A8"/>
    <w:rPr>
      <w:rFonts w:ascii="Wingdings" w:hAnsi="Wingdings"/>
    </w:rPr>
  </w:style>
  <w:style w:type="character" w:customStyle="1" w:styleId="WW8Num19z4">
    <w:name w:val="WW8Num19z4"/>
    <w:rsid w:val="00EF18A8"/>
    <w:rPr>
      <w:rFonts w:ascii="Courier New" w:hAnsi="Courier New" w:cs="Courier New"/>
    </w:rPr>
  </w:style>
  <w:style w:type="character" w:customStyle="1" w:styleId="WW8Num21z2">
    <w:name w:val="WW8Num21z2"/>
    <w:rsid w:val="00EF18A8"/>
    <w:rPr>
      <w:rFonts w:ascii="Wingdings" w:hAnsi="Wingdings"/>
    </w:rPr>
  </w:style>
  <w:style w:type="character" w:customStyle="1" w:styleId="WW8Num21z3">
    <w:name w:val="WW8Num21z3"/>
    <w:rsid w:val="00EF18A8"/>
    <w:rPr>
      <w:rFonts w:ascii="Symbol" w:hAnsi="Symbol"/>
    </w:rPr>
  </w:style>
  <w:style w:type="character" w:customStyle="1" w:styleId="WW8Num28z0">
    <w:name w:val="WW8Num28z0"/>
    <w:rsid w:val="00EF18A8"/>
    <w:rPr>
      <w:rFonts w:ascii="Symbol" w:hAnsi="Symbol"/>
    </w:rPr>
  </w:style>
  <w:style w:type="character" w:customStyle="1" w:styleId="WW8Num28z1">
    <w:name w:val="WW8Num28z1"/>
    <w:rsid w:val="00EF18A8"/>
    <w:rPr>
      <w:rFonts w:ascii="Courier New" w:hAnsi="Courier New" w:cs="Courier New"/>
    </w:rPr>
  </w:style>
  <w:style w:type="character" w:customStyle="1" w:styleId="WW8Num28z2">
    <w:name w:val="WW8Num28z2"/>
    <w:rsid w:val="00EF18A8"/>
    <w:rPr>
      <w:rFonts w:ascii="Wingdings" w:hAnsi="Wingdings"/>
    </w:rPr>
  </w:style>
  <w:style w:type="character" w:customStyle="1" w:styleId="WW8Num29z0">
    <w:name w:val="WW8Num29z0"/>
    <w:rsid w:val="00EF18A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F18A8"/>
    <w:rPr>
      <w:rFonts w:ascii="Courier New" w:hAnsi="Courier New"/>
    </w:rPr>
  </w:style>
  <w:style w:type="character" w:customStyle="1" w:styleId="WW8Num29z2">
    <w:name w:val="WW8Num29z2"/>
    <w:rsid w:val="00EF18A8"/>
    <w:rPr>
      <w:rFonts w:ascii="Wingdings" w:hAnsi="Wingdings"/>
    </w:rPr>
  </w:style>
  <w:style w:type="character" w:customStyle="1" w:styleId="WW8Num29z3">
    <w:name w:val="WW8Num29z3"/>
    <w:rsid w:val="00EF18A8"/>
    <w:rPr>
      <w:rFonts w:ascii="Symbol" w:hAnsi="Symbol"/>
    </w:rPr>
  </w:style>
  <w:style w:type="character" w:customStyle="1" w:styleId="WW8Num32z2">
    <w:name w:val="WW8Num32z2"/>
    <w:rsid w:val="00EF18A8"/>
    <w:rPr>
      <w:rFonts w:ascii="Wingdings" w:hAnsi="Wingdings"/>
    </w:rPr>
  </w:style>
  <w:style w:type="character" w:customStyle="1" w:styleId="WW8Num32z3">
    <w:name w:val="WW8Num32z3"/>
    <w:rsid w:val="00EF18A8"/>
    <w:rPr>
      <w:rFonts w:ascii="Symbol" w:hAnsi="Symbol"/>
    </w:rPr>
  </w:style>
  <w:style w:type="character" w:customStyle="1" w:styleId="WW8Num32z4">
    <w:name w:val="WW8Num32z4"/>
    <w:rsid w:val="00EF18A8"/>
    <w:rPr>
      <w:rFonts w:ascii="Courier New" w:hAnsi="Courier New" w:cs="Courier New"/>
    </w:rPr>
  </w:style>
  <w:style w:type="character" w:customStyle="1" w:styleId="WW8Num34z0">
    <w:name w:val="WW8Num34z0"/>
    <w:rsid w:val="00EF18A8"/>
    <w:rPr>
      <w:rFonts w:ascii="Symbol" w:hAnsi="Symbol"/>
    </w:rPr>
  </w:style>
  <w:style w:type="character" w:customStyle="1" w:styleId="WW8Num34z1">
    <w:name w:val="WW8Num34z1"/>
    <w:rsid w:val="00EF18A8"/>
    <w:rPr>
      <w:rFonts w:ascii="Courier New" w:hAnsi="Courier New" w:cs="Courier New"/>
    </w:rPr>
  </w:style>
  <w:style w:type="character" w:customStyle="1" w:styleId="WW8Num34z2">
    <w:name w:val="WW8Num34z2"/>
    <w:rsid w:val="00EF18A8"/>
    <w:rPr>
      <w:rFonts w:ascii="Wingdings" w:hAnsi="Wingdings"/>
    </w:rPr>
  </w:style>
  <w:style w:type="character" w:customStyle="1" w:styleId="WW8Num35z0">
    <w:name w:val="WW8Num3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sid w:val="00EF18A8"/>
    <w:rPr>
      <w:b/>
    </w:rPr>
  </w:style>
  <w:style w:type="character" w:customStyle="1" w:styleId="WW8Num37z0">
    <w:name w:val="WW8Num37z0"/>
    <w:rsid w:val="00EF18A8"/>
    <w:rPr>
      <w:rFonts w:ascii="Times New Roman" w:eastAsia="Times New Roman" w:hAnsi="Times New Roman" w:cs="Times New Roman"/>
    </w:rPr>
  </w:style>
  <w:style w:type="character" w:customStyle="1" w:styleId="WW8NumSt40z0">
    <w:name w:val="WW8NumSt40z0"/>
    <w:rsid w:val="00EF18A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F18A8"/>
  </w:style>
  <w:style w:type="character" w:customStyle="1" w:styleId="12">
    <w:name w:val="Заголовок 1 Знак Знак Знак Знак Знак Знак Знак Знак Знак"/>
    <w:basedOn w:val="11"/>
    <w:rsid w:val="00EF18A8"/>
    <w:rPr>
      <w:kern w:val="1"/>
      <w:sz w:val="36"/>
      <w:lang w:val="ru-RU" w:eastAsia="ar-SA" w:bidi="ar-SA"/>
    </w:rPr>
  </w:style>
  <w:style w:type="character" w:styleId="a3">
    <w:name w:val="Hyperlink"/>
    <w:basedOn w:val="11"/>
    <w:uiPriority w:val="99"/>
    <w:rsid w:val="00934BCE"/>
    <w:rPr>
      <w:rFonts w:ascii="Times New Roman" w:hAnsi="Times New Roman"/>
      <w:dstrike w:val="0"/>
      <w:color w:val="auto"/>
      <w:sz w:val="24"/>
      <w:u w:val="none"/>
      <w:vertAlign w:val="baseline"/>
    </w:rPr>
  </w:style>
  <w:style w:type="character" w:styleId="a4">
    <w:name w:val="FollowedHyperlink"/>
    <w:basedOn w:val="11"/>
    <w:uiPriority w:val="99"/>
    <w:rsid w:val="00EF18A8"/>
    <w:rPr>
      <w:color w:val="800080"/>
      <w:u w:val="single"/>
    </w:rPr>
  </w:style>
  <w:style w:type="character" w:customStyle="1" w:styleId="a5">
    <w:name w:val="название формы"/>
    <w:basedOn w:val="11"/>
    <w:rsid w:val="00527AA5"/>
    <w:rPr>
      <w:rFonts w:ascii="Times New Roman" w:hAnsi="Times New Roman"/>
      <w:b/>
      <w:sz w:val="24"/>
      <w:lang w:val="ru-RU" w:eastAsia="ar-SA" w:bidi="ar-SA"/>
    </w:rPr>
  </w:style>
  <w:style w:type="character" w:customStyle="1" w:styleId="32">
    <w:name w:val="Стиль3 Знак Знак"/>
    <w:basedOn w:val="11"/>
    <w:rsid w:val="00EF18A8"/>
    <w:rPr>
      <w:sz w:val="24"/>
      <w:lang w:val="ru-RU" w:eastAsia="ar-SA" w:bidi="ar-SA"/>
    </w:rPr>
  </w:style>
  <w:style w:type="character" w:customStyle="1" w:styleId="a6">
    <w:name w:val="Пункт Знак Знак"/>
    <w:basedOn w:val="11"/>
    <w:rsid w:val="00EF18A8"/>
    <w:rPr>
      <w:sz w:val="28"/>
      <w:lang w:val="ru-RU" w:eastAsia="ar-SA" w:bidi="ar-SA"/>
    </w:rPr>
  </w:style>
  <w:style w:type="character" w:styleId="a7">
    <w:name w:val="page number"/>
    <w:basedOn w:val="11"/>
    <w:uiPriority w:val="99"/>
    <w:rsid w:val="00EF18A8"/>
    <w:rPr>
      <w:rFonts w:ascii="Times New Roman" w:hAnsi="Times New Roman" w:cs="Times New Roman"/>
    </w:rPr>
  </w:style>
  <w:style w:type="character" w:customStyle="1" w:styleId="13">
    <w:name w:val="Основной шрифт1"/>
    <w:uiPriority w:val="99"/>
    <w:rsid w:val="00EF18A8"/>
  </w:style>
  <w:style w:type="character" w:customStyle="1" w:styleId="a8">
    <w:name w:val="Знак Знак Знак"/>
    <w:basedOn w:val="11"/>
    <w:rsid w:val="00EF18A8"/>
    <w:rPr>
      <w:sz w:val="24"/>
      <w:lang w:val="ru-RU" w:eastAsia="ar-SA" w:bidi="ar-SA"/>
    </w:rPr>
  </w:style>
  <w:style w:type="character" w:customStyle="1" w:styleId="14">
    <w:name w:val="Основной текст с отступом1"/>
    <w:basedOn w:val="11"/>
    <w:rsid w:val="00EF18A8"/>
    <w:rPr>
      <w:sz w:val="24"/>
      <w:lang w:val="ru-RU" w:eastAsia="ar-SA" w:bidi="ar-SA"/>
    </w:rPr>
  </w:style>
  <w:style w:type="character" w:customStyle="1" w:styleId="a9">
    <w:name w:val="Основной текст Знак Знак"/>
    <w:basedOn w:val="11"/>
    <w:rsid w:val="00EF18A8"/>
    <w:rPr>
      <w:sz w:val="24"/>
      <w:lang w:val="ru-RU" w:eastAsia="ar-SA" w:bidi="ar-SA"/>
    </w:rPr>
  </w:style>
  <w:style w:type="character" w:customStyle="1" w:styleId="WW8Num24z5">
    <w:name w:val="WW8Num24z5"/>
    <w:rsid w:val="00EF18A8"/>
    <w:rPr>
      <w:rFonts w:ascii="Symbol" w:hAnsi="Symbol"/>
    </w:rPr>
  </w:style>
  <w:style w:type="character" w:customStyle="1" w:styleId="WW8Num32z0">
    <w:name w:val="WW8Num32z0"/>
    <w:rsid w:val="00EF18A8"/>
    <w:rPr>
      <w:b/>
    </w:rPr>
  </w:style>
  <w:style w:type="character" w:customStyle="1" w:styleId="aa">
    <w:name w:val="текст Знак Знак Знак Знак Знак"/>
    <w:basedOn w:val="11"/>
    <w:rsid w:val="00EF18A8"/>
    <w:rPr>
      <w:sz w:val="24"/>
      <w:lang w:val="ru-RU" w:eastAsia="ar-SA" w:bidi="ar-SA"/>
    </w:rPr>
  </w:style>
  <w:style w:type="character" w:customStyle="1" w:styleId="ab">
    <w:name w:val="Маркеры списка"/>
    <w:rsid w:val="00EF18A8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EF18A8"/>
  </w:style>
  <w:style w:type="character" w:customStyle="1" w:styleId="WW8Num24z0">
    <w:name w:val="WW8Num24z0"/>
    <w:rsid w:val="00EF18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18A8"/>
    <w:rPr>
      <w:rFonts w:ascii="Courier New" w:hAnsi="Courier New"/>
    </w:rPr>
  </w:style>
  <w:style w:type="character" w:customStyle="1" w:styleId="WW8Num24z2">
    <w:name w:val="WW8Num24z2"/>
    <w:rsid w:val="00EF18A8"/>
    <w:rPr>
      <w:rFonts w:ascii="Wingdings" w:hAnsi="Wingdings"/>
    </w:rPr>
  </w:style>
  <w:style w:type="character" w:customStyle="1" w:styleId="WW8Num24z3">
    <w:name w:val="WW8Num24z3"/>
    <w:rsid w:val="00EF18A8"/>
    <w:rPr>
      <w:rFonts w:ascii="Symbol" w:hAnsi="Symbol"/>
    </w:rPr>
  </w:style>
  <w:style w:type="paragraph" w:customStyle="1" w:styleId="ad">
    <w:name w:val="Заголовок"/>
    <w:basedOn w:val="a"/>
    <w:next w:val="ae"/>
    <w:rsid w:val="00EF1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rsid w:val="00EF18A8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380D22"/>
    <w:rPr>
      <w:sz w:val="24"/>
      <w:lang w:eastAsia="ar-SA"/>
    </w:rPr>
  </w:style>
  <w:style w:type="paragraph" w:styleId="af0">
    <w:name w:val="List"/>
    <w:basedOn w:val="ae"/>
    <w:rsid w:val="00EF18A8"/>
    <w:rPr>
      <w:rFonts w:ascii="Arial" w:hAnsi="Arial" w:cs="Tahoma"/>
    </w:rPr>
  </w:style>
  <w:style w:type="paragraph" w:customStyle="1" w:styleId="52">
    <w:name w:val="Название5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3">
    <w:name w:val="Указатель5"/>
    <w:basedOn w:val="a"/>
    <w:rsid w:val="00EF18A8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3">
    <w:name w:val="Указатель4"/>
    <w:basedOn w:val="a"/>
    <w:rsid w:val="00EF18A8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4">
    <w:name w:val="Указатель3"/>
    <w:basedOn w:val="a"/>
    <w:rsid w:val="00EF18A8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EF18A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6">
    <w:name w:val="Указатель1"/>
    <w:basedOn w:val="a"/>
    <w:rsid w:val="00EF18A8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link w:val="HTML0"/>
    <w:uiPriority w:val="99"/>
    <w:rsid w:val="00E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FA1"/>
    <w:rPr>
      <w:rFonts w:ascii="Courier New" w:hAnsi="Courier New" w:cs="Courier New"/>
      <w:lang w:eastAsia="ar-SA"/>
    </w:rPr>
  </w:style>
  <w:style w:type="paragraph" w:styleId="17">
    <w:name w:val="toc 1"/>
    <w:basedOn w:val="a"/>
    <w:next w:val="a"/>
    <w:uiPriority w:val="39"/>
    <w:rsid w:val="00462636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24">
    <w:name w:val="toc 2"/>
    <w:basedOn w:val="a"/>
    <w:next w:val="a"/>
    <w:uiPriority w:val="39"/>
    <w:qFormat/>
    <w:rsid w:val="00934BCE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uiPriority w:val="39"/>
    <w:qFormat/>
    <w:rsid w:val="00EF18A8"/>
    <w:pPr>
      <w:ind w:left="240"/>
      <w:jc w:val="left"/>
    </w:pPr>
    <w:rPr>
      <w:rFonts w:ascii="Calibri" w:hAnsi="Calibri"/>
      <w:sz w:val="20"/>
      <w:szCs w:val="20"/>
    </w:rPr>
  </w:style>
  <w:style w:type="paragraph" w:styleId="af1">
    <w:name w:val="header"/>
    <w:basedOn w:val="a"/>
    <w:link w:val="af2"/>
    <w:rsid w:val="00EF18A8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character" w:customStyle="1" w:styleId="af2">
    <w:name w:val="Верхний колонтитул Знак"/>
    <w:basedOn w:val="a0"/>
    <w:link w:val="af1"/>
    <w:rsid w:val="000B74E7"/>
    <w:rPr>
      <w:rFonts w:ascii="Arial" w:hAnsi="Arial"/>
      <w:sz w:val="24"/>
      <w:lang w:val="ru-RU" w:eastAsia="ar-SA"/>
    </w:rPr>
  </w:style>
  <w:style w:type="paragraph" w:styleId="af3">
    <w:name w:val="footer"/>
    <w:basedOn w:val="a"/>
    <w:link w:val="af4"/>
    <w:uiPriority w:val="99"/>
    <w:rsid w:val="00EF18A8"/>
    <w:pPr>
      <w:tabs>
        <w:tab w:val="center" w:pos="4153"/>
        <w:tab w:val="right" w:pos="8306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46DF2"/>
    <w:rPr>
      <w:sz w:val="24"/>
      <w:lang w:eastAsia="ar-SA" w:bidi="ar-SA"/>
    </w:rPr>
  </w:style>
  <w:style w:type="paragraph" w:styleId="af5">
    <w:name w:val="envelope address"/>
    <w:basedOn w:val="a"/>
    <w:rsid w:val="00EF18A8"/>
    <w:pPr>
      <w:ind w:left="2880"/>
    </w:pPr>
    <w:rPr>
      <w:rFonts w:ascii="Arial" w:hAnsi="Arial" w:cs="Arial"/>
    </w:rPr>
  </w:style>
  <w:style w:type="paragraph" w:styleId="af6">
    <w:name w:val="envelope return"/>
    <w:basedOn w:val="a"/>
    <w:uiPriority w:val="99"/>
    <w:rsid w:val="00EF18A8"/>
    <w:rPr>
      <w:rFonts w:ascii="Arial" w:hAnsi="Arial" w:cs="Arial"/>
      <w:sz w:val="20"/>
      <w:szCs w:val="20"/>
    </w:rPr>
  </w:style>
  <w:style w:type="paragraph" w:customStyle="1" w:styleId="25">
    <w:name w:val="Маркированный список2"/>
    <w:basedOn w:val="a"/>
    <w:uiPriority w:val="99"/>
    <w:rsid w:val="00EF18A8"/>
    <w:pPr>
      <w:widowControl w:val="0"/>
    </w:pPr>
    <w:rPr>
      <w:sz w:val="22"/>
    </w:rPr>
  </w:style>
  <w:style w:type="paragraph" w:customStyle="1" w:styleId="18">
    <w:name w:val="Нумерованный список1"/>
    <w:basedOn w:val="a"/>
    <w:rsid w:val="00EF18A8"/>
    <w:pPr>
      <w:tabs>
        <w:tab w:val="left" w:pos="360"/>
      </w:tabs>
      <w:ind w:left="360" w:hanging="360"/>
    </w:pPr>
    <w:rPr>
      <w:szCs w:val="20"/>
    </w:rPr>
  </w:style>
  <w:style w:type="paragraph" w:customStyle="1" w:styleId="210">
    <w:name w:val="Марки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0">
    <w:name w:val="Маркированный список 31"/>
    <w:basedOn w:val="a"/>
    <w:rsid w:val="00EF18A8"/>
    <w:pPr>
      <w:tabs>
        <w:tab w:val="left" w:pos="926"/>
      </w:tabs>
      <w:ind w:left="926" w:hanging="360"/>
    </w:pPr>
    <w:rPr>
      <w:szCs w:val="20"/>
    </w:rPr>
  </w:style>
  <w:style w:type="paragraph" w:customStyle="1" w:styleId="410">
    <w:name w:val="Марки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0">
    <w:name w:val="Марки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customStyle="1" w:styleId="211">
    <w:name w:val="Нуме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1">
    <w:name w:val="Нумерованный список 31"/>
    <w:basedOn w:val="a"/>
    <w:rsid w:val="00EF18A8"/>
    <w:pPr>
      <w:tabs>
        <w:tab w:val="left" w:pos="360"/>
      </w:tabs>
    </w:pPr>
    <w:rPr>
      <w:szCs w:val="20"/>
    </w:rPr>
  </w:style>
  <w:style w:type="paragraph" w:customStyle="1" w:styleId="411">
    <w:name w:val="Нуме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1">
    <w:name w:val="Нуме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styleId="af7">
    <w:name w:val="Title"/>
    <w:basedOn w:val="a"/>
    <w:next w:val="a"/>
    <w:link w:val="af8"/>
    <w:uiPriority w:val="99"/>
    <w:qFormat/>
    <w:rsid w:val="004D1231"/>
    <w:pPr>
      <w:contextualSpacing/>
      <w:jc w:val="center"/>
    </w:pPr>
    <w:rPr>
      <w:b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rsid w:val="004D1231"/>
    <w:rPr>
      <w:rFonts w:ascii="Times New Roman" w:hAnsi="Times New Roman"/>
      <w:b/>
      <w:spacing w:val="5"/>
      <w:sz w:val="52"/>
      <w:szCs w:val="52"/>
      <w:lang w:eastAsia="en-US" w:bidi="en-US"/>
    </w:rPr>
  </w:style>
  <w:style w:type="paragraph" w:styleId="af9">
    <w:name w:val="Subtitle"/>
    <w:basedOn w:val="a"/>
    <w:next w:val="a"/>
    <w:link w:val="afa"/>
    <w:uiPriority w:val="99"/>
    <w:qFormat/>
    <w:rsid w:val="0038359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38359B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b">
    <w:name w:val="Body Text Indent"/>
    <w:basedOn w:val="a"/>
    <w:link w:val="afc"/>
    <w:uiPriority w:val="99"/>
    <w:rsid w:val="00EF18A8"/>
    <w:pPr>
      <w:spacing w:before="60"/>
      <w:ind w:firstLine="851"/>
    </w:pPr>
    <w:rPr>
      <w:szCs w:val="20"/>
    </w:rPr>
  </w:style>
  <w:style w:type="character" w:customStyle="1" w:styleId="afc">
    <w:name w:val="Отступ основного текста Знак"/>
    <w:basedOn w:val="a0"/>
    <w:link w:val="afb"/>
    <w:uiPriority w:val="99"/>
    <w:rsid w:val="0040059B"/>
    <w:rPr>
      <w:sz w:val="24"/>
      <w:lang w:eastAsia="ar-SA"/>
    </w:rPr>
  </w:style>
  <w:style w:type="paragraph" w:customStyle="1" w:styleId="19">
    <w:name w:val="Дата1"/>
    <w:basedOn w:val="a"/>
    <w:next w:val="a"/>
    <w:uiPriority w:val="99"/>
    <w:rsid w:val="00EF18A8"/>
    <w:rPr>
      <w:szCs w:val="20"/>
    </w:rPr>
  </w:style>
  <w:style w:type="paragraph" w:customStyle="1" w:styleId="212">
    <w:name w:val="Основной текст 21"/>
    <w:basedOn w:val="a"/>
    <w:rsid w:val="00EF18A8"/>
    <w:pPr>
      <w:tabs>
        <w:tab w:val="left" w:pos="2167"/>
      </w:tabs>
      <w:ind w:left="2167" w:hanging="567"/>
    </w:pPr>
    <w:rPr>
      <w:szCs w:val="20"/>
    </w:rPr>
  </w:style>
  <w:style w:type="paragraph" w:customStyle="1" w:styleId="320">
    <w:name w:val="Основной текст 32"/>
    <w:basedOn w:val="a"/>
    <w:uiPriority w:val="99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220">
    <w:name w:val="Основной текст с отступом 22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customStyle="1" w:styleId="321">
    <w:name w:val="Основной текст с отступом 32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afd">
    <w:name w:val="шапка таблицы"/>
    <w:basedOn w:val="a"/>
    <w:rsid w:val="00E257DE"/>
    <w:pPr>
      <w:ind w:firstLine="0"/>
      <w:jc w:val="center"/>
    </w:pPr>
    <w:rPr>
      <w:rFonts w:cs="Courier New"/>
      <w:b/>
      <w:sz w:val="20"/>
      <w:szCs w:val="20"/>
    </w:rPr>
  </w:style>
  <w:style w:type="paragraph" w:customStyle="1" w:styleId="ConsNormal">
    <w:name w:val="ConsNormal"/>
    <w:rsid w:val="00EF18A8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Стиль1"/>
    <w:basedOn w:val="a"/>
    <w:link w:val="1b"/>
    <w:qFormat/>
    <w:rsid w:val="00EF18A8"/>
    <w:pPr>
      <w:keepNext/>
      <w:keepLines/>
      <w:widowControl w:val="0"/>
      <w:suppressLineNumbers/>
      <w:tabs>
        <w:tab w:val="left" w:pos="432"/>
      </w:tabs>
      <w:ind w:left="432" w:hanging="432"/>
      <w:jc w:val="left"/>
    </w:pPr>
    <w:rPr>
      <w:b/>
      <w:sz w:val="28"/>
    </w:rPr>
  </w:style>
  <w:style w:type="character" w:customStyle="1" w:styleId="1b">
    <w:name w:val="Стиль1 Знак"/>
    <w:basedOn w:val="a0"/>
    <w:link w:val="1a"/>
    <w:locked/>
    <w:rsid w:val="00974D81"/>
    <w:rPr>
      <w:rFonts w:ascii="Times New Roman" w:hAnsi="Times New Roman"/>
      <w:b/>
      <w:sz w:val="28"/>
      <w:szCs w:val="22"/>
      <w:lang w:val="en-US" w:eastAsia="en-US" w:bidi="en-US"/>
    </w:rPr>
  </w:style>
  <w:style w:type="paragraph" w:customStyle="1" w:styleId="26">
    <w:name w:val="Стиль2"/>
    <w:basedOn w:val="211"/>
    <w:uiPriority w:val="99"/>
    <w:rsid w:val="00EF18A8"/>
    <w:pPr>
      <w:keepNext/>
      <w:keepLines/>
      <w:widowControl w:val="0"/>
      <w:suppressLineNumbers/>
      <w:tabs>
        <w:tab w:val="left" w:pos="576"/>
      </w:tabs>
      <w:ind w:left="576" w:hanging="576"/>
    </w:pPr>
    <w:rPr>
      <w:b/>
    </w:rPr>
  </w:style>
  <w:style w:type="paragraph" w:customStyle="1" w:styleId="36">
    <w:name w:val="Стиль3 Знак"/>
    <w:basedOn w:val="220"/>
    <w:uiPriority w:val="99"/>
    <w:rsid w:val="00EF18A8"/>
    <w:pPr>
      <w:widowControl w:val="0"/>
      <w:tabs>
        <w:tab w:val="left" w:pos="227"/>
      </w:tabs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EF18A8"/>
  </w:style>
  <w:style w:type="paragraph" w:customStyle="1" w:styleId="37">
    <w:name w:val="Стиль3"/>
    <w:basedOn w:val="220"/>
    <w:rsid w:val="00EF18A8"/>
    <w:pPr>
      <w:widowControl w:val="0"/>
      <w:tabs>
        <w:tab w:val="left" w:pos="1307"/>
      </w:tabs>
      <w:spacing w:after="0" w:line="240" w:lineRule="auto"/>
      <w:ind w:left="1080"/>
    </w:pPr>
  </w:style>
  <w:style w:type="paragraph" w:customStyle="1" w:styleId="afe">
    <w:name w:val="Словарная статья"/>
    <w:basedOn w:val="a"/>
    <w:next w:val="a"/>
    <w:rsid w:val="00EF18A8"/>
    <w:pPr>
      <w:autoSpaceDE w:val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EF18A8"/>
    <w:pPr>
      <w:widowControl w:val="0"/>
      <w:suppressAutoHyphens/>
      <w:autoSpaceDE w:val="0"/>
      <w:spacing w:after="200" w:line="480" w:lineRule="auto"/>
      <w:ind w:right="1800"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">
    <w:name w:val="текст таблицы"/>
    <w:basedOn w:val="a"/>
    <w:rsid w:val="00934BCE"/>
    <w:pPr>
      <w:ind w:firstLine="0"/>
      <w:jc w:val="left"/>
    </w:pPr>
  </w:style>
  <w:style w:type="paragraph" w:customStyle="1" w:styleId="Web">
    <w:name w:val="Обычный (Web)"/>
    <w:basedOn w:val="a"/>
    <w:uiPriority w:val="99"/>
    <w:rsid w:val="00EF18A8"/>
    <w:pPr>
      <w:spacing w:before="280" w:after="280"/>
      <w:jc w:val="left"/>
    </w:pPr>
  </w:style>
  <w:style w:type="paragraph" w:customStyle="1" w:styleId="aff0">
    <w:name w:val="Пункт Знак"/>
    <w:basedOn w:val="a"/>
    <w:rsid w:val="00EF18A8"/>
    <w:pPr>
      <w:tabs>
        <w:tab w:val="left" w:pos="1134"/>
        <w:tab w:val="left" w:pos="1701"/>
      </w:tabs>
      <w:snapToGrid w:val="0"/>
      <w:spacing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0">
    <w:name w:val="Контракт-раздел"/>
    <w:basedOn w:val="a"/>
    <w:next w:val="-"/>
    <w:rsid w:val="00EF18A8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2">
    <w:name w:val="Контракт-подподпункт"/>
    <w:basedOn w:val="a"/>
    <w:rsid w:val="00EF18A8"/>
    <w:pPr>
      <w:tabs>
        <w:tab w:val="left" w:pos="1418"/>
      </w:tabs>
      <w:ind w:left="1418" w:hanging="567"/>
    </w:pPr>
  </w:style>
  <w:style w:type="paragraph" w:customStyle="1" w:styleId="ConsPlusNormal">
    <w:name w:val="ConsPlusNormal"/>
    <w:rsid w:val="00EF18A8"/>
    <w:pPr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f1">
    <w:name w:val="Пункт"/>
    <w:basedOn w:val="a"/>
    <w:rsid w:val="00EF18A8"/>
    <w:pPr>
      <w:tabs>
        <w:tab w:val="left" w:pos="1620"/>
      </w:tabs>
      <w:ind w:left="1044" w:hanging="504"/>
    </w:pPr>
    <w:rPr>
      <w:szCs w:val="28"/>
    </w:rPr>
  </w:style>
  <w:style w:type="paragraph" w:customStyle="1" w:styleId="aff2">
    <w:name w:val="Подпункт"/>
    <w:basedOn w:val="aff1"/>
    <w:rsid w:val="00EF18A8"/>
    <w:pPr>
      <w:tabs>
        <w:tab w:val="left" w:pos="2700"/>
      </w:tabs>
      <w:ind w:left="1908" w:hanging="648"/>
    </w:pPr>
  </w:style>
  <w:style w:type="paragraph" w:customStyle="1" w:styleId="200">
    <w:name w:val="Стиль Заголовок 2 + По центру Первая строка:  0 см"/>
    <w:basedOn w:val="afd"/>
    <w:rsid w:val="00EF18A8"/>
    <w:rPr>
      <w:bCs/>
      <w:sz w:val="24"/>
    </w:rPr>
  </w:style>
  <w:style w:type="paragraph" w:styleId="aff3">
    <w:name w:val="Balloon Text"/>
    <w:basedOn w:val="a"/>
    <w:link w:val="aff4"/>
    <w:uiPriority w:val="99"/>
    <w:rsid w:val="00EF18A8"/>
    <w:pPr>
      <w:jc w:val="left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0B74E7"/>
    <w:rPr>
      <w:rFonts w:ascii="Tahoma" w:hAnsi="Tahoma" w:cs="Tahoma"/>
      <w:sz w:val="16"/>
      <w:szCs w:val="16"/>
      <w:lang w:eastAsia="ar-SA"/>
    </w:rPr>
  </w:style>
  <w:style w:type="paragraph" w:styleId="44">
    <w:name w:val="toc 4"/>
    <w:basedOn w:val="a"/>
    <w:next w:val="a"/>
    <w:uiPriority w:val="39"/>
    <w:rsid w:val="00EF18A8"/>
    <w:pPr>
      <w:ind w:left="480"/>
      <w:jc w:val="left"/>
    </w:pPr>
    <w:rPr>
      <w:rFonts w:ascii="Calibri" w:hAnsi="Calibri"/>
      <w:sz w:val="20"/>
      <w:szCs w:val="20"/>
    </w:rPr>
  </w:style>
  <w:style w:type="paragraph" w:styleId="54">
    <w:name w:val="toc 5"/>
    <w:basedOn w:val="a"/>
    <w:next w:val="a"/>
    <w:uiPriority w:val="39"/>
    <w:rsid w:val="00EF18A8"/>
    <w:pPr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semiHidden/>
    <w:rsid w:val="00EF18A8"/>
    <w:pPr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semiHidden/>
    <w:rsid w:val="00EF18A8"/>
    <w:pPr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semiHidden/>
    <w:rsid w:val="00EF18A8"/>
    <w:pPr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semiHidden/>
    <w:rsid w:val="00EF18A8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c">
    <w:name w:val="Знак Знак Знак1"/>
    <w:basedOn w:val="a"/>
    <w:rsid w:val="00EF18A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styleId="aff5">
    <w:name w:val="Normal (Web)"/>
    <w:basedOn w:val="a"/>
    <w:rsid w:val="00EF18A8"/>
    <w:pPr>
      <w:spacing w:before="280" w:after="280"/>
      <w:jc w:val="left"/>
    </w:pPr>
  </w:style>
  <w:style w:type="paragraph" w:customStyle="1" w:styleId="312">
    <w:name w:val="Основной текст с отступом 31"/>
    <w:basedOn w:val="a"/>
    <w:rsid w:val="00EF18A8"/>
    <w:pPr>
      <w:spacing w:after="120"/>
      <w:ind w:left="283"/>
    </w:pPr>
    <w:rPr>
      <w:sz w:val="16"/>
      <w:szCs w:val="20"/>
    </w:rPr>
  </w:style>
  <w:style w:type="paragraph" w:customStyle="1" w:styleId="aff6">
    <w:name w:val="Подподпункт"/>
    <w:basedOn w:val="a"/>
    <w:rsid w:val="00EF18A8"/>
    <w:pPr>
      <w:tabs>
        <w:tab w:val="left" w:pos="1701"/>
        <w:tab w:val="left" w:pos="5585"/>
      </w:tabs>
      <w:ind w:left="1701" w:hanging="567"/>
    </w:pPr>
  </w:style>
  <w:style w:type="paragraph" w:customStyle="1" w:styleId="aff7">
    <w:name w:val="А_обычный"/>
    <w:basedOn w:val="a"/>
    <w:rsid w:val="00EF18A8"/>
    <w:pPr>
      <w:ind w:firstLine="709"/>
    </w:pPr>
  </w:style>
  <w:style w:type="paragraph" w:customStyle="1" w:styleId="aff8">
    <w:name w:val="табл_ТАНЯ"/>
    <w:basedOn w:val="a"/>
    <w:rsid w:val="00EF18A8"/>
    <w:pPr>
      <w:widowControl w:val="0"/>
    </w:pPr>
    <w:rPr>
      <w:sz w:val="22"/>
      <w:szCs w:val="20"/>
    </w:rPr>
  </w:style>
  <w:style w:type="paragraph" w:customStyle="1" w:styleId="1d">
    <w:name w:val="Цитата1"/>
    <w:basedOn w:val="a"/>
    <w:rsid w:val="00EF18A8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</w:rPr>
  </w:style>
  <w:style w:type="paragraph" w:customStyle="1" w:styleId="230">
    <w:name w:val="Основной текст с отступом 23"/>
    <w:basedOn w:val="a"/>
    <w:rsid w:val="00EF18A8"/>
    <w:pPr>
      <w:spacing w:after="120" w:line="360" w:lineRule="atLeast"/>
      <w:ind w:firstLine="720"/>
    </w:pPr>
    <w:rPr>
      <w:szCs w:val="20"/>
    </w:rPr>
  </w:style>
  <w:style w:type="paragraph" w:customStyle="1" w:styleId="1e">
    <w:name w:val="Маркированный список1"/>
    <w:basedOn w:val="a"/>
    <w:uiPriority w:val="99"/>
    <w:rsid w:val="00EF18A8"/>
    <w:pPr>
      <w:widowControl w:val="0"/>
    </w:pPr>
    <w:rPr>
      <w:sz w:val="22"/>
    </w:rPr>
  </w:style>
  <w:style w:type="paragraph" w:styleId="aff9">
    <w:name w:val="footnote text"/>
    <w:basedOn w:val="a"/>
    <w:link w:val="affa"/>
    <w:rsid w:val="00EF18A8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DB0305"/>
    <w:rPr>
      <w:lang w:eastAsia="ar-SA"/>
    </w:rPr>
  </w:style>
  <w:style w:type="paragraph" w:customStyle="1" w:styleId="313">
    <w:name w:val="Основной текст 31"/>
    <w:basedOn w:val="a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affb">
    <w:name w:val="Содержимое таблицы"/>
    <w:basedOn w:val="a"/>
    <w:rsid w:val="00EF18A8"/>
    <w:pPr>
      <w:suppressLineNumbers/>
    </w:pPr>
  </w:style>
  <w:style w:type="paragraph" w:customStyle="1" w:styleId="affc">
    <w:name w:val="Заголовок таблицы"/>
    <w:basedOn w:val="affb"/>
    <w:rsid w:val="00EF18A8"/>
    <w:pPr>
      <w:jc w:val="center"/>
    </w:pPr>
    <w:rPr>
      <w:b/>
      <w:bCs/>
    </w:rPr>
  </w:style>
  <w:style w:type="paragraph" w:customStyle="1" w:styleId="100">
    <w:name w:val="Оглавление 10"/>
    <w:basedOn w:val="16"/>
    <w:rsid w:val="00EF18A8"/>
    <w:pPr>
      <w:tabs>
        <w:tab w:val="right" w:leader="dot" w:pos="9637"/>
      </w:tabs>
      <w:ind w:left="2547"/>
    </w:pPr>
  </w:style>
  <w:style w:type="paragraph" w:customStyle="1" w:styleId="affd">
    <w:name w:val="Содержимое врезки"/>
    <w:basedOn w:val="ae"/>
    <w:rsid w:val="00EF18A8"/>
  </w:style>
  <w:style w:type="paragraph" w:customStyle="1" w:styleId="330">
    <w:name w:val="Основной текст с отступом 33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27">
    <w:name w:val="Цитата2"/>
    <w:basedOn w:val="a"/>
    <w:rsid w:val="00EF18A8"/>
    <w:pPr>
      <w:shd w:val="clear" w:color="auto" w:fill="FFFFFF"/>
      <w:spacing w:before="5" w:line="274" w:lineRule="exact"/>
      <w:ind w:left="709" w:right="2304"/>
    </w:pPr>
    <w:rPr>
      <w:color w:val="000000"/>
      <w:spacing w:val="1"/>
    </w:rPr>
  </w:style>
  <w:style w:type="paragraph" w:customStyle="1" w:styleId="231">
    <w:name w:val="Основной текст с отступом 231"/>
    <w:basedOn w:val="a"/>
    <w:rsid w:val="00EF18A8"/>
    <w:pPr>
      <w:spacing w:after="120" w:line="480" w:lineRule="auto"/>
      <w:ind w:left="283"/>
    </w:pPr>
  </w:style>
  <w:style w:type="character" w:customStyle="1" w:styleId="WW8Num22z0">
    <w:name w:val="WW8Num22z0"/>
    <w:rsid w:val="00DB0305"/>
    <w:rPr>
      <w:rFonts w:ascii="Courier New" w:hAnsi="Courier New"/>
    </w:rPr>
  </w:style>
  <w:style w:type="character" w:customStyle="1" w:styleId="WW8Num22z1">
    <w:name w:val="WW8Num22z1"/>
    <w:rsid w:val="00DB0305"/>
    <w:rPr>
      <w:rFonts w:ascii="Courier New" w:hAnsi="Courier New" w:cs="Courier New"/>
    </w:rPr>
  </w:style>
  <w:style w:type="character" w:customStyle="1" w:styleId="WW8Num22z2">
    <w:name w:val="WW8Num22z2"/>
    <w:rsid w:val="00DB0305"/>
    <w:rPr>
      <w:rFonts w:ascii="Wingdings" w:hAnsi="Wingdings"/>
    </w:rPr>
  </w:style>
  <w:style w:type="character" w:customStyle="1" w:styleId="WW8Num22z3">
    <w:name w:val="WW8Num22z3"/>
    <w:rsid w:val="00DB0305"/>
    <w:rPr>
      <w:rFonts w:ascii="Symbol" w:hAnsi="Symbol"/>
    </w:rPr>
  </w:style>
  <w:style w:type="table" w:customStyle="1" w:styleId="-11">
    <w:name w:val="Светлая заливка - Акцент 11"/>
    <w:basedOn w:val="a1"/>
    <w:uiPriority w:val="60"/>
    <w:rsid w:val="00DB03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">
    <w:name w:val="Светлая заливка1"/>
    <w:basedOn w:val="a1"/>
    <w:uiPriority w:val="60"/>
    <w:rsid w:val="00DB03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e">
    <w:name w:val="Table Grid"/>
    <w:basedOn w:val="a1"/>
    <w:rsid w:val="00DB0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"/>
    <w:basedOn w:val="a"/>
    <w:rsid w:val="00106601"/>
    <w:pPr>
      <w:jc w:val="left"/>
    </w:pPr>
    <w:rPr>
      <w:rFonts w:ascii="Verdana" w:hAnsi="Verdana" w:cs="Verdana"/>
      <w:sz w:val="20"/>
      <w:szCs w:val="20"/>
    </w:rPr>
  </w:style>
  <w:style w:type="paragraph" w:styleId="28">
    <w:name w:val="Body Text Indent 2"/>
    <w:basedOn w:val="a"/>
    <w:link w:val="29"/>
    <w:uiPriority w:val="99"/>
    <w:rsid w:val="00B46DF2"/>
    <w:pPr>
      <w:spacing w:after="120" w:line="480" w:lineRule="auto"/>
      <w:ind w:left="283"/>
      <w:jc w:val="left"/>
    </w:pPr>
    <w:rPr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E0DCE"/>
    <w:rPr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46DF2"/>
    <w:pPr>
      <w:widowControl w:val="0"/>
      <w:autoSpaceDE w:val="0"/>
      <w:autoSpaceDN w:val="0"/>
      <w:adjustRightInd w:val="0"/>
      <w:spacing w:line="271" w:lineRule="exact"/>
      <w:jc w:val="left"/>
    </w:pPr>
    <w:rPr>
      <w:lang w:eastAsia="ru-RU"/>
    </w:rPr>
  </w:style>
  <w:style w:type="paragraph" w:styleId="afff">
    <w:name w:val="List Paragraph"/>
    <w:basedOn w:val="a"/>
    <w:uiPriority w:val="34"/>
    <w:qFormat/>
    <w:rsid w:val="0038359B"/>
    <w:pPr>
      <w:ind w:left="720"/>
      <w:contextualSpacing/>
    </w:pPr>
  </w:style>
  <w:style w:type="paragraph" w:customStyle="1" w:styleId="2a">
    <w:name w:val="Знак Знак Знак2 Знак"/>
    <w:basedOn w:val="a"/>
    <w:rsid w:val="002D73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FontStyle25">
    <w:name w:val="Font Style25"/>
    <w:basedOn w:val="a0"/>
    <w:rsid w:val="006E0DC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CE0C0F"/>
    <w:rPr>
      <w:rFonts w:ascii="Lucida Sans Unicode" w:hAnsi="Lucida Sans Unicode" w:cs="Lucida Sans Unicode"/>
      <w:sz w:val="18"/>
      <w:szCs w:val="18"/>
    </w:rPr>
  </w:style>
  <w:style w:type="paragraph" w:customStyle="1" w:styleId="ConsPlusNonformat">
    <w:name w:val="ConsPlusNonformat"/>
    <w:rsid w:val="001E7A0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postbody1">
    <w:name w:val="postbody1"/>
    <w:basedOn w:val="a0"/>
    <w:rsid w:val="000B74E7"/>
    <w:rPr>
      <w:sz w:val="13"/>
      <w:szCs w:val="13"/>
    </w:rPr>
  </w:style>
  <w:style w:type="paragraph" w:styleId="afff0">
    <w:name w:val="TOC Heading"/>
    <w:basedOn w:val="1"/>
    <w:next w:val="a"/>
    <w:uiPriority w:val="39"/>
    <w:semiHidden/>
    <w:unhideWhenUsed/>
    <w:qFormat/>
    <w:rsid w:val="0038359B"/>
    <w:pPr>
      <w:outlineLvl w:val="9"/>
    </w:pPr>
  </w:style>
  <w:style w:type="paragraph" w:customStyle="1" w:styleId="afff1">
    <w:name w:val="по умолчанию"/>
    <w:basedOn w:val="1"/>
    <w:link w:val="afff2"/>
    <w:rsid w:val="00657014"/>
  </w:style>
  <w:style w:type="character" w:styleId="afff3">
    <w:name w:val="Strong"/>
    <w:uiPriority w:val="22"/>
    <w:qFormat/>
    <w:rsid w:val="004D1231"/>
    <w:rPr>
      <w:b/>
      <w:bCs/>
    </w:rPr>
  </w:style>
  <w:style w:type="character" w:customStyle="1" w:styleId="110">
    <w:name w:val="Заголовок 1 Знак1"/>
    <w:basedOn w:val="a0"/>
    <w:uiPriority w:val="9"/>
    <w:rsid w:val="00657014"/>
    <w:rPr>
      <w:kern w:val="1"/>
      <w:sz w:val="36"/>
      <w:lang w:eastAsia="ar-SA"/>
    </w:rPr>
  </w:style>
  <w:style w:type="character" w:customStyle="1" w:styleId="afff2">
    <w:name w:val="по умолчанию Знак"/>
    <w:basedOn w:val="110"/>
    <w:link w:val="afff1"/>
    <w:rsid w:val="00657014"/>
    <w:rPr>
      <w:kern w:val="1"/>
      <w:sz w:val="36"/>
      <w:lang w:eastAsia="ar-SA"/>
    </w:rPr>
  </w:style>
  <w:style w:type="character" w:styleId="afff4">
    <w:name w:val="Emphasis"/>
    <w:uiPriority w:val="20"/>
    <w:qFormat/>
    <w:rsid w:val="003835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01">
    <w:name w:val="Стиль Подпункт + 10 пт"/>
    <w:basedOn w:val="aff2"/>
    <w:rsid w:val="005B2EF6"/>
    <w:rPr>
      <w:i/>
      <w:sz w:val="20"/>
    </w:rPr>
  </w:style>
  <w:style w:type="paragraph" w:styleId="afff5">
    <w:name w:val="Quote"/>
    <w:basedOn w:val="a"/>
    <w:next w:val="a"/>
    <w:link w:val="afff6"/>
    <w:uiPriority w:val="29"/>
    <w:qFormat/>
    <w:rsid w:val="0038359B"/>
    <w:pPr>
      <w:spacing w:before="200"/>
      <w:ind w:left="360" w:right="360"/>
    </w:pPr>
    <w:rPr>
      <w:i/>
      <w:iCs/>
    </w:rPr>
  </w:style>
  <w:style w:type="character" w:customStyle="1" w:styleId="afff6">
    <w:name w:val="Цитата Знак"/>
    <w:basedOn w:val="a0"/>
    <w:link w:val="afff5"/>
    <w:uiPriority w:val="29"/>
    <w:rsid w:val="0038359B"/>
    <w:rPr>
      <w:i/>
      <w:iCs/>
    </w:rPr>
  </w:style>
  <w:style w:type="paragraph" w:styleId="afff7">
    <w:name w:val="Intense Quote"/>
    <w:basedOn w:val="a"/>
    <w:next w:val="a"/>
    <w:link w:val="afff8"/>
    <w:uiPriority w:val="30"/>
    <w:qFormat/>
    <w:rsid w:val="003835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ff8">
    <w:name w:val="Выделенная цитата Знак"/>
    <w:basedOn w:val="a0"/>
    <w:link w:val="afff7"/>
    <w:uiPriority w:val="30"/>
    <w:rsid w:val="0038359B"/>
    <w:rPr>
      <w:b/>
      <w:bCs/>
      <w:i/>
      <w:iCs/>
    </w:rPr>
  </w:style>
  <w:style w:type="character" w:styleId="afff9">
    <w:name w:val="Subtle Emphasis"/>
    <w:uiPriority w:val="19"/>
    <w:qFormat/>
    <w:rsid w:val="0038359B"/>
    <w:rPr>
      <w:i/>
      <w:iCs/>
    </w:rPr>
  </w:style>
  <w:style w:type="character" w:styleId="afffa">
    <w:name w:val="Intense Emphasis"/>
    <w:basedOn w:val="Absatz-Standardschriftart"/>
    <w:uiPriority w:val="21"/>
    <w:rsid w:val="004D1231"/>
    <w:rPr>
      <w:rFonts w:ascii="Times New Roman" w:hAnsi="Times New Roman"/>
      <w:b/>
      <w:bCs/>
      <w:sz w:val="32"/>
      <w:szCs w:val="32"/>
    </w:rPr>
  </w:style>
  <w:style w:type="character" w:styleId="afffb">
    <w:name w:val="Subtle Reference"/>
    <w:uiPriority w:val="31"/>
    <w:qFormat/>
    <w:rsid w:val="0038359B"/>
    <w:rPr>
      <w:smallCaps/>
    </w:rPr>
  </w:style>
  <w:style w:type="character" w:styleId="afffc">
    <w:name w:val="Intense Reference"/>
    <w:uiPriority w:val="32"/>
    <w:qFormat/>
    <w:rsid w:val="0038359B"/>
    <w:rPr>
      <w:smallCaps/>
      <w:spacing w:val="5"/>
      <w:u w:val="single"/>
    </w:rPr>
  </w:style>
  <w:style w:type="character" w:styleId="afffd">
    <w:name w:val="Book Title"/>
    <w:uiPriority w:val="33"/>
    <w:qFormat/>
    <w:rsid w:val="0038359B"/>
    <w:rPr>
      <w:i/>
      <w:iCs/>
      <w:smallCaps/>
      <w:spacing w:val="5"/>
    </w:rPr>
  </w:style>
  <w:style w:type="paragraph" w:styleId="afffe">
    <w:name w:val="caption"/>
    <w:basedOn w:val="a"/>
    <w:next w:val="a"/>
    <w:uiPriority w:val="35"/>
    <w:semiHidden/>
    <w:unhideWhenUsed/>
    <w:rsid w:val="0038359B"/>
    <w:rPr>
      <w:b/>
      <w:bCs/>
      <w:caps/>
      <w:sz w:val="16"/>
      <w:szCs w:val="18"/>
    </w:rPr>
  </w:style>
  <w:style w:type="paragraph" w:customStyle="1" w:styleId="45">
    <w:name w:val="Стиль4"/>
    <w:basedOn w:val="af9"/>
    <w:link w:val="46"/>
    <w:qFormat/>
    <w:rsid w:val="004D1231"/>
    <w:pPr>
      <w:spacing w:before="240" w:after="240"/>
      <w:jc w:val="center"/>
    </w:pPr>
    <w:rPr>
      <w:i w:val="0"/>
    </w:rPr>
  </w:style>
  <w:style w:type="character" w:customStyle="1" w:styleId="46">
    <w:name w:val="Стиль4 Знак"/>
    <w:basedOn w:val="afa"/>
    <w:link w:val="45"/>
    <w:rsid w:val="004D123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55">
    <w:name w:val="Стиль5"/>
    <w:basedOn w:val="2"/>
    <w:link w:val="56"/>
    <w:qFormat/>
    <w:rsid w:val="00414205"/>
  </w:style>
  <w:style w:type="character" w:customStyle="1" w:styleId="56">
    <w:name w:val="Стиль5 Знак"/>
    <w:basedOn w:val="20"/>
    <w:link w:val="55"/>
    <w:rsid w:val="00414205"/>
    <w:rPr>
      <w:rFonts w:ascii="Times New Roman" w:hAnsi="Times New Roman"/>
      <w:b/>
      <w:bCs/>
      <w:sz w:val="28"/>
      <w:szCs w:val="26"/>
      <w:lang w:eastAsia="en-US" w:bidi="en-US"/>
    </w:rPr>
  </w:style>
  <w:style w:type="paragraph" w:customStyle="1" w:styleId="font5">
    <w:name w:val="font5"/>
    <w:basedOn w:val="a"/>
    <w:rsid w:val="00253754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Cs w:val="24"/>
      <w:lang w:eastAsia="ru-RU" w:bidi="ar-SA"/>
    </w:rPr>
  </w:style>
  <w:style w:type="paragraph" w:customStyle="1" w:styleId="xl63">
    <w:name w:val="xl63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  <w:lang w:eastAsia="ru-RU" w:bidi="ar-SA"/>
    </w:rPr>
  </w:style>
  <w:style w:type="paragraph" w:customStyle="1" w:styleId="xl64">
    <w:name w:val="xl64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5">
    <w:name w:val="xl65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6">
    <w:name w:val="xl66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7">
    <w:name w:val="xl67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68">
    <w:name w:val="xl68"/>
    <w:basedOn w:val="a"/>
    <w:rsid w:val="00253754"/>
    <w:pPr>
      <w:spacing w:before="100" w:beforeAutospacing="1" w:after="100" w:afterAutospacing="1"/>
      <w:ind w:firstLine="0"/>
      <w:jc w:val="center"/>
    </w:pPr>
    <w:rPr>
      <w:szCs w:val="24"/>
      <w:lang w:eastAsia="ru-RU" w:bidi="ar-SA"/>
    </w:rPr>
  </w:style>
  <w:style w:type="paragraph" w:styleId="38">
    <w:name w:val="Body Text Indent 3"/>
    <w:basedOn w:val="a"/>
    <w:link w:val="39"/>
    <w:rsid w:val="00974D8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74D81"/>
    <w:rPr>
      <w:rFonts w:ascii="Times New Roman" w:hAnsi="Times New Roman"/>
      <w:sz w:val="16"/>
      <w:szCs w:val="16"/>
      <w:lang w:val="en-US" w:eastAsia="en-US" w:bidi="en-US"/>
    </w:rPr>
  </w:style>
  <w:style w:type="paragraph" w:customStyle="1" w:styleId="affff">
    <w:name w:val="Знак"/>
    <w:basedOn w:val="a"/>
    <w:uiPriority w:val="99"/>
    <w:rsid w:val="00974D8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bidi="ar-SA"/>
    </w:rPr>
  </w:style>
  <w:style w:type="paragraph" w:customStyle="1" w:styleId="1f1">
    <w:name w:val="Текст1"/>
    <w:basedOn w:val="a"/>
    <w:uiPriority w:val="99"/>
    <w:rsid w:val="00974D81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3a">
    <w:name w:val="Цитата3"/>
    <w:basedOn w:val="a"/>
    <w:uiPriority w:val="99"/>
    <w:rsid w:val="00974D81"/>
    <w:pPr>
      <w:shd w:val="clear" w:color="auto" w:fill="FFFFFF"/>
      <w:suppressAutoHyphens/>
      <w:spacing w:before="5" w:line="274" w:lineRule="exact"/>
      <w:ind w:left="709" w:right="2304" w:firstLine="0"/>
    </w:pPr>
    <w:rPr>
      <w:color w:val="000000"/>
      <w:spacing w:val="1"/>
      <w:szCs w:val="24"/>
      <w:lang w:eastAsia="ar-SA" w:bidi="ar-SA"/>
    </w:rPr>
  </w:style>
  <w:style w:type="paragraph" w:customStyle="1" w:styleId="340">
    <w:name w:val="Основной текст с отступом 34"/>
    <w:basedOn w:val="a"/>
    <w:uiPriority w:val="99"/>
    <w:rsid w:val="00974D81"/>
    <w:pPr>
      <w:suppressAutoHyphens/>
      <w:spacing w:after="120"/>
      <w:ind w:left="283" w:firstLine="0"/>
    </w:pPr>
    <w:rPr>
      <w:sz w:val="16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character" w:customStyle="1" w:styleId="FontStyle11">
    <w:name w:val="Font Style11"/>
    <w:basedOn w:val="a0"/>
    <w:uiPriority w:val="99"/>
    <w:rsid w:val="00974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74D81"/>
    <w:rPr>
      <w:rFonts w:ascii="Times New Roman" w:hAnsi="Times New Roman" w:cs="Times New Roman"/>
      <w:sz w:val="22"/>
      <w:szCs w:val="22"/>
    </w:rPr>
  </w:style>
  <w:style w:type="paragraph" w:customStyle="1" w:styleId="2120">
    <w:name w:val="Основной текст с отступом 212"/>
    <w:basedOn w:val="a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styleId="affff0">
    <w:name w:val="Block Text"/>
    <w:basedOn w:val="a"/>
    <w:rsid w:val="00974D81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  <w:lang w:eastAsia="ru-RU" w:bidi="ar-SA"/>
    </w:rPr>
  </w:style>
  <w:style w:type="paragraph" w:customStyle="1" w:styleId="BodyTextIndent21">
    <w:name w:val="Body Text Indent 2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customStyle="1" w:styleId="1f2">
    <w:name w:val="Абзац списка1"/>
    <w:basedOn w:val="a"/>
    <w:rsid w:val="00974D81"/>
    <w:pPr>
      <w:ind w:left="720" w:firstLine="0"/>
      <w:contextualSpacing/>
      <w:jc w:val="left"/>
    </w:pPr>
    <w:rPr>
      <w:rFonts w:eastAsia="Calibri"/>
      <w:szCs w:val="24"/>
      <w:lang w:eastAsia="ru-RU" w:bidi="ar-SA"/>
    </w:rPr>
  </w:style>
  <w:style w:type="paragraph" w:customStyle="1" w:styleId="Style8">
    <w:name w:val="Style8"/>
    <w:basedOn w:val="a"/>
    <w:rsid w:val="00974D81"/>
    <w:pPr>
      <w:widowControl w:val="0"/>
      <w:autoSpaceDE w:val="0"/>
      <w:autoSpaceDN w:val="0"/>
      <w:adjustRightInd w:val="0"/>
      <w:spacing w:line="314" w:lineRule="exact"/>
      <w:ind w:firstLine="826"/>
    </w:pPr>
    <w:rPr>
      <w:rFonts w:ascii="Tahoma" w:hAnsi="Tahoma"/>
      <w:szCs w:val="24"/>
      <w:lang w:eastAsia="ru-RU" w:bidi="ar-SA"/>
    </w:rPr>
  </w:style>
  <w:style w:type="paragraph" w:customStyle="1" w:styleId="Style10">
    <w:name w:val="Style10"/>
    <w:basedOn w:val="a"/>
    <w:rsid w:val="00974D81"/>
    <w:pPr>
      <w:widowControl w:val="0"/>
      <w:autoSpaceDE w:val="0"/>
      <w:autoSpaceDN w:val="0"/>
      <w:adjustRightInd w:val="0"/>
      <w:spacing w:line="313" w:lineRule="exact"/>
      <w:ind w:firstLine="835"/>
    </w:pPr>
    <w:rPr>
      <w:rFonts w:ascii="Tahoma" w:hAnsi="Tahoma"/>
      <w:szCs w:val="24"/>
      <w:lang w:eastAsia="ru-RU" w:bidi="ar-SA"/>
    </w:rPr>
  </w:style>
  <w:style w:type="paragraph" w:customStyle="1" w:styleId="formattext">
    <w:name w:val="formattext"/>
    <w:basedOn w:val="a"/>
    <w:rsid w:val="00974D81"/>
    <w:pPr>
      <w:spacing w:before="100" w:beforeAutospacing="1" w:after="100" w:afterAutospacing="1"/>
      <w:ind w:firstLine="0"/>
      <w:jc w:val="left"/>
    </w:pPr>
    <w:rPr>
      <w:szCs w:val="24"/>
      <w:lang w:eastAsia="ru-RU" w:bidi="ar-SA"/>
    </w:rPr>
  </w:style>
  <w:style w:type="character" w:customStyle="1" w:styleId="contextcurrent">
    <w:name w:val="context_current"/>
    <w:basedOn w:val="a0"/>
    <w:rsid w:val="00974D81"/>
  </w:style>
  <w:style w:type="paragraph" w:customStyle="1" w:styleId="xl69">
    <w:name w:val="xl69"/>
    <w:basedOn w:val="a"/>
    <w:rsid w:val="001733F4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0">
    <w:name w:val="xl70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1">
    <w:name w:val="xl71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72">
    <w:name w:val="xl7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3">
    <w:name w:val="xl73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4">
    <w:name w:val="xl74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5">
    <w:name w:val="xl7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6">
    <w:name w:val="xl76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7">
    <w:name w:val="xl77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8">
    <w:name w:val="xl78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9">
    <w:name w:val="xl7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0">
    <w:name w:val="xl8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1">
    <w:name w:val="xl81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2">
    <w:name w:val="xl82"/>
    <w:basedOn w:val="a"/>
    <w:rsid w:val="001733F4"/>
    <w:pP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3">
    <w:name w:val="xl83"/>
    <w:basedOn w:val="a"/>
    <w:rsid w:val="001733F4"/>
    <w:pPr>
      <w:pBdr>
        <w:top w:val="single" w:sz="4" w:space="0" w:color="auto"/>
        <w:left w:val="single" w:sz="4" w:space="2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4">
    <w:name w:val="xl84"/>
    <w:basedOn w:val="a"/>
    <w:rsid w:val="001733F4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5">
    <w:name w:val="xl8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6">
    <w:name w:val="xl86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7">
    <w:name w:val="xl87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88">
    <w:name w:val="xl88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9">
    <w:name w:val="xl8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90">
    <w:name w:val="xl9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1">
    <w:name w:val="xl91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2">
    <w:name w:val="xl9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3">
    <w:name w:val="xl93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4">
    <w:name w:val="xl94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5">
    <w:name w:val="xl95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6">
    <w:name w:val="xl96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7">
    <w:name w:val="xl97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8">
    <w:name w:val="xl98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9">
    <w:name w:val="xl9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0">
    <w:name w:val="xl100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1">
    <w:name w:val="xl101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102">
    <w:name w:val="xl102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103">
    <w:name w:val="xl103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4">
    <w:name w:val="xl104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5">
    <w:name w:val="xl105"/>
    <w:basedOn w:val="a"/>
    <w:rsid w:val="00825A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6">
    <w:name w:val="xl106"/>
    <w:basedOn w:val="a"/>
    <w:rsid w:val="00825A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7">
    <w:name w:val="xl107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8">
    <w:name w:val="xl108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9">
    <w:name w:val="xl109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10">
    <w:name w:val="xl110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08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213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1EB8B6-005D-AF40-83C7-6EECB4B7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измы КД _СК</vt:lpstr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измы КД _СК</dc:title>
  <dc:creator>Анюхина Т.С.</dc:creator>
  <dc:description>02_Типовые измы КД _СК со ссылками на план торгов на 1 листе 97-2003</dc:description>
  <cp:lastModifiedBy>Ольга Василевская</cp:lastModifiedBy>
  <cp:revision>2</cp:revision>
  <cp:lastPrinted>2014-12-04T10:44:00Z</cp:lastPrinted>
  <dcterms:created xsi:type="dcterms:W3CDTF">2014-12-04T12:18:00Z</dcterms:created>
  <dcterms:modified xsi:type="dcterms:W3CDTF">2014-12-04T12:18:00Z</dcterms:modified>
</cp:coreProperties>
</file>