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6C5C" w14:textId="7A2FF4F6" w:rsidR="007A5AED" w:rsidRPr="00C63782" w:rsidRDefault="007A5AED" w:rsidP="007A5AED">
      <w:pPr>
        <w:spacing w:after="0" w:line="240" w:lineRule="auto"/>
        <w:jc w:val="center"/>
        <w:rPr>
          <w:rFonts w:ascii="Times New Roman" w:eastAsia="Times New Roman" w:hAnsi="Times New Roman" w:cs="Times New Roman"/>
          <w:b/>
          <w:smallCaps/>
          <w:noProof/>
          <w:lang w:eastAsia="zh-CN"/>
        </w:rPr>
      </w:pPr>
      <w:r w:rsidRPr="00C63782">
        <w:rPr>
          <w:rFonts w:ascii="Times New Roman" w:eastAsia="Times New Roman" w:hAnsi="Times New Roman" w:cs="Times New Roman"/>
          <w:b/>
          <w:smallCaps/>
          <w:noProof/>
          <w:lang w:eastAsia="zh-CN"/>
        </w:rPr>
        <w:t xml:space="preserve">ЧАСТЬ </w:t>
      </w:r>
      <w:r w:rsidR="00D8354F" w:rsidRPr="00C63782">
        <w:rPr>
          <w:rFonts w:ascii="Times New Roman" w:eastAsia="Times New Roman" w:hAnsi="Times New Roman" w:cs="Times New Roman"/>
          <w:b/>
          <w:smallCaps/>
          <w:noProof/>
          <w:lang w:val="en-US" w:eastAsia="zh-CN"/>
        </w:rPr>
        <w:t>VI</w:t>
      </w:r>
      <w:r w:rsidRPr="00C63782">
        <w:rPr>
          <w:rFonts w:ascii="Times New Roman" w:eastAsia="Times New Roman" w:hAnsi="Times New Roman" w:cs="Times New Roman"/>
          <w:b/>
          <w:smallCaps/>
          <w:noProof/>
          <w:lang w:eastAsia="zh-CN"/>
        </w:rPr>
        <w:t xml:space="preserve">. ТЕХНИЧЕСКАЯ ЧАСТЬ ДОКУМЕНТАЦИИ ЗАПРОСА </w:t>
      </w:r>
      <w:r w:rsidR="00D61AAC">
        <w:rPr>
          <w:rFonts w:ascii="Times New Roman" w:eastAsia="Times New Roman" w:hAnsi="Times New Roman" w:cs="Times New Roman"/>
          <w:b/>
          <w:smallCaps/>
          <w:noProof/>
          <w:lang w:eastAsia="zh-CN"/>
        </w:rPr>
        <w:t>КОММЕРЧЕСКИХ ПРЕДЛОЖЕНИЙ</w:t>
      </w:r>
      <w:r w:rsidRPr="00C63782">
        <w:rPr>
          <w:rFonts w:ascii="Times New Roman" w:eastAsia="Times New Roman" w:hAnsi="Times New Roman" w:cs="Times New Roman"/>
          <w:b/>
          <w:smallCaps/>
          <w:noProof/>
          <w:lang w:eastAsia="zh-CN"/>
        </w:rPr>
        <w:t xml:space="preserve"> В ЭЛЕКТРОННОЙ ФОРМЕ</w:t>
      </w:r>
    </w:p>
    <w:p w14:paraId="6ADFDFD9" w14:textId="77777777" w:rsidR="007A5AED" w:rsidRPr="00C63782" w:rsidRDefault="007A5AED" w:rsidP="007A5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299B81F8" w14:textId="48E28BA4"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C63782">
        <w:rPr>
          <w:rFonts w:ascii="Times New Roman" w:eastAsia="Times New Roman" w:hAnsi="Times New Roman" w:cs="Times New Roman"/>
          <w:b/>
          <w:lang w:eastAsia="zh-CN"/>
        </w:rPr>
        <w:t xml:space="preserve">1. </w:t>
      </w:r>
      <w:r w:rsidRPr="00C63782">
        <w:rPr>
          <w:rFonts w:ascii="Times New Roman" w:eastAsia="Times New Roman" w:hAnsi="Times New Roman" w:cs="Times New Roman"/>
          <w:b/>
        </w:rPr>
        <w:t>Способ определе</w:t>
      </w:r>
      <w:r w:rsidR="00265E00">
        <w:rPr>
          <w:rFonts w:ascii="Times New Roman" w:eastAsia="Times New Roman" w:hAnsi="Times New Roman" w:cs="Times New Roman"/>
          <w:b/>
        </w:rPr>
        <w:t>ния поставщика: запрос коммерческих предложений</w:t>
      </w:r>
      <w:r w:rsidRPr="00C63782">
        <w:rPr>
          <w:rFonts w:ascii="Times New Roman" w:eastAsia="Times New Roman" w:hAnsi="Times New Roman" w:cs="Times New Roman"/>
          <w:b/>
        </w:rPr>
        <w:t xml:space="preserve"> в электронной форме</w:t>
      </w:r>
      <w:r w:rsidRPr="00C63782">
        <w:rPr>
          <w:rFonts w:ascii="Times New Roman" w:eastAsia="Times New Roman" w:hAnsi="Times New Roman" w:cs="Times New Roman"/>
        </w:rPr>
        <w:t>.</w:t>
      </w:r>
    </w:p>
    <w:p w14:paraId="4DD5BD91"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1BD63F8A" w14:textId="0AE9994F"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C63782">
        <w:rPr>
          <w:rFonts w:ascii="Times New Roman" w:eastAsia="Times New Roman" w:hAnsi="Times New Roman" w:cs="Times New Roman"/>
          <w:b/>
        </w:rPr>
        <w:t>2</w:t>
      </w:r>
      <w:r w:rsidRPr="00C63782">
        <w:rPr>
          <w:rFonts w:ascii="Times New Roman" w:eastAsia="Times New Roman" w:hAnsi="Times New Roman" w:cs="Times New Roman"/>
        </w:rPr>
        <w:t xml:space="preserve">. </w:t>
      </w:r>
      <w:r w:rsidRPr="00C63782">
        <w:rPr>
          <w:rFonts w:ascii="Times New Roman" w:eastAsia="Times New Roman" w:hAnsi="Times New Roman" w:cs="Times New Roman"/>
          <w:b/>
        </w:rPr>
        <w:t xml:space="preserve">Обоснование выбранного способа определения поставщика: </w:t>
      </w:r>
      <w:r w:rsidR="00265E00">
        <w:rPr>
          <w:rFonts w:ascii="Times New Roman" w:eastAsia="Times New Roman" w:hAnsi="Times New Roman" w:cs="Times New Roman"/>
        </w:rPr>
        <w:t>руководствуясь нормами п.8</w:t>
      </w:r>
      <w:r w:rsidR="001439E9" w:rsidRPr="00C63782">
        <w:rPr>
          <w:rFonts w:ascii="Times New Roman" w:eastAsia="Times New Roman" w:hAnsi="Times New Roman" w:cs="Times New Roman"/>
        </w:rPr>
        <w:t xml:space="preserve"> ст. 12 Поло</w:t>
      </w:r>
      <w:r w:rsidR="00D71FD8">
        <w:rPr>
          <w:rFonts w:ascii="Times New Roman" w:eastAsia="Times New Roman" w:hAnsi="Times New Roman" w:cs="Times New Roman"/>
        </w:rPr>
        <w:t>жения о закупках товаров, работ,</w:t>
      </w:r>
      <w:r w:rsidR="001439E9" w:rsidRPr="00C63782">
        <w:rPr>
          <w:rFonts w:ascii="Times New Roman" w:eastAsia="Times New Roman" w:hAnsi="Times New Roman" w:cs="Times New Roman"/>
        </w:rPr>
        <w:t xml:space="preserve"> услуг</w:t>
      </w:r>
      <w:r w:rsidR="00265E00">
        <w:rPr>
          <w:rFonts w:ascii="Times New Roman" w:eastAsia="Times New Roman" w:hAnsi="Times New Roman" w:cs="Times New Roman"/>
        </w:rPr>
        <w:t xml:space="preserve"> для нужд Фонда развития </w:t>
      </w:r>
      <w:proofErr w:type="gramStart"/>
      <w:r w:rsidR="00265E00">
        <w:rPr>
          <w:rFonts w:ascii="Times New Roman" w:eastAsia="Times New Roman" w:hAnsi="Times New Roman" w:cs="Times New Roman"/>
        </w:rPr>
        <w:t>интернет-инициатив</w:t>
      </w:r>
      <w:proofErr w:type="gramEnd"/>
      <w:r w:rsidR="00265E00">
        <w:rPr>
          <w:rFonts w:ascii="Times New Roman" w:eastAsia="Times New Roman" w:hAnsi="Times New Roman" w:cs="Times New Roman"/>
        </w:rPr>
        <w:t>,</w:t>
      </w:r>
      <w:r w:rsidR="001439E9" w:rsidRPr="00C63782">
        <w:rPr>
          <w:rFonts w:ascii="Times New Roman" w:eastAsia="Times New Roman" w:hAnsi="Times New Roman" w:cs="Times New Roman"/>
        </w:rPr>
        <w:t xml:space="preserve"> </w:t>
      </w:r>
      <w:r w:rsidRPr="00C63782">
        <w:rPr>
          <w:rFonts w:ascii="Times New Roman" w:eastAsia="Times New Roman" w:hAnsi="Times New Roman" w:cs="Times New Roman"/>
        </w:rPr>
        <w:t>Заказчик выбрал в качестве способа определения поставщ</w:t>
      </w:r>
      <w:r w:rsidR="00265E00">
        <w:rPr>
          <w:rFonts w:ascii="Times New Roman" w:eastAsia="Times New Roman" w:hAnsi="Times New Roman" w:cs="Times New Roman"/>
        </w:rPr>
        <w:t xml:space="preserve">ика, </w:t>
      </w:r>
      <w:r w:rsidRPr="00C63782">
        <w:rPr>
          <w:rFonts w:ascii="Times New Roman" w:eastAsia="Times New Roman" w:hAnsi="Times New Roman" w:cs="Times New Roman"/>
        </w:rPr>
        <w:t xml:space="preserve"> </w:t>
      </w:r>
      <w:r w:rsidR="001439E9" w:rsidRPr="00C63782">
        <w:rPr>
          <w:rFonts w:ascii="Times New Roman" w:eastAsia="Times New Roman" w:hAnsi="Times New Roman" w:cs="Times New Roman"/>
        </w:rPr>
        <w:t xml:space="preserve">запрос </w:t>
      </w:r>
      <w:r w:rsidR="00265E00">
        <w:rPr>
          <w:rFonts w:ascii="Times New Roman" w:eastAsia="Times New Roman" w:hAnsi="Times New Roman" w:cs="Times New Roman"/>
        </w:rPr>
        <w:t>коммерческих предложений</w:t>
      </w:r>
      <w:r w:rsidR="001439E9" w:rsidRPr="00C63782">
        <w:rPr>
          <w:rFonts w:ascii="Times New Roman" w:eastAsia="Times New Roman" w:hAnsi="Times New Roman" w:cs="Times New Roman"/>
        </w:rPr>
        <w:t xml:space="preserve"> в электронной форме</w:t>
      </w:r>
      <w:r w:rsidR="00265E00">
        <w:rPr>
          <w:rFonts w:ascii="Times New Roman" w:eastAsia="Times New Roman" w:hAnsi="Times New Roman" w:cs="Times New Roman"/>
        </w:rPr>
        <w:t xml:space="preserve"> в целях выявления лучших условий и предложений о качестве по договору. </w:t>
      </w:r>
    </w:p>
    <w:p w14:paraId="05505F23"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775E788F"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sidRPr="00C63782">
        <w:rPr>
          <w:rFonts w:ascii="Times New Roman" w:eastAsia="Times New Roman" w:hAnsi="Times New Roman" w:cs="Times New Roman"/>
          <w:b/>
          <w:lang w:eastAsia="zh-CN"/>
        </w:rPr>
        <w:t xml:space="preserve">3. Наименование объекта закупки: </w:t>
      </w:r>
      <w:r w:rsidRPr="00C63782">
        <w:rPr>
          <w:rFonts w:ascii="Times New Roman" w:eastAsia="Times New Roman" w:hAnsi="Times New Roman" w:cs="Times New Roman"/>
          <w:color w:val="0D0D0D"/>
          <w:lang w:eastAsia="zh-CN"/>
        </w:rPr>
        <w:t xml:space="preserve">поставка вычислительной техники </w:t>
      </w:r>
      <w:r w:rsidR="00FE5AB9">
        <w:rPr>
          <w:rFonts w:ascii="Times New Roman" w:eastAsia="Times New Roman" w:hAnsi="Times New Roman" w:cs="Times New Roman"/>
          <w:color w:val="0D0D0D"/>
          <w:lang w:eastAsia="zh-CN"/>
        </w:rPr>
        <w:t xml:space="preserve">(ноутбуки) </w:t>
      </w:r>
      <w:r w:rsidRPr="00C63782">
        <w:rPr>
          <w:rFonts w:ascii="Times New Roman" w:eastAsia="Times New Roman" w:hAnsi="Times New Roman" w:cs="Times New Roman"/>
          <w:i/>
          <w:color w:val="0D0D0D"/>
          <w:lang w:eastAsia="zh-CN"/>
        </w:rPr>
        <w:t>(наименование по ОКПД2 26.2 Компьютеры и периферийное оборудование)</w:t>
      </w:r>
    </w:p>
    <w:p w14:paraId="7E4404A6"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12735A81" w14:textId="77777777" w:rsidR="007A5AED" w:rsidRPr="00C63782" w:rsidRDefault="007A5AED" w:rsidP="00C63782">
      <w:pPr>
        <w:spacing w:after="0" w:line="240" w:lineRule="auto"/>
        <w:ind w:left="-426" w:firstLine="709"/>
        <w:jc w:val="both"/>
        <w:rPr>
          <w:rFonts w:ascii="Times New Roman" w:eastAsia="Times New Roman" w:hAnsi="Times New Roman" w:cs="Times New Roman"/>
          <w:lang w:eastAsia="zh-CN"/>
        </w:rPr>
      </w:pPr>
      <w:r w:rsidRPr="00C63782">
        <w:rPr>
          <w:rFonts w:ascii="Times New Roman" w:eastAsia="Times New Roman" w:hAnsi="Times New Roman" w:cs="Times New Roman"/>
          <w:b/>
          <w:lang w:eastAsia="zh-CN"/>
        </w:rPr>
        <w:t xml:space="preserve">4. Место поставки товара: </w:t>
      </w:r>
      <w:r w:rsidR="00BE78C4" w:rsidRPr="00C63782">
        <w:rPr>
          <w:rFonts w:ascii="Times New Roman" w:eastAsia="Times New Roman" w:hAnsi="Times New Roman" w:cs="Times New Roman"/>
          <w:lang w:eastAsia="zh-CN"/>
        </w:rPr>
        <w:t>101000, г. Москва, ул. Мясницкая, д. 13, стр. 18</w:t>
      </w:r>
      <w:r w:rsidRPr="00C63782">
        <w:rPr>
          <w:rFonts w:ascii="Times New Roman" w:eastAsia="Times New Roman" w:hAnsi="Times New Roman" w:cs="Times New Roman"/>
          <w:lang w:eastAsia="zh-CN"/>
        </w:rPr>
        <w:t>.</w:t>
      </w:r>
    </w:p>
    <w:p w14:paraId="6E63C6A0"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4C7D812" w14:textId="51628C44"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sidRPr="00C63782">
        <w:rPr>
          <w:rFonts w:ascii="Times New Roman" w:eastAsia="Times New Roman" w:hAnsi="Times New Roman" w:cs="Times New Roman"/>
          <w:b/>
          <w:lang w:eastAsia="zh-CN"/>
        </w:rPr>
        <w:t xml:space="preserve">5. Сроки поставки товара: </w:t>
      </w:r>
      <w:r w:rsidR="004F61ED" w:rsidRPr="004F61ED">
        <w:rPr>
          <w:rFonts w:ascii="Times New Roman" w:eastAsia="Times New Roman" w:hAnsi="Times New Roman" w:cs="Times New Roman"/>
          <w:lang w:eastAsia="zh-CN"/>
        </w:rPr>
        <w:t>не более 12</w:t>
      </w:r>
      <w:r w:rsidR="004F61ED">
        <w:rPr>
          <w:rFonts w:ascii="Times New Roman" w:eastAsia="Times New Roman" w:hAnsi="Times New Roman" w:cs="Times New Roman"/>
          <w:lang w:eastAsia="ru-RU"/>
        </w:rPr>
        <w:t xml:space="preserve"> недель</w:t>
      </w:r>
      <w:r w:rsidR="00BE78C4" w:rsidRPr="00C63782">
        <w:rPr>
          <w:rFonts w:ascii="Times New Roman" w:eastAsia="Times New Roman" w:hAnsi="Times New Roman" w:cs="Times New Roman"/>
          <w:lang w:eastAsia="ru-RU"/>
        </w:rPr>
        <w:t xml:space="preserve"> </w:t>
      </w:r>
      <w:proofErr w:type="gramStart"/>
      <w:r w:rsidR="00BE78C4" w:rsidRPr="00C63782">
        <w:rPr>
          <w:rFonts w:ascii="Times New Roman" w:eastAsia="Times New Roman" w:hAnsi="Times New Roman" w:cs="Times New Roman"/>
          <w:lang w:eastAsia="ru-RU"/>
        </w:rPr>
        <w:t xml:space="preserve">с даты </w:t>
      </w:r>
      <w:r w:rsidR="004F61ED">
        <w:rPr>
          <w:rFonts w:ascii="Times New Roman" w:eastAsia="Times New Roman" w:hAnsi="Times New Roman" w:cs="Times New Roman"/>
          <w:lang w:eastAsia="ru-RU"/>
        </w:rPr>
        <w:t xml:space="preserve"> </w:t>
      </w:r>
      <w:r w:rsidR="00BE78C4" w:rsidRPr="00C63782">
        <w:rPr>
          <w:rFonts w:ascii="Times New Roman" w:eastAsia="Times New Roman" w:hAnsi="Times New Roman" w:cs="Times New Roman"/>
          <w:lang w:eastAsia="ru-RU"/>
        </w:rPr>
        <w:t>заключения</w:t>
      </w:r>
      <w:proofErr w:type="gramEnd"/>
      <w:r w:rsidR="00BE78C4" w:rsidRPr="00C63782">
        <w:rPr>
          <w:rFonts w:ascii="Times New Roman" w:eastAsia="Times New Roman" w:hAnsi="Times New Roman" w:cs="Times New Roman"/>
          <w:lang w:eastAsia="ru-RU"/>
        </w:rPr>
        <w:t xml:space="preserve"> договора</w:t>
      </w:r>
      <w:r w:rsidRPr="00C63782">
        <w:rPr>
          <w:rFonts w:ascii="Times New Roman" w:eastAsia="Times New Roman" w:hAnsi="Times New Roman" w:cs="Times New Roman"/>
          <w:lang w:eastAsia="ru-RU"/>
        </w:rPr>
        <w:t>.</w:t>
      </w:r>
    </w:p>
    <w:p w14:paraId="01B8EC68"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E51F84C"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sidRPr="00C63782">
        <w:rPr>
          <w:rFonts w:ascii="Times New Roman" w:eastAsia="Times New Roman" w:hAnsi="Times New Roman" w:cs="Times New Roman"/>
          <w:b/>
          <w:lang w:eastAsia="zh-CN"/>
        </w:rPr>
        <w:t xml:space="preserve">6. </w:t>
      </w:r>
      <w:r w:rsidRPr="00C63782">
        <w:rPr>
          <w:rFonts w:ascii="Times New Roman" w:eastAsia="Times New Roman" w:hAnsi="Times New Roman" w:cs="Times New Roman"/>
          <w:b/>
          <w:color w:val="000000"/>
          <w:lang w:eastAsia="zh-CN"/>
        </w:rPr>
        <w:t xml:space="preserve">Описание объекта закупки: </w:t>
      </w:r>
      <w:r w:rsidRPr="00C63782">
        <w:rPr>
          <w:rFonts w:ascii="Times New Roman" w:eastAsia="Times New Roman" w:hAnsi="Times New Roman" w:cs="Times New Roman"/>
          <w:i/>
          <w:color w:val="000000"/>
          <w:lang w:eastAsia="zh-CN"/>
        </w:rPr>
        <w:t>(см. Спецификацию)</w:t>
      </w:r>
    </w:p>
    <w:p w14:paraId="19AF3D07" w14:textId="77777777" w:rsidR="005D4FA2" w:rsidRPr="00C6378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72C4EF9C" w14:textId="77777777" w:rsidR="005D4FA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sidRPr="00C63782">
        <w:rPr>
          <w:rFonts w:ascii="Times New Roman" w:eastAsia="Times New Roman" w:hAnsi="Times New Roman" w:cs="Times New Roman"/>
          <w:b/>
          <w:color w:val="000000"/>
          <w:lang w:eastAsia="zh-CN"/>
        </w:rPr>
        <w:t xml:space="preserve">7. Требования к </w:t>
      </w:r>
      <w:r w:rsidR="00F23113" w:rsidRPr="00C63782">
        <w:rPr>
          <w:rFonts w:ascii="Times New Roman" w:eastAsia="Times New Roman" w:hAnsi="Times New Roman" w:cs="Times New Roman"/>
          <w:b/>
          <w:color w:val="000000"/>
          <w:lang w:eastAsia="zh-CN"/>
        </w:rPr>
        <w:t>функциональным характеристикам (потребительским свойствам)</w:t>
      </w:r>
      <w:r w:rsidRPr="00C63782">
        <w:rPr>
          <w:rFonts w:ascii="Times New Roman" w:eastAsia="Times New Roman" w:hAnsi="Times New Roman" w:cs="Times New Roman"/>
          <w:b/>
          <w:color w:val="000000"/>
          <w:lang w:eastAsia="zh-CN"/>
        </w:rPr>
        <w:t xml:space="preserve"> поставляемого товара</w:t>
      </w:r>
    </w:p>
    <w:p w14:paraId="08292B1C" w14:textId="77777777" w:rsidR="00176D68" w:rsidRPr="00176D68" w:rsidRDefault="00176D68"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sidRPr="00176D68">
        <w:rPr>
          <w:rFonts w:ascii="Times New Roman" w:eastAsia="Times New Roman" w:hAnsi="Times New Roman" w:cs="Times New Roman"/>
          <w:color w:val="000000"/>
          <w:lang w:eastAsia="zh-CN"/>
        </w:rPr>
        <w:t>Согласно С</w:t>
      </w:r>
      <w:r>
        <w:rPr>
          <w:rFonts w:ascii="Times New Roman" w:eastAsia="Times New Roman" w:hAnsi="Times New Roman" w:cs="Times New Roman"/>
          <w:color w:val="000000"/>
          <w:lang w:eastAsia="zh-CN"/>
        </w:rPr>
        <w:t>п</w:t>
      </w:r>
      <w:r w:rsidRPr="00176D68">
        <w:rPr>
          <w:rFonts w:ascii="Times New Roman" w:eastAsia="Times New Roman" w:hAnsi="Times New Roman" w:cs="Times New Roman"/>
          <w:color w:val="000000"/>
          <w:lang w:eastAsia="zh-CN"/>
        </w:rPr>
        <w:t>ецификации.</w:t>
      </w:r>
    </w:p>
    <w:p w14:paraId="2E679954" w14:textId="77777777" w:rsidR="006E473A" w:rsidRPr="00C63782" w:rsidRDefault="006E473A"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7720248" w14:textId="010FB967" w:rsidR="005D4FA2" w:rsidRPr="0042482E" w:rsidRDefault="00E6678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w:t>
      </w:r>
      <w:r w:rsidR="00DE6941" w:rsidRPr="00DE6941">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76D68">
        <w:rPr>
          <w:rFonts w:ascii="Times New Roman" w:eastAsia="Times New Roman" w:hAnsi="Times New Roman" w:cs="Times New Roman"/>
          <w:b/>
          <w:color w:val="000000"/>
          <w:lang w:eastAsia="zh-CN"/>
        </w:rPr>
        <w:t>.</w:t>
      </w:r>
    </w:p>
    <w:p w14:paraId="4BCE6B08" w14:textId="77777777" w:rsidR="00F850F8" w:rsidRPr="0042482E" w:rsidRDefault="00176D68"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sidRPr="00176D68">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sidR="00F850F8" w:rsidRPr="0042482E">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48ECFACE" w14:textId="77777777" w:rsidR="00F850F8" w:rsidRPr="008A4CBC" w:rsidRDefault="005C7BAB" w:rsidP="005C7BAB">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r w:rsidR="00176D68">
        <w:rPr>
          <w:rFonts w:ascii="Times New Roman" w:eastAsia="Calibri" w:hAnsi="Times New Roman" w:cs="Times New Roman"/>
          <w:color w:val="000000"/>
          <w:lang w:eastAsia="ru-RU"/>
        </w:rPr>
        <w:t xml:space="preserve">8.2 </w:t>
      </w:r>
      <w:r w:rsidR="00F850F8" w:rsidRPr="0042482E">
        <w:rPr>
          <w:rFonts w:ascii="Times New Roman" w:eastAsia="Calibri" w:hAnsi="Times New Roman" w:cs="Times New Roman"/>
          <w:color w:val="000000"/>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5E9610" w14:textId="77777777" w:rsidR="008A4CBC" w:rsidRPr="0060784C" w:rsidRDefault="005C7BAB"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176D68" w:rsidRPr="0060784C">
        <w:rPr>
          <w:rFonts w:ascii="Times New Roman" w:eastAsia="Calibri" w:hAnsi="Times New Roman" w:cs="Times New Roman"/>
          <w:lang w:eastAsia="ru-RU"/>
        </w:rPr>
        <w:t xml:space="preserve">8.3 </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Поставляемый Товар должен</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быть новым, ранее не использованным, не иметь каких-либо дефектов, в том числе связанных с конструкцией, материа</w:t>
      </w:r>
      <w:r w:rsidR="00410282" w:rsidRPr="0060784C">
        <w:rPr>
          <w:rFonts w:ascii="Times New Roman" w:eastAsia="Calibri" w:hAnsi="Times New Roman" w:cs="Times New Roman"/>
          <w:lang w:eastAsia="ru-RU"/>
        </w:rPr>
        <w:t>лами, программным обеспечением.</w:t>
      </w:r>
      <w:r w:rsidR="003861D3" w:rsidRPr="0060784C">
        <w:rPr>
          <w:rFonts w:ascii="Times New Roman" w:eastAsia="Calibri" w:hAnsi="Times New Roman" w:cs="Times New Roman"/>
          <w:lang w:eastAsia="ru-RU"/>
        </w:rPr>
        <w:t xml:space="preserve"> Товар должен быть свободен от прав третьих лиц.</w:t>
      </w:r>
    </w:p>
    <w:p w14:paraId="35AFCCDD" w14:textId="77777777" w:rsidR="003861D3" w:rsidRPr="0060784C" w:rsidRDefault="005C7BAB" w:rsidP="00B4132D">
      <w:pPr>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410282" w:rsidRPr="0060784C">
        <w:rPr>
          <w:rFonts w:ascii="Times New Roman" w:eastAsia="Calibri" w:hAnsi="Times New Roman" w:cs="Times New Roman"/>
          <w:lang w:eastAsia="ru-RU"/>
        </w:rPr>
        <w:t>8.4</w:t>
      </w:r>
      <w:proofErr w:type="gramStart"/>
      <w:r w:rsidR="00410282" w:rsidRPr="0060784C">
        <w:rPr>
          <w:rFonts w:ascii="Times New Roman" w:eastAsia="Calibri" w:hAnsi="Times New Roman" w:cs="Times New Roman"/>
          <w:lang w:eastAsia="ru-RU"/>
        </w:rPr>
        <w:t xml:space="preserve"> </w:t>
      </w:r>
      <w:r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В</w:t>
      </w:r>
      <w:proofErr w:type="gramEnd"/>
      <w:r w:rsidR="003861D3" w:rsidRPr="0060784C">
        <w:rPr>
          <w:rFonts w:ascii="Times New Roman" w:eastAsia="Calibri" w:hAnsi="Times New Roman" w:cs="Times New Roman"/>
          <w:lang w:eastAsia="ru-RU"/>
        </w:rPr>
        <w:t>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34530716" w14:textId="77777777" w:rsidR="00CD0599" w:rsidRDefault="0040056D" w:rsidP="0040056D">
      <w:pPr>
        <w:autoSpaceDE w:val="0"/>
        <w:autoSpaceDN w:val="0"/>
        <w:adjustRightInd w:val="0"/>
        <w:spacing w:after="0" w:line="240" w:lineRule="auto"/>
        <w:ind w:left="-426"/>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CD0599" w:rsidRPr="0060784C">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D82741" w14:textId="0B93072A" w:rsidR="008955E2" w:rsidRPr="0074350A" w:rsidRDefault="0074350A" w:rsidP="0074350A">
      <w:pPr>
        <w:autoSpaceDE w:val="0"/>
        <w:autoSpaceDN w:val="0"/>
        <w:adjustRightInd w:val="0"/>
        <w:spacing w:after="0" w:line="240" w:lineRule="auto"/>
        <w:ind w:left="-426"/>
        <w:jc w:val="both"/>
        <w:rPr>
          <w:rFonts w:ascii="Times New Roman" w:eastAsia="Calibri" w:hAnsi="Times New Roman" w:cs="Times New Roman"/>
          <w:lang w:eastAsia="ru-RU"/>
        </w:rPr>
      </w:pPr>
      <w:r w:rsidRPr="0074350A">
        <w:rPr>
          <w:rFonts w:ascii="Times New Roman" w:eastAsia="Calibri" w:hAnsi="Times New Roman" w:cs="Times New Roman"/>
          <w:lang w:eastAsia="ru-RU"/>
        </w:rPr>
        <w:t xml:space="preserve">         </w:t>
      </w:r>
      <w:r w:rsidR="00D51982" w:rsidRPr="0074350A">
        <w:rPr>
          <w:rFonts w:ascii="Times New Roman" w:eastAsia="Calibri" w:hAnsi="Times New Roman" w:cs="Times New Roman"/>
          <w:lang w:eastAsia="ru-RU"/>
        </w:rPr>
        <w:t xml:space="preserve">Товар должен иметь знак обращения на рынке ЕАЭС, подтверждающий, что продукция успешно </w:t>
      </w:r>
      <w:proofErr w:type="gramStart"/>
      <w:r w:rsidR="00D51982" w:rsidRPr="0074350A">
        <w:rPr>
          <w:rFonts w:ascii="Times New Roman" w:eastAsia="Calibri" w:hAnsi="Times New Roman" w:cs="Times New Roman"/>
          <w:lang w:eastAsia="ru-RU"/>
        </w:rPr>
        <w:t>прошла</w:t>
      </w:r>
      <w:proofErr w:type="gramEnd"/>
      <w:r w:rsidR="00D51982" w:rsidRPr="0074350A">
        <w:rPr>
          <w:rFonts w:ascii="Times New Roman" w:eastAsia="Calibri" w:hAnsi="Times New Roman" w:cs="Times New Roman"/>
          <w:lang w:eastAsia="ru-RU"/>
        </w:rPr>
        <w:t xml:space="preserve"> все процедуры подтверждения соответствия и может свободно обращаться на рынке Евразийского экономического союза (или национальный знак обращения</w:t>
      </w:r>
      <w:r w:rsidR="00E21D04" w:rsidRPr="0074350A">
        <w:rPr>
          <w:rFonts w:ascii="Times New Roman" w:eastAsia="Calibri" w:hAnsi="Times New Roman" w:cs="Times New Roman"/>
          <w:lang w:eastAsia="ru-RU"/>
        </w:rPr>
        <w:t>/соответствия</w:t>
      </w:r>
      <w:r w:rsidR="00D51982" w:rsidRPr="0074350A">
        <w:rPr>
          <w:rFonts w:ascii="Times New Roman" w:eastAsia="Calibri" w:hAnsi="Times New Roman" w:cs="Times New Roman"/>
          <w:lang w:eastAsia="ru-RU"/>
        </w:rPr>
        <w:t>, если речь идёт о стандарта</w:t>
      </w:r>
      <w:r w:rsidR="00BB1ED1" w:rsidRPr="0074350A">
        <w:rPr>
          <w:rFonts w:ascii="Times New Roman" w:eastAsia="Calibri" w:hAnsi="Times New Roman" w:cs="Times New Roman"/>
          <w:lang w:eastAsia="ru-RU"/>
        </w:rPr>
        <w:t>х и технических регламентах РФ</w:t>
      </w:r>
      <w:r w:rsidRPr="0074350A">
        <w:rPr>
          <w:rFonts w:ascii="Times New Roman" w:eastAsia="Calibri" w:hAnsi="Times New Roman" w:cs="Times New Roman"/>
          <w:lang w:eastAsia="ru-RU"/>
        </w:rPr>
        <w:t>).</w:t>
      </w:r>
    </w:p>
    <w:p w14:paraId="7043B7CC" w14:textId="77777777" w:rsidR="009B5EC8" w:rsidRPr="0060784C" w:rsidRDefault="0040056D"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r w:rsidR="0005173C">
        <w:rPr>
          <w:rFonts w:ascii="Times New Roman" w:eastAsia="Calibri" w:hAnsi="Times New Roman" w:cs="Times New Roman"/>
          <w:b/>
          <w:lang w:eastAsia="ru-RU"/>
        </w:rPr>
        <w:t>8.5</w:t>
      </w:r>
      <w:r w:rsidR="00B4132D" w:rsidRPr="0060784C">
        <w:rPr>
          <w:rFonts w:ascii="Times New Roman" w:eastAsia="Calibri" w:hAnsi="Times New Roman" w:cs="Times New Roman"/>
          <w:b/>
          <w:lang w:eastAsia="ru-RU"/>
        </w:rPr>
        <w:t xml:space="preserve"> </w:t>
      </w:r>
      <w:r w:rsidR="009B5EC8" w:rsidRPr="0060784C">
        <w:rPr>
          <w:rFonts w:ascii="Times New Roman" w:eastAsia="Calibri" w:hAnsi="Times New Roman" w:cs="Times New Roman"/>
          <w:b/>
          <w:lang w:eastAsia="ru-RU"/>
        </w:rPr>
        <w:t xml:space="preserve">Требования к </w:t>
      </w:r>
      <w:proofErr w:type="gramStart"/>
      <w:r w:rsidR="009B5EC8" w:rsidRPr="0060784C">
        <w:rPr>
          <w:rFonts w:ascii="Times New Roman" w:eastAsia="Calibri" w:hAnsi="Times New Roman" w:cs="Times New Roman"/>
          <w:b/>
          <w:lang w:eastAsia="ru-RU"/>
        </w:rPr>
        <w:t>предустановленному</w:t>
      </w:r>
      <w:proofErr w:type="gramEnd"/>
      <w:r w:rsidR="009B5EC8" w:rsidRPr="0060784C">
        <w:rPr>
          <w:rFonts w:ascii="Times New Roman" w:eastAsia="Calibri" w:hAnsi="Times New Roman" w:cs="Times New Roman"/>
          <w:b/>
          <w:lang w:eastAsia="ru-RU"/>
        </w:rPr>
        <w:t xml:space="preserve"> ПО (в случае их включения в спецификацию)</w:t>
      </w:r>
    </w:p>
    <w:p w14:paraId="70EF01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Поставляемое оборудование должно включать системное  программное обеспечение, в том числе комплекты драйверов, необходимых для полнофункциональной эксплуатации поставляемого оборудования и средств вычислительной техники;</w:t>
      </w:r>
    </w:p>
    <w:p w14:paraId="1C071D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совместимым с поставляемым оборудованием и средствами вычислительной техники;</w:t>
      </w:r>
    </w:p>
    <w:p w14:paraId="57F11A90"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поставляться локализированным для России;</w:t>
      </w:r>
    </w:p>
    <w:p w14:paraId="5794E6A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русифицировано;</w:t>
      </w:r>
    </w:p>
    <w:p w14:paraId="06621E98"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лицензионным;</w:t>
      </w:r>
    </w:p>
    <w:p w14:paraId="7D3C52F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должна содержаться полная информация о точном наименовании, версии, производителе и наличии русификации всех поставляемых программных продуктов;</w:t>
      </w:r>
    </w:p>
    <w:p w14:paraId="0E485602"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93C2C">
        <w:rPr>
          <w:rFonts w:ascii="Times New Roman" w:eastAsia="Calibri" w:hAnsi="Times New Roman" w:cs="Times New Roman"/>
          <w:color w:val="FF0000"/>
          <w:lang w:eastAsia="ru-RU"/>
        </w:rPr>
        <w:lastRenderedPageBreak/>
        <w:t xml:space="preserve">- </w:t>
      </w:r>
      <w:r w:rsidRPr="0060784C">
        <w:rPr>
          <w:rFonts w:ascii="Times New Roman" w:eastAsia="Calibri" w:hAnsi="Times New Roman" w:cs="Times New Roman"/>
          <w:lang w:eastAsia="ru-RU"/>
        </w:rPr>
        <w:t>лицензионное программное обеспечение должно поставляться с соблюдением норм законодательства, регулирующего передачу прав использования программного обеспечения.</w:t>
      </w:r>
    </w:p>
    <w:p w14:paraId="081830B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sidRPr="00A75697">
        <w:rPr>
          <w:rFonts w:ascii="Times New Roman" w:eastAsia="Calibri" w:hAnsi="Times New Roman" w:cs="Times New Roman"/>
          <w:b/>
          <w:color w:val="000000"/>
          <w:lang w:eastAsia="ru-RU"/>
        </w:rPr>
        <w:t>9.</w:t>
      </w:r>
      <w:r w:rsidRPr="00A75697">
        <w:rPr>
          <w:rFonts w:ascii="Times New Roman" w:eastAsia="Calibri" w:hAnsi="Times New Roman" w:cs="Times New Roman"/>
          <w:b/>
          <w:color w:val="000000"/>
          <w:lang w:eastAsia="ru-RU"/>
        </w:rPr>
        <w:tab/>
        <w:t>Объем и сроки гарантий качества</w:t>
      </w:r>
    </w:p>
    <w:p w14:paraId="2311B9D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1.</w:t>
      </w:r>
      <w:r w:rsidRPr="00A75697">
        <w:rPr>
          <w:rFonts w:ascii="Times New Roman" w:eastAsia="Calibri" w:hAnsi="Times New Roman" w:cs="Times New Roman"/>
          <w:color w:val="000000"/>
          <w:lang w:eastAsia="ru-RU"/>
        </w:rPr>
        <w:tab/>
        <w:t>Гарантийный срок на поставляемый Товар должен состав</w:t>
      </w:r>
      <w:r w:rsidR="0060784C">
        <w:rPr>
          <w:rFonts w:ascii="Times New Roman" w:eastAsia="Calibri" w:hAnsi="Times New Roman" w:cs="Times New Roman"/>
          <w:color w:val="000000"/>
          <w:lang w:eastAsia="ru-RU"/>
        </w:rPr>
        <w:t>лять не менее 12 месяцев</w:t>
      </w:r>
      <w:r w:rsidRPr="00A75697">
        <w:rPr>
          <w:rFonts w:ascii="Times New Roman" w:eastAsia="Calibri" w:hAnsi="Times New Roman" w:cs="Times New Roman"/>
          <w:color w:val="000000"/>
          <w:lang w:eastAsia="ru-RU"/>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7A135361"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2.</w:t>
      </w:r>
      <w:r w:rsidRPr="00A75697">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5272AE1E"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3.</w:t>
      </w:r>
      <w:r w:rsidRPr="00A75697">
        <w:rPr>
          <w:rFonts w:ascii="Times New Roman" w:eastAsia="Calibri" w:hAnsi="Times New Roman" w:cs="Times New Roman"/>
          <w:color w:val="000000"/>
          <w:lang w:eastAsia="ru-RU"/>
        </w:rPr>
        <w:tab/>
        <w:t>В гарантийный период Поставщик обязан обеспечить:</w:t>
      </w:r>
    </w:p>
    <w:p w14:paraId="148E94BC"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3CECAFFD"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5F283F85"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«горячую» линию технической поддержки Поставщика;</w:t>
      </w:r>
    </w:p>
    <w:p w14:paraId="2619BD84" w14:textId="77777777" w:rsidR="00A75697" w:rsidRPr="0042482E"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4882F85"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9.4 </w:t>
      </w:r>
      <w:r w:rsidR="00BF29FF" w:rsidRPr="00BF29FF">
        <w:rPr>
          <w:rFonts w:ascii="Times New Roman" w:eastAsia="Calibri" w:hAnsi="Times New Roman" w:cs="Times New Roman"/>
          <w:color w:val="000000"/>
          <w:lang w:eastAsia="ru-RU"/>
        </w:rPr>
        <w:t>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3793CE7E"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w:t>
      </w:r>
      <w:r w:rsidR="00BF29FF" w:rsidRPr="00BF29FF">
        <w:rPr>
          <w:rFonts w:ascii="Times New Roman" w:eastAsia="Calibri" w:hAnsi="Times New Roman" w:cs="Times New Roman"/>
          <w:color w:val="000000"/>
          <w:lang w:eastAsia="ru-RU"/>
        </w:rPr>
        <w:t>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w:t>
      </w:r>
      <w:r w:rsidR="00BF29FF">
        <w:rPr>
          <w:rFonts w:ascii="Times New Roman" w:eastAsia="Calibri" w:hAnsi="Times New Roman" w:cs="Times New Roman"/>
          <w:color w:val="000000"/>
          <w:lang w:eastAsia="ru-RU"/>
        </w:rPr>
        <w:t>еристикам, указанным в договоре</w:t>
      </w:r>
      <w:r w:rsidR="00BF29FF" w:rsidRPr="00BF29FF">
        <w:rPr>
          <w:rFonts w:ascii="Times New Roman" w:eastAsia="Calibri" w:hAnsi="Times New Roman" w:cs="Times New Roman"/>
          <w:color w:val="000000"/>
          <w:lang w:eastAsia="ru-RU"/>
        </w:rPr>
        <w:t xml:space="preserve">,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3C65950F" w14:textId="77777777" w:rsidR="00A75697" w:rsidRDefault="00BF29FF"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BF29FF">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w:t>
      </w:r>
      <w:r w:rsidR="00A75697">
        <w:rPr>
          <w:rFonts w:ascii="Times New Roman" w:eastAsia="Calibri" w:hAnsi="Times New Roman" w:cs="Times New Roman"/>
          <w:color w:val="000000"/>
          <w:lang w:eastAsia="ru-RU"/>
        </w:rPr>
        <w:t xml:space="preserve">. </w:t>
      </w:r>
    </w:p>
    <w:p w14:paraId="20143FC3"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9.6 </w:t>
      </w:r>
      <w:r w:rsidR="00BF29FF" w:rsidRPr="00BF29FF">
        <w:rPr>
          <w:rFonts w:ascii="Times New Roman" w:eastAsia="Calibri" w:hAnsi="Times New Roman" w:cs="Times New Roman"/>
          <w:color w:val="000000"/>
          <w:lang w:eastAsia="ru-RU"/>
        </w:rPr>
        <w:t>Заказчик вправе привлечь независимых экспертов для определения соответствия ка</w:t>
      </w:r>
      <w:r w:rsidR="00493F0C">
        <w:rPr>
          <w:rFonts w:ascii="Times New Roman" w:eastAsia="Calibri" w:hAnsi="Times New Roman" w:cs="Times New Roman"/>
          <w:color w:val="000000"/>
          <w:lang w:eastAsia="ru-RU"/>
        </w:rPr>
        <w:t>чества товара условиям договора</w:t>
      </w:r>
      <w:r w:rsidR="00BF29FF" w:rsidRPr="00BF29FF">
        <w:rPr>
          <w:rFonts w:ascii="Times New Roman" w:eastAsia="Calibri" w:hAnsi="Times New Roman" w:cs="Times New Roman"/>
          <w:color w:val="000000"/>
          <w:lang w:eastAsia="ru-RU"/>
        </w:rPr>
        <w:t>. В случае если в экспертном заключении будет установлено несоотве</w:t>
      </w:r>
      <w:r w:rsidR="00493F0C">
        <w:rPr>
          <w:rFonts w:ascii="Times New Roman" w:eastAsia="Calibri" w:hAnsi="Times New Roman" w:cs="Times New Roman"/>
          <w:color w:val="000000"/>
          <w:lang w:eastAsia="ru-RU"/>
        </w:rPr>
        <w:t>тствие товара условиям договора</w:t>
      </w:r>
      <w:r w:rsidR="00BF29FF" w:rsidRPr="00BF29FF">
        <w:rPr>
          <w:rFonts w:ascii="Times New Roman" w:eastAsia="Calibri" w:hAnsi="Times New Roman" w:cs="Times New Roman"/>
          <w:color w:val="000000"/>
          <w:lang w:eastAsia="ru-RU"/>
        </w:rPr>
        <w:t>, все расходы по оплате услуг независимых экспертов возлагаются на Поставщика.</w:t>
      </w:r>
    </w:p>
    <w:p w14:paraId="43DED11D" w14:textId="77777777" w:rsidR="00493F0C" w:rsidRDefault="00F850F8" w:rsidP="00493F0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42482E">
        <w:rPr>
          <w:rFonts w:ascii="Times New Roman" w:eastAsia="Calibri" w:hAnsi="Times New Roman" w:cs="Times New Roman"/>
          <w:color w:val="000000"/>
          <w:lang w:eastAsia="ru-RU"/>
        </w:rPr>
        <w:t>.</w:t>
      </w:r>
    </w:p>
    <w:p w14:paraId="560924FE" w14:textId="77777777" w:rsidR="00095D3A" w:rsidRDefault="00A75697" w:rsidP="00493F0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10</w:t>
      </w:r>
      <w:r w:rsidR="00095D3A" w:rsidRPr="00C63782">
        <w:rPr>
          <w:rFonts w:ascii="Times New Roman" w:eastAsia="Times New Roman" w:hAnsi="Times New Roman" w:cs="Times New Roman"/>
          <w:b/>
          <w:color w:val="000000"/>
          <w:lang w:eastAsia="zh-CN"/>
        </w:rPr>
        <w:t xml:space="preserve">. Порядок оплаты: </w:t>
      </w:r>
      <w:r w:rsidR="00095D3A" w:rsidRPr="00C63782">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37DD0DD9" w14:textId="77777777" w:rsidR="00292071" w:rsidRPr="00C63782" w:rsidRDefault="00292071" w:rsidP="00493F0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sidRPr="00292071">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669150D" w14:textId="77777777" w:rsidR="00292071" w:rsidRPr="00292071" w:rsidRDefault="00693C2C" w:rsidP="00693C2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92071">
        <w:rPr>
          <w:rFonts w:ascii="Times New Roman" w:eastAsia="Times New Roman" w:hAnsi="Times New Roman" w:cs="Times New Roman"/>
          <w:lang w:eastAsia="zh-CN"/>
        </w:rPr>
        <w:t xml:space="preserve">11.1 </w:t>
      </w:r>
      <w:r w:rsidR="00292071" w:rsidRPr="00292071">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w:t>
      </w:r>
      <w:r w:rsidR="00292071">
        <w:rPr>
          <w:rFonts w:ascii="Times New Roman" w:eastAsia="Times New Roman" w:hAnsi="Times New Roman" w:cs="Times New Roman"/>
          <w:lang w:eastAsia="zh-CN"/>
        </w:rPr>
        <w:t xml:space="preserve"> товаров» Договора</w:t>
      </w:r>
      <w:r w:rsidR="00292071" w:rsidRPr="00292071">
        <w:rPr>
          <w:rFonts w:ascii="Times New Roman" w:eastAsia="Times New Roman" w:hAnsi="Times New Roman" w:cs="Times New Roman"/>
          <w:lang w:eastAsia="zh-CN"/>
        </w:rPr>
        <w:t xml:space="preserve">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785957AE"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ab/>
        <w:t>- Товарные накладные (ТОРГ-12), Счет-фактуры, указанные документы могут быть оформлены Поставщиком в виде Универсального передаточного документа;</w:t>
      </w:r>
    </w:p>
    <w:p w14:paraId="1685A4C0"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 Акты приемки-передачи Товара /Акты об исполнении обязательств составленные по форме Приложения  «</w:t>
      </w:r>
      <w:r>
        <w:rPr>
          <w:rFonts w:ascii="Times New Roman" w:eastAsia="Times New Roman" w:hAnsi="Times New Roman" w:cs="Times New Roman"/>
          <w:lang w:eastAsia="zh-CN"/>
        </w:rPr>
        <w:t>Рекомендуемая ф</w:t>
      </w:r>
      <w:r w:rsidRPr="00292071">
        <w:rPr>
          <w:rFonts w:ascii="Times New Roman" w:eastAsia="Times New Roman" w:hAnsi="Times New Roman" w:cs="Times New Roman"/>
          <w:lang w:eastAsia="zh-CN"/>
        </w:rPr>
        <w:t>орма акта прие</w:t>
      </w:r>
      <w:r>
        <w:rPr>
          <w:rFonts w:ascii="Times New Roman" w:eastAsia="Times New Roman" w:hAnsi="Times New Roman" w:cs="Times New Roman"/>
          <w:lang w:eastAsia="zh-CN"/>
        </w:rPr>
        <w:t>мки-передачи товара» к Договору</w:t>
      </w:r>
      <w:r w:rsidRPr="00292071">
        <w:rPr>
          <w:rFonts w:ascii="Times New Roman" w:eastAsia="Times New Roman" w:hAnsi="Times New Roman" w:cs="Times New Roman"/>
          <w:lang w:eastAsia="zh-CN"/>
        </w:rPr>
        <w:t xml:space="preserve">;  </w:t>
      </w:r>
    </w:p>
    <w:p w14:paraId="200E1B04"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11.2 </w:t>
      </w:r>
      <w:r w:rsidR="00292071" w:rsidRPr="00292071">
        <w:rPr>
          <w:rFonts w:ascii="Times New Roman" w:eastAsia="Times New Roman" w:hAnsi="Times New Roman" w:cs="Times New Roman"/>
          <w:lang w:eastAsia="zh-CN"/>
        </w:rPr>
        <w:t xml:space="preserve">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w:t>
      </w:r>
      <w:r w:rsidR="00292071" w:rsidRPr="00292071">
        <w:rPr>
          <w:rFonts w:ascii="Times New Roman" w:eastAsia="Times New Roman" w:hAnsi="Times New Roman" w:cs="Times New Roman"/>
          <w:lang w:eastAsia="zh-CN"/>
        </w:rPr>
        <w:lastRenderedPageBreak/>
        <w:t>администратора и т. п.), в том числе техническим паспортом на Товар. Комплектация документацией в виде копий не допускается.</w:t>
      </w:r>
    </w:p>
    <w:p w14:paraId="582F23F2"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11.3    </w:t>
      </w:r>
      <w:r w:rsidR="00292071" w:rsidRPr="00292071">
        <w:rPr>
          <w:rFonts w:ascii="Times New Roman" w:eastAsia="Times New Roman" w:hAnsi="Times New Roman" w:cs="Times New Roman"/>
          <w:lang w:eastAsia="zh-CN"/>
        </w:rPr>
        <w:t>В случае непредставления Поставщиком всех документ</w:t>
      </w:r>
      <w:r>
        <w:rPr>
          <w:rFonts w:ascii="Times New Roman" w:eastAsia="Times New Roman" w:hAnsi="Times New Roman" w:cs="Times New Roman"/>
          <w:lang w:eastAsia="zh-CN"/>
        </w:rPr>
        <w:t>ов, предусмотренных пунктами 11.1 и 11.2</w:t>
      </w:r>
      <w:r w:rsidR="00292071" w:rsidRPr="00292071">
        <w:rPr>
          <w:rFonts w:ascii="Times New Roman" w:eastAsia="Times New Roman" w:hAnsi="Times New Roman" w:cs="Times New Roman"/>
          <w:lang w:eastAsia="zh-CN"/>
        </w:rPr>
        <w:t xml:space="preserve">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w:t>
      </w:r>
      <w:r>
        <w:rPr>
          <w:rFonts w:ascii="Times New Roman" w:eastAsia="Times New Roman" w:hAnsi="Times New Roman" w:cs="Times New Roman"/>
          <w:lang w:eastAsia="zh-CN"/>
        </w:rPr>
        <w:t>ГК РФ</w:t>
      </w:r>
      <w:r w:rsidR="00292071" w:rsidRPr="00292071">
        <w:rPr>
          <w:rFonts w:ascii="Times New Roman" w:eastAsia="Times New Roman" w:hAnsi="Times New Roman" w:cs="Times New Roman"/>
          <w:lang w:eastAsia="zh-CN"/>
        </w:rPr>
        <w:t>.</w:t>
      </w:r>
    </w:p>
    <w:p w14:paraId="2382DD4C"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11.4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Заказчик вправе отказаться от Товара в случае, если относящаяся к Товару документация не передана Поставщиком в срок, установлен</w:t>
      </w:r>
      <w:r>
        <w:rPr>
          <w:rFonts w:ascii="Times New Roman" w:eastAsia="Times New Roman" w:hAnsi="Times New Roman" w:cs="Times New Roman"/>
          <w:lang w:eastAsia="zh-CN"/>
        </w:rPr>
        <w:t>ный в соответствии с пунктом 11.3</w:t>
      </w:r>
      <w:r w:rsidR="00292071" w:rsidRPr="00292071">
        <w:rPr>
          <w:rFonts w:ascii="Times New Roman" w:eastAsia="Times New Roman" w:hAnsi="Times New Roman" w:cs="Times New Roman"/>
          <w:lang w:eastAsia="zh-CN"/>
        </w:rPr>
        <w:t xml:space="preserve"> настоящего Технического задания, согласно требованиям статьи 464 </w:t>
      </w:r>
      <w:r>
        <w:rPr>
          <w:rFonts w:ascii="Times New Roman" w:eastAsia="Times New Roman" w:hAnsi="Times New Roman" w:cs="Times New Roman"/>
          <w:lang w:eastAsia="zh-CN"/>
        </w:rPr>
        <w:t>ГК РФ.</w:t>
      </w:r>
    </w:p>
    <w:p w14:paraId="6E70730A" w14:textId="77777777" w:rsidR="007A5AED" w:rsidRPr="00C63782"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11.5</w:t>
      </w:r>
      <w:proofErr w:type="gramStart"/>
      <w:r>
        <w:rPr>
          <w:rFonts w:ascii="Times New Roman" w:eastAsia="Times New Roman" w:hAnsi="Times New Roman" w:cs="Times New Roman"/>
          <w:lang w:eastAsia="zh-CN"/>
        </w:rPr>
        <w:t xml:space="preserve">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Н</w:t>
      </w:r>
      <w:proofErr w:type="gramEnd"/>
      <w:r w:rsidR="00292071" w:rsidRPr="00292071">
        <w:rPr>
          <w:rFonts w:ascii="Times New Roman" w:eastAsia="Times New Roman" w:hAnsi="Times New Roman" w:cs="Times New Roman"/>
          <w:lang w:eastAsia="zh-CN"/>
        </w:rPr>
        <w:t>е допускается поставка Товара, имеющего механические и иные виды повреждений и (или) условия хранения которого были нарушены.</w:t>
      </w:r>
    </w:p>
    <w:p w14:paraId="6AFA3CF1" w14:textId="77777777" w:rsidR="007A5AED" w:rsidRPr="00C63782" w:rsidRDefault="007A5AED" w:rsidP="00C63782">
      <w:pPr>
        <w:spacing w:after="0" w:line="240" w:lineRule="auto"/>
        <w:ind w:left="-426"/>
        <w:jc w:val="center"/>
        <w:rPr>
          <w:rFonts w:ascii="Times New Roman" w:eastAsia="Times New Roman" w:hAnsi="Times New Roman" w:cs="Times New Roman"/>
          <w:b/>
          <w:lang w:eastAsia="zh-CN"/>
        </w:rPr>
      </w:pPr>
    </w:p>
    <w:p w14:paraId="1D00E290" w14:textId="6A2492FE" w:rsidR="005C1069" w:rsidRPr="00756C39" w:rsidRDefault="005C1069" w:rsidP="00756C39">
      <w:pPr>
        <w:pStyle w:val="affff2"/>
        <w:numPr>
          <w:ilvl w:val="0"/>
          <w:numId w:val="26"/>
        </w:numPr>
        <w:autoSpaceDE w:val="0"/>
        <w:autoSpaceDN w:val="0"/>
        <w:adjustRightInd w:val="0"/>
        <w:jc w:val="both"/>
        <w:rPr>
          <w:b/>
          <w:color w:val="000000"/>
        </w:rPr>
      </w:pPr>
      <w:r w:rsidRPr="00756C39">
        <w:rPr>
          <w:b/>
          <w:color w:val="000000"/>
        </w:rPr>
        <w:t>Упаковка и маркировка товара</w:t>
      </w:r>
    </w:p>
    <w:p w14:paraId="19B9BC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058BEACC" w14:textId="238F2CBC" w:rsidR="005C1069" w:rsidRPr="0074350A"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w:t>
      </w:r>
      <w:r w:rsidR="00590EC9">
        <w:rPr>
          <w:rFonts w:ascii="Times New Roman" w:eastAsia="Times New Roman" w:hAnsi="Times New Roman" w:cs="Times New Roman"/>
          <w:lang w:eastAsia="zh-CN"/>
        </w:rPr>
        <w:t xml:space="preserve">ые виды (типы) тары и упаковки, иметь </w:t>
      </w:r>
      <w:r w:rsidR="00590EC9" w:rsidRPr="0074350A">
        <w:rPr>
          <w:rFonts w:ascii="Times New Roman" w:eastAsia="Times New Roman" w:hAnsi="Times New Roman" w:cs="Times New Roman"/>
          <w:lang w:eastAsia="zh-CN"/>
        </w:rPr>
        <w:t>знак соответствия или знак обращения на рынке.</w:t>
      </w:r>
    </w:p>
    <w:p w14:paraId="63BB590B"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2553D908"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CB9E02D"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быть читаемой (четкой) и содержать:</w:t>
      </w:r>
    </w:p>
    <w:p w14:paraId="21D9D0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Товара;</w:t>
      </w:r>
    </w:p>
    <w:p w14:paraId="3C2B1F23"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фирменное наименование;</w:t>
      </w:r>
    </w:p>
    <w:p w14:paraId="5D56481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страны производителя;</w:t>
      </w:r>
    </w:p>
    <w:p w14:paraId="5217C9E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штриховой код Товара (при наличии);</w:t>
      </w:r>
    </w:p>
    <w:p w14:paraId="75A8B9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товарный знак производителя (при наличии);</w:t>
      </w:r>
    </w:p>
    <w:p w14:paraId="64EC80A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фирмы - изготовителя;</w:t>
      </w:r>
    </w:p>
    <w:p w14:paraId="601073B0" w14:textId="77777777" w:rsidR="005C1069" w:rsidRPr="0050113D"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дату выпуска Товара;</w:t>
      </w:r>
    </w:p>
    <w:p w14:paraId="72330B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5830F5"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15AE21F"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 в том числе требованиям нормативных правовых актов, указанных в разделе 6 настоящего Технического задания.</w:t>
      </w:r>
    </w:p>
    <w:p w14:paraId="46A1A52A" w14:textId="77777777" w:rsidR="007A5AED" w:rsidRPr="00756C39" w:rsidRDefault="007A5AED" w:rsidP="00756C39">
      <w:pPr>
        <w:suppressAutoHyphens/>
        <w:spacing w:after="0" w:line="240" w:lineRule="auto"/>
        <w:ind w:left="-426" w:firstLine="709"/>
        <w:jc w:val="both"/>
        <w:rPr>
          <w:rFonts w:ascii="Times New Roman" w:eastAsia="Times New Roman" w:hAnsi="Times New Roman" w:cs="Times New Roman"/>
          <w:lang w:eastAsia="zh-CN"/>
        </w:rPr>
      </w:pPr>
    </w:p>
    <w:p w14:paraId="424A174C" w14:textId="77777777" w:rsidR="007A5AED" w:rsidRDefault="007A5AED" w:rsidP="007A5AED">
      <w:pPr>
        <w:spacing w:after="0" w:line="240" w:lineRule="auto"/>
        <w:jc w:val="center"/>
        <w:rPr>
          <w:rFonts w:ascii="Times New Roman" w:eastAsia="Times New Roman" w:hAnsi="Times New Roman" w:cs="Times New Roman"/>
          <w:b/>
          <w:sz w:val="28"/>
          <w:szCs w:val="28"/>
          <w:lang w:eastAsia="zh-CN"/>
        </w:rPr>
      </w:pPr>
    </w:p>
    <w:p w14:paraId="73DAA896" w14:textId="12235954" w:rsidR="003C1C19" w:rsidRPr="003C1C19" w:rsidRDefault="003C1C19" w:rsidP="003C1C19">
      <w:pPr>
        <w:spacing w:after="0" w:line="240" w:lineRule="auto"/>
        <w:rPr>
          <w:rFonts w:ascii="Times New Roman" w:eastAsia="Times New Roman" w:hAnsi="Times New Roman" w:cs="Times New Roman"/>
          <w:sz w:val="24"/>
          <w:szCs w:val="24"/>
          <w:lang w:eastAsia="zh-CN"/>
        </w:rPr>
        <w:sectPr w:rsidR="003C1C19" w:rsidRPr="003C1C19" w:rsidSect="00FA5C22">
          <w:footerReference w:type="default" r:id="rId8"/>
          <w:footerReference w:type="first" r:id="rId9"/>
          <w:pgSz w:w="11906" w:h="16838"/>
          <w:pgMar w:top="1134" w:right="567" w:bottom="1134" w:left="1701" w:header="709" w:footer="720" w:gutter="0"/>
          <w:cols w:space="720"/>
          <w:docGrid w:linePitch="360"/>
        </w:sectPr>
      </w:pPr>
    </w:p>
    <w:p w14:paraId="2F6C8CB0" w14:textId="77777777" w:rsidR="00EC27CE" w:rsidRPr="007A5AED" w:rsidRDefault="00EC27CE" w:rsidP="00EC27CE">
      <w:pPr>
        <w:suppressAutoHyphens/>
        <w:ind w:left="2124" w:firstLine="708"/>
        <w:jc w:val="center"/>
        <w:rPr>
          <w:rFonts w:ascii="Times New Roman" w:eastAsia="Times New Roman" w:hAnsi="Times New Roman" w:cs="Times New Roman"/>
          <w:b/>
          <w:sz w:val="28"/>
          <w:szCs w:val="28"/>
          <w:lang w:eastAsia="zh-CN"/>
        </w:rPr>
      </w:pPr>
      <w:r w:rsidRPr="007A5AED">
        <w:rPr>
          <w:rFonts w:ascii="Times New Roman" w:eastAsia="Times New Roman" w:hAnsi="Times New Roman" w:cs="Times New Roman"/>
          <w:b/>
          <w:bCs/>
          <w:iCs/>
          <w:sz w:val="28"/>
          <w:szCs w:val="28"/>
          <w:lang w:eastAsia="zh-CN"/>
        </w:rPr>
        <w:lastRenderedPageBreak/>
        <w:t xml:space="preserve">   </w:t>
      </w:r>
      <w:r w:rsidRPr="007A5AED">
        <w:rPr>
          <w:rFonts w:ascii="Times New Roman" w:eastAsia="Times New Roman" w:hAnsi="Times New Roman" w:cs="Times New Roman"/>
          <w:b/>
          <w:sz w:val="28"/>
          <w:szCs w:val="28"/>
          <w:lang w:eastAsia="zh-CN"/>
        </w:rPr>
        <w:t>СПЕЦИФИКАЦИЯ</w:t>
      </w:r>
    </w:p>
    <w:tbl>
      <w:tblPr>
        <w:tblW w:w="14190" w:type="dxa"/>
        <w:tblInd w:w="93" w:type="dxa"/>
        <w:tblLayout w:type="fixed"/>
        <w:tblLook w:val="04A0" w:firstRow="1" w:lastRow="0" w:firstColumn="1" w:lastColumn="0" w:noHBand="0" w:noVBand="1"/>
      </w:tblPr>
      <w:tblGrid>
        <w:gridCol w:w="582"/>
        <w:gridCol w:w="836"/>
        <w:gridCol w:w="581"/>
        <w:gridCol w:w="553"/>
        <w:gridCol w:w="4409"/>
        <w:gridCol w:w="708"/>
        <w:gridCol w:w="993"/>
        <w:gridCol w:w="1418"/>
        <w:gridCol w:w="1842"/>
        <w:gridCol w:w="2268"/>
      </w:tblGrid>
      <w:tr w:rsidR="009504F2" w:rsidRPr="007A5AED" w14:paraId="510DA630" w14:textId="77777777" w:rsidTr="0050113D">
        <w:tc>
          <w:tcPr>
            <w:tcW w:w="582" w:type="dxa"/>
            <w:tcBorders>
              <w:top w:val="single" w:sz="4" w:space="0" w:color="auto"/>
              <w:left w:val="single" w:sz="4" w:space="0" w:color="auto"/>
              <w:bottom w:val="single" w:sz="4" w:space="0" w:color="auto"/>
              <w:right w:val="single" w:sz="4" w:space="0" w:color="auto"/>
            </w:tcBorders>
            <w:noWrap/>
            <w:vAlign w:val="center"/>
            <w:hideMark/>
          </w:tcPr>
          <w:p w14:paraId="725DF9C0" w14:textId="084E00B0" w:rsidR="009504F2" w:rsidRPr="007A5AED" w:rsidRDefault="00E805D7"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417" w:type="dxa"/>
            <w:gridSpan w:val="2"/>
            <w:tcBorders>
              <w:top w:val="single" w:sz="4" w:space="0" w:color="auto"/>
              <w:left w:val="nil"/>
              <w:bottom w:val="single" w:sz="4" w:space="0" w:color="auto"/>
              <w:right w:val="single" w:sz="4" w:space="0" w:color="auto"/>
            </w:tcBorders>
            <w:vAlign w:val="center"/>
            <w:hideMark/>
          </w:tcPr>
          <w:p w14:paraId="1A433556"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Наименование товара</w:t>
            </w:r>
          </w:p>
        </w:tc>
        <w:tc>
          <w:tcPr>
            <w:tcW w:w="4962" w:type="dxa"/>
            <w:gridSpan w:val="2"/>
            <w:tcBorders>
              <w:top w:val="single" w:sz="4" w:space="0" w:color="auto"/>
              <w:left w:val="nil"/>
              <w:bottom w:val="single" w:sz="4" w:space="0" w:color="auto"/>
              <w:right w:val="single" w:sz="4" w:space="0" w:color="auto"/>
            </w:tcBorders>
            <w:vAlign w:val="center"/>
            <w:hideMark/>
          </w:tcPr>
          <w:p w14:paraId="1F61DE04"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8" w:type="dxa"/>
            <w:tcBorders>
              <w:top w:val="single" w:sz="4" w:space="0" w:color="auto"/>
              <w:left w:val="nil"/>
              <w:bottom w:val="single" w:sz="4" w:space="0" w:color="auto"/>
              <w:right w:val="single" w:sz="4" w:space="0" w:color="auto"/>
            </w:tcBorders>
            <w:noWrap/>
            <w:vAlign w:val="center"/>
            <w:hideMark/>
          </w:tcPr>
          <w:p w14:paraId="088EF4A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Ед. изм.</w:t>
            </w:r>
          </w:p>
        </w:tc>
        <w:tc>
          <w:tcPr>
            <w:tcW w:w="993" w:type="dxa"/>
            <w:tcBorders>
              <w:top w:val="single" w:sz="4" w:space="0" w:color="auto"/>
              <w:left w:val="nil"/>
              <w:bottom w:val="single" w:sz="4" w:space="0" w:color="auto"/>
              <w:right w:val="single" w:sz="4" w:space="0" w:color="auto"/>
            </w:tcBorders>
            <w:noWrap/>
            <w:vAlign w:val="center"/>
            <w:hideMark/>
          </w:tcPr>
          <w:p w14:paraId="6F4C832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Кол-во</w:t>
            </w:r>
          </w:p>
        </w:tc>
        <w:tc>
          <w:tcPr>
            <w:tcW w:w="1418" w:type="dxa"/>
            <w:tcBorders>
              <w:top w:val="single" w:sz="4" w:space="0" w:color="auto"/>
              <w:left w:val="nil"/>
              <w:bottom w:val="single" w:sz="4" w:space="0" w:color="auto"/>
              <w:right w:val="single" w:sz="4" w:space="0" w:color="auto"/>
            </w:tcBorders>
            <w:vAlign w:val="center"/>
            <w:hideMark/>
          </w:tcPr>
          <w:p w14:paraId="6550833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Цена за ед. товара, в т. ч. НДС</w:t>
            </w:r>
          </w:p>
        </w:tc>
        <w:tc>
          <w:tcPr>
            <w:tcW w:w="1842" w:type="dxa"/>
            <w:tcBorders>
              <w:top w:val="single" w:sz="4" w:space="0" w:color="auto"/>
              <w:left w:val="nil"/>
              <w:bottom w:val="single" w:sz="4" w:space="0" w:color="auto"/>
              <w:right w:val="single" w:sz="4" w:space="0" w:color="auto"/>
            </w:tcBorders>
            <w:vAlign w:val="center"/>
            <w:hideMark/>
          </w:tcPr>
          <w:p w14:paraId="5CC71EE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Общая стоимость товара, в т.ч. НДС</w:t>
            </w:r>
          </w:p>
        </w:tc>
        <w:tc>
          <w:tcPr>
            <w:tcW w:w="2268" w:type="dxa"/>
            <w:tcBorders>
              <w:top w:val="single" w:sz="4" w:space="0" w:color="auto"/>
              <w:left w:val="nil"/>
              <w:bottom w:val="single" w:sz="4" w:space="0" w:color="auto"/>
              <w:right w:val="single" w:sz="4" w:space="0" w:color="auto"/>
            </w:tcBorders>
            <w:vAlign w:val="center"/>
            <w:hideMark/>
          </w:tcPr>
          <w:p w14:paraId="5DF9BE7D" w14:textId="04E83058" w:rsidR="009504F2" w:rsidRPr="007A5AED" w:rsidRDefault="00567444"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w:t>
            </w:r>
            <w:r w:rsidR="009504F2" w:rsidRPr="007A5AED">
              <w:rPr>
                <w:rFonts w:ascii="Times New Roman" w:eastAsia="Times New Roman" w:hAnsi="Times New Roman" w:cs="Times New Roman"/>
                <w:sz w:val="19"/>
                <w:szCs w:val="19"/>
                <w:lang w:eastAsia="ru-RU"/>
              </w:rPr>
              <w:t>дения</w:t>
            </w:r>
          </w:p>
        </w:tc>
      </w:tr>
      <w:tr w:rsidR="009504F2" w:rsidRPr="007A5AED" w14:paraId="4C2ABC44"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D650B"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0A1628"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Ноутбук</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6401017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Размер диагонали = </w:t>
            </w:r>
            <w:r w:rsidRPr="00F53FB7">
              <w:rPr>
                <w:rFonts w:ascii="Times New Roman" w:eastAsia="Times New Roman" w:hAnsi="Times New Roman" w:cs="Times New Roman"/>
                <w:sz w:val="19"/>
                <w:szCs w:val="19"/>
                <w:lang w:eastAsia="ru-RU"/>
              </w:rPr>
              <w:tab/>
              <w:t xml:space="preserve">14 Дюйм </w:t>
            </w:r>
          </w:p>
          <w:p w14:paraId="15A1A1F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матрицы: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IPS</w:t>
            </w:r>
          </w:p>
          <w:p w14:paraId="74CF9755"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Разрешение экрана:</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Full</w:t>
            </w:r>
            <w:proofErr w:type="spellEnd"/>
            <w:r w:rsidRPr="00F53FB7">
              <w:rPr>
                <w:rFonts w:ascii="Times New Roman" w:eastAsia="Times New Roman" w:hAnsi="Times New Roman" w:cs="Times New Roman"/>
                <w:sz w:val="19"/>
                <w:szCs w:val="19"/>
                <w:lang w:eastAsia="ru-RU"/>
              </w:rPr>
              <w:t xml:space="preserve"> HD</w:t>
            </w:r>
          </w:p>
          <w:p w14:paraId="5AED9BD4" w14:textId="6DD84B40"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Графический контроллер:</w:t>
            </w:r>
            <w:r w:rsidRPr="00F53FB7">
              <w:rPr>
                <w:rFonts w:ascii="Times New Roman" w:eastAsia="Times New Roman" w:hAnsi="Times New Roman" w:cs="Times New Roman"/>
                <w:sz w:val="19"/>
                <w:szCs w:val="19"/>
                <w:lang w:eastAsia="ru-RU"/>
              </w:rPr>
              <w:tab/>
            </w:r>
            <w:r w:rsidR="00853AB7">
              <w:rPr>
                <w:rFonts w:ascii="Times New Roman" w:eastAsia="Times New Roman" w:hAnsi="Times New Roman" w:cs="Times New Roman"/>
                <w:sz w:val="19"/>
                <w:szCs w:val="19"/>
                <w:lang w:eastAsia="ru-RU"/>
              </w:rPr>
              <w:t xml:space="preserve"> наличие</w:t>
            </w:r>
          </w:p>
          <w:p w14:paraId="687FE8E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Беспроводная связь: </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Bluetooth</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Wi-Fi</w:t>
            </w:r>
            <w:proofErr w:type="spellEnd"/>
          </w:p>
          <w:p w14:paraId="0E1704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накопителя: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SSD</w:t>
            </w:r>
          </w:p>
          <w:p w14:paraId="241EB00B" w14:textId="77777777"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sidRPr="00024841">
              <w:rPr>
                <w:rFonts w:ascii="Times New Roman" w:eastAsia="Times New Roman" w:hAnsi="Times New Roman" w:cs="Times New Roman"/>
                <w:sz w:val="19"/>
                <w:szCs w:val="19"/>
                <w:lang w:eastAsia="ru-RU"/>
              </w:rPr>
              <w:t>Интерфейс накопителя</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val="en-US" w:eastAsia="ru-RU"/>
              </w:rPr>
              <w:t>M</w:t>
            </w:r>
            <w:r w:rsidRPr="00EA0DF0">
              <w:rPr>
                <w:rFonts w:ascii="Times New Roman" w:eastAsia="Times New Roman" w:hAnsi="Times New Roman" w:cs="Times New Roman"/>
                <w:sz w:val="19"/>
                <w:szCs w:val="19"/>
                <w:lang w:eastAsia="ru-RU"/>
              </w:rPr>
              <w:t>.2</w:t>
            </w:r>
          </w:p>
          <w:p w14:paraId="48544B7F"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Общий объем SDD накопителей ≥ 500 Гигабайт</w:t>
            </w:r>
          </w:p>
          <w:p w14:paraId="64E1152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Общий объем установленной </w:t>
            </w:r>
          </w:p>
          <w:p w14:paraId="29F4BCED"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оперативной памяти </w:t>
            </w:r>
            <w:r>
              <w:rPr>
                <w:rFonts w:ascii="Times New Roman" w:eastAsia="Times New Roman" w:hAnsi="Times New Roman" w:cs="Times New Roman"/>
                <w:sz w:val="19"/>
                <w:szCs w:val="19"/>
                <w:lang w:eastAsia="ru-RU"/>
              </w:rPr>
              <w:t xml:space="preserve">   </w:t>
            </w:r>
            <w:r w:rsidRPr="00F53FB7">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16  Гигабайт</w:t>
            </w:r>
          </w:p>
          <w:p w14:paraId="2D00A87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Процессор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Intel</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Core</w:t>
            </w:r>
            <w:proofErr w:type="spellEnd"/>
            <w:r w:rsidRPr="00F53FB7">
              <w:rPr>
                <w:rFonts w:ascii="Times New Roman" w:eastAsia="Times New Roman" w:hAnsi="Times New Roman" w:cs="Times New Roman"/>
                <w:sz w:val="19"/>
                <w:szCs w:val="19"/>
                <w:lang w:eastAsia="ru-RU"/>
              </w:rPr>
              <w:t xml:space="preserve"> i7 </w:t>
            </w:r>
            <w:r>
              <w:rPr>
                <w:rFonts w:ascii="Times New Roman" w:eastAsia="Times New Roman" w:hAnsi="Times New Roman" w:cs="Times New Roman"/>
                <w:sz w:val="19"/>
                <w:szCs w:val="19"/>
                <w:lang w:eastAsia="ru-RU"/>
              </w:rPr>
              <w:t xml:space="preserve">не ниже </w:t>
            </w:r>
            <w:r w:rsidRPr="00F53FB7">
              <w:rPr>
                <w:rFonts w:ascii="Times New Roman" w:eastAsia="Times New Roman" w:hAnsi="Times New Roman" w:cs="Times New Roman"/>
                <w:sz w:val="19"/>
                <w:szCs w:val="19"/>
                <w:lang w:eastAsia="ru-RU"/>
              </w:rPr>
              <w:t xml:space="preserve">10-го </w:t>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поколения</w:t>
            </w:r>
          </w:p>
          <w:p w14:paraId="0D4AB073"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Емкость батареи           ≥</w:t>
            </w:r>
            <w:r w:rsidRPr="00F53FB7">
              <w:rPr>
                <w:rFonts w:ascii="Times New Roman" w:eastAsia="Times New Roman" w:hAnsi="Times New Roman" w:cs="Times New Roman"/>
                <w:sz w:val="19"/>
                <w:szCs w:val="19"/>
                <w:lang w:eastAsia="ru-RU"/>
              </w:rPr>
              <w:tab/>
              <w:t xml:space="preserve">50 </w:t>
            </w:r>
            <w:proofErr w:type="spellStart"/>
            <w:r w:rsidRPr="00F53FB7">
              <w:rPr>
                <w:rFonts w:ascii="Times New Roman" w:eastAsia="Times New Roman" w:hAnsi="Times New Roman" w:cs="Times New Roman"/>
                <w:sz w:val="19"/>
                <w:szCs w:val="19"/>
                <w:lang w:eastAsia="ru-RU"/>
              </w:rPr>
              <w:t>ВтЧ</w:t>
            </w:r>
            <w:proofErr w:type="spellEnd"/>
          </w:p>
          <w:p w14:paraId="055FE481" w14:textId="7BB2C793"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Вес</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 xml:space="preserve">          ≤</w:t>
            </w:r>
            <w:r w:rsidRPr="00F53FB7">
              <w:rPr>
                <w:rFonts w:ascii="Times New Roman" w:eastAsia="Times New Roman" w:hAnsi="Times New Roman" w:cs="Times New Roman"/>
                <w:sz w:val="19"/>
                <w:szCs w:val="19"/>
                <w:lang w:eastAsia="ru-RU"/>
              </w:rPr>
              <w:tab/>
              <w:t>1,</w:t>
            </w:r>
            <w:r w:rsidR="0076390C" w:rsidRPr="0050113D">
              <w:rPr>
                <w:rFonts w:ascii="Times New Roman" w:eastAsia="Times New Roman" w:hAnsi="Times New Roman" w:cs="Times New Roman"/>
                <w:sz w:val="19"/>
                <w:szCs w:val="19"/>
                <w:lang w:eastAsia="ru-RU"/>
              </w:rPr>
              <w:t>3</w:t>
            </w:r>
            <w:r w:rsidRPr="00F53FB7">
              <w:rPr>
                <w:rFonts w:ascii="Times New Roman" w:eastAsia="Times New Roman" w:hAnsi="Times New Roman" w:cs="Times New Roman"/>
                <w:sz w:val="19"/>
                <w:szCs w:val="19"/>
                <w:lang w:eastAsia="ru-RU"/>
              </w:rPr>
              <w:t xml:space="preserve"> кг</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
          <w:p w14:paraId="4ACDC93B"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53ADC84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*Дополнительные характеристики:</w:t>
            </w:r>
          </w:p>
          <w:p w14:paraId="4CE84E10"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Предустановленная </w:t>
            </w:r>
          </w:p>
          <w:p w14:paraId="07079D99" w14:textId="77777777"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операционная система</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Microsoft</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Windows</w:t>
            </w:r>
            <w:r w:rsidRPr="00EA0DF0">
              <w:rPr>
                <w:rFonts w:ascii="Times New Roman" w:eastAsia="Times New Roman" w:hAnsi="Times New Roman" w:cs="Times New Roman"/>
                <w:sz w:val="19"/>
                <w:szCs w:val="19"/>
                <w:lang w:eastAsia="ru-RU"/>
              </w:rPr>
              <w:t xml:space="preserve"> 10 </w:t>
            </w:r>
            <w:r>
              <w:rPr>
                <w:rFonts w:ascii="Times New Roman" w:eastAsia="Times New Roman" w:hAnsi="Times New Roman" w:cs="Times New Roman"/>
                <w:sz w:val="19"/>
                <w:szCs w:val="19"/>
                <w:lang w:val="en-US" w:eastAsia="ru-RU"/>
              </w:rPr>
              <w:t>Pro</w:t>
            </w:r>
          </w:p>
          <w:p w14:paraId="4A35ABA2"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Разъемы на корпусе:</w:t>
            </w:r>
          </w:p>
          <w:p w14:paraId="0806306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HDMI: не менее 1 </w:t>
            </w:r>
            <w:proofErr w:type="spellStart"/>
            <w:r w:rsidRPr="00F53FB7">
              <w:rPr>
                <w:rFonts w:ascii="Times New Roman" w:eastAsia="Times New Roman" w:hAnsi="Times New Roman" w:cs="Times New Roman"/>
                <w:sz w:val="19"/>
                <w:szCs w:val="19"/>
                <w:lang w:eastAsia="ru-RU"/>
              </w:rPr>
              <w:t>шт</w:t>
            </w:r>
            <w:proofErr w:type="spellEnd"/>
          </w:p>
          <w:p w14:paraId="707BD55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3.1: не менее 1 </w:t>
            </w:r>
            <w:proofErr w:type="spellStart"/>
            <w:r w:rsidRPr="00F53FB7">
              <w:rPr>
                <w:rFonts w:ascii="Times New Roman" w:eastAsia="Times New Roman" w:hAnsi="Times New Roman" w:cs="Times New Roman"/>
                <w:sz w:val="19"/>
                <w:szCs w:val="19"/>
                <w:lang w:eastAsia="ru-RU"/>
              </w:rPr>
              <w:t>шт</w:t>
            </w:r>
            <w:proofErr w:type="spellEnd"/>
          </w:p>
          <w:p w14:paraId="59B4DA2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w:t>
            </w:r>
            <w:proofErr w:type="spellStart"/>
            <w:r w:rsidRPr="00F53FB7">
              <w:rPr>
                <w:rFonts w:ascii="Times New Roman" w:eastAsia="Times New Roman" w:hAnsi="Times New Roman" w:cs="Times New Roman"/>
                <w:sz w:val="19"/>
                <w:szCs w:val="19"/>
                <w:lang w:eastAsia="ru-RU"/>
              </w:rPr>
              <w:t>Type</w:t>
            </w:r>
            <w:proofErr w:type="spellEnd"/>
            <w:r w:rsidRPr="00F53FB7">
              <w:rPr>
                <w:rFonts w:ascii="Times New Roman" w:eastAsia="Times New Roman" w:hAnsi="Times New Roman" w:cs="Times New Roman"/>
                <w:sz w:val="19"/>
                <w:szCs w:val="19"/>
                <w:lang w:eastAsia="ru-RU"/>
              </w:rPr>
              <w:t xml:space="preserve">-C: не менее 1 </w:t>
            </w:r>
            <w:proofErr w:type="spellStart"/>
            <w:r w:rsidRPr="00F53FB7">
              <w:rPr>
                <w:rFonts w:ascii="Times New Roman" w:eastAsia="Times New Roman" w:hAnsi="Times New Roman" w:cs="Times New Roman"/>
                <w:sz w:val="19"/>
                <w:szCs w:val="19"/>
                <w:lang w:eastAsia="ru-RU"/>
              </w:rPr>
              <w:t>шт</w:t>
            </w:r>
            <w:proofErr w:type="spellEnd"/>
          </w:p>
          <w:p w14:paraId="0A21D8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4F85C5CC" w14:textId="77777777" w:rsidR="009504F2" w:rsidRPr="00024841"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Подсветка клавиатуры</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наличие</w:t>
            </w:r>
          </w:p>
          <w:p w14:paraId="5A0200D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Встроенная аудиосистема: наличие</w:t>
            </w:r>
          </w:p>
          <w:p w14:paraId="19E7413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Встроенный микрофон: наличие</w:t>
            </w:r>
          </w:p>
          <w:p w14:paraId="57BE10FB" w14:textId="3DA55801" w:rsidR="009504F2" w:rsidRPr="00F53FB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319E4EE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Толщина: не более 20 мм</w:t>
            </w:r>
          </w:p>
          <w:p w14:paraId="2145554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p>
          <w:p w14:paraId="55470681" w14:textId="2F9E7583" w:rsidR="00302D88" w:rsidRDefault="009504F2" w:rsidP="00853AB7">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Соответствие: </w:t>
            </w:r>
            <w:proofErr w:type="gramStart"/>
            <w:r w:rsidRPr="00F53FB7">
              <w:rPr>
                <w:rFonts w:ascii="Times New Roman" w:eastAsia="Times New Roman" w:hAnsi="Times New Roman" w:cs="Times New Roman"/>
                <w:sz w:val="19"/>
                <w:szCs w:val="19"/>
                <w:lang w:eastAsia="ru-RU"/>
              </w:rPr>
              <w:t>ТР</w:t>
            </w:r>
            <w:proofErr w:type="gramEnd"/>
            <w:r w:rsidRPr="00F53FB7">
              <w:rPr>
                <w:rFonts w:ascii="Times New Roman" w:eastAsia="Times New Roman" w:hAnsi="Times New Roman" w:cs="Times New Roman"/>
                <w:sz w:val="19"/>
                <w:szCs w:val="19"/>
                <w:lang w:eastAsia="ru-RU"/>
              </w:rPr>
              <w:t xml:space="preserve"> </w:t>
            </w:r>
            <w:r w:rsidR="00853AB7">
              <w:rPr>
                <w:rFonts w:ascii="Times New Roman" w:eastAsia="Times New Roman" w:hAnsi="Times New Roman" w:cs="Times New Roman"/>
                <w:sz w:val="19"/>
                <w:szCs w:val="19"/>
                <w:lang w:eastAsia="ru-RU"/>
              </w:rPr>
              <w:t>ТС</w:t>
            </w:r>
          </w:p>
          <w:p w14:paraId="73EC1128" w14:textId="77777777" w:rsidR="00302D88" w:rsidRDefault="00302D88" w:rsidP="0068465D">
            <w:pPr>
              <w:suppressAutoHyphens/>
              <w:spacing w:after="0" w:line="240" w:lineRule="auto"/>
              <w:rPr>
                <w:rFonts w:ascii="Times New Roman" w:eastAsia="Times New Roman" w:hAnsi="Times New Roman" w:cs="Times New Roman"/>
                <w:sz w:val="19"/>
                <w:szCs w:val="19"/>
                <w:lang w:eastAsia="ru-RU"/>
              </w:rPr>
            </w:pPr>
          </w:p>
          <w:p w14:paraId="2200340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7CD80A6A"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7146E9C"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35E411F1"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991180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1E539757"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r w:rsidRPr="007A5AED">
              <w:rPr>
                <w:rFonts w:ascii="Times New Roman" w:eastAsia="Times New Roman" w:hAnsi="Times New Roman" w:cs="Times New Roman"/>
                <w:sz w:val="19"/>
                <w:szCs w:val="19"/>
                <w:lang w:eastAsia="ru-RU"/>
              </w:rPr>
              <w:t>шт</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07E1B36F" w14:textId="77777777" w:rsidR="009504F2" w:rsidRPr="00F717A7" w:rsidRDefault="009504F2"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8AD6018"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2E4C7075"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82F62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47847218"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5651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838B13"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xml:space="preserve">Ноутбук </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позиции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177B5D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Размер диагонали = </w:t>
            </w:r>
            <w:r w:rsidRPr="00F717A7">
              <w:rPr>
                <w:rFonts w:ascii="Times New Roman" w:eastAsia="Times New Roman" w:hAnsi="Times New Roman" w:cs="Times New Roman"/>
                <w:sz w:val="19"/>
                <w:szCs w:val="19"/>
                <w:lang w:eastAsia="ru-RU"/>
              </w:rPr>
              <w:tab/>
              <w:t xml:space="preserve">14 Дюйм </w:t>
            </w:r>
          </w:p>
          <w:p w14:paraId="72CA4BB9"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матрицы: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IPS</w:t>
            </w:r>
          </w:p>
          <w:p w14:paraId="55C7F8A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Разрешение экрана:</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Full</w:t>
            </w:r>
            <w:proofErr w:type="spellEnd"/>
            <w:r w:rsidRPr="00F717A7">
              <w:rPr>
                <w:rFonts w:ascii="Times New Roman" w:eastAsia="Times New Roman" w:hAnsi="Times New Roman" w:cs="Times New Roman"/>
                <w:sz w:val="19"/>
                <w:szCs w:val="19"/>
                <w:lang w:eastAsia="ru-RU"/>
              </w:rPr>
              <w:t xml:space="preserve"> HD</w:t>
            </w:r>
          </w:p>
          <w:p w14:paraId="739A4593" w14:textId="4763C07D" w:rsidR="009504F2" w:rsidRPr="00F717A7" w:rsidRDefault="009504F2" w:rsidP="00853AB7">
            <w:pPr>
              <w:shd w:val="clear" w:color="auto" w:fill="FFFFFF" w:themeFill="background1"/>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Графический ко</w:t>
            </w:r>
            <w:r w:rsidR="00853AB7">
              <w:rPr>
                <w:rFonts w:ascii="Times New Roman" w:eastAsia="Times New Roman" w:hAnsi="Times New Roman" w:cs="Times New Roman"/>
                <w:sz w:val="19"/>
                <w:szCs w:val="19"/>
                <w:lang w:eastAsia="ru-RU"/>
              </w:rPr>
              <w:t>нтроллер:</w:t>
            </w:r>
            <w:r w:rsidR="00853AB7">
              <w:rPr>
                <w:rFonts w:ascii="Times New Roman" w:eastAsia="Times New Roman" w:hAnsi="Times New Roman" w:cs="Times New Roman"/>
                <w:sz w:val="19"/>
                <w:szCs w:val="19"/>
                <w:lang w:eastAsia="ru-RU"/>
              </w:rPr>
              <w:tab/>
              <w:t xml:space="preserve"> наличие</w:t>
            </w:r>
          </w:p>
          <w:p w14:paraId="006C19BC"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Беспроводная связь: </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Bluetooth</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Wi-Fi</w:t>
            </w:r>
            <w:proofErr w:type="spellEnd"/>
          </w:p>
          <w:p w14:paraId="4E23E231"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накопителя: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SSD</w:t>
            </w:r>
          </w:p>
          <w:p w14:paraId="51A941A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Интерфейс накопителя:</w:t>
            </w:r>
            <w:r w:rsidRPr="00F717A7">
              <w:rPr>
                <w:rFonts w:ascii="Times New Roman" w:eastAsia="Times New Roman" w:hAnsi="Times New Roman" w:cs="Times New Roman"/>
                <w:sz w:val="19"/>
                <w:szCs w:val="19"/>
                <w:lang w:eastAsia="ru-RU"/>
              </w:rPr>
              <w:tab/>
              <w:t>M.2</w:t>
            </w:r>
          </w:p>
          <w:p w14:paraId="654960E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Общий объем SDD накопителей ≥ 500 Гигабайт</w:t>
            </w:r>
          </w:p>
          <w:p w14:paraId="4B17CD65"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Общий объем установленной </w:t>
            </w:r>
          </w:p>
          <w:p w14:paraId="6B2F741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оперативной памяти    ≥ </w:t>
            </w:r>
            <w:r w:rsidRPr="00F717A7">
              <w:rPr>
                <w:rFonts w:ascii="Times New Roman" w:eastAsia="Times New Roman" w:hAnsi="Times New Roman" w:cs="Times New Roman"/>
                <w:sz w:val="19"/>
                <w:szCs w:val="19"/>
                <w:lang w:eastAsia="ru-RU"/>
              </w:rPr>
              <w:tab/>
              <w:t>16  Гигабайт</w:t>
            </w:r>
          </w:p>
          <w:p w14:paraId="1686168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Процессор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Intel</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Core</w:t>
            </w:r>
            <w:proofErr w:type="spellEnd"/>
            <w:r w:rsidRPr="00F717A7">
              <w:rPr>
                <w:rFonts w:ascii="Times New Roman" w:eastAsia="Times New Roman" w:hAnsi="Times New Roman" w:cs="Times New Roman"/>
                <w:sz w:val="19"/>
                <w:szCs w:val="19"/>
                <w:lang w:eastAsia="ru-RU"/>
              </w:rPr>
              <w:t xml:space="preserve"> i5 не ниже 10-го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поколения</w:t>
            </w:r>
          </w:p>
          <w:p w14:paraId="311B60CF" w14:textId="40636D1E"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Емкость б</w:t>
            </w:r>
            <w:r w:rsidR="00E60716">
              <w:rPr>
                <w:rFonts w:ascii="Times New Roman" w:eastAsia="Times New Roman" w:hAnsi="Times New Roman" w:cs="Times New Roman"/>
                <w:sz w:val="19"/>
                <w:szCs w:val="19"/>
                <w:lang w:eastAsia="ru-RU"/>
              </w:rPr>
              <w:t>атареи           ≥</w:t>
            </w:r>
            <w:r w:rsidR="00E60716">
              <w:rPr>
                <w:rFonts w:ascii="Times New Roman" w:eastAsia="Times New Roman" w:hAnsi="Times New Roman" w:cs="Times New Roman"/>
                <w:sz w:val="19"/>
                <w:szCs w:val="19"/>
                <w:lang w:eastAsia="ru-RU"/>
              </w:rPr>
              <w:tab/>
              <w:t>45</w:t>
            </w:r>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ВтЧ</w:t>
            </w:r>
            <w:proofErr w:type="spellEnd"/>
          </w:p>
          <w:p w14:paraId="025DB347"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Вес</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 xml:space="preserve">          ≤</w:t>
            </w:r>
            <w:r w:rsidRPr="00F717A7">
              <w:rPr>
                <w:rFonts w:ascii="Times New Roman" w:eastAsia="Times New Roman" w:hAnsi="Times New Roman" w:cs="Times New Roman"/>
                <w:sz w:val="19"/>
                <w:szCs w:val="19"/>
                <w:lang w:eastAsia="ru-RU"/>
              </w:rPr>
              <w:tab/>
              <w:t>1,</w:t>
            </w:r>
            <w:r w:rsidRPr="00EA0DF0">
              <w:rPr>
                <w:rFonts w:ascii="Times New Roman" w:eastAsia="Times New Roman" w:hAnsi="Times New Roman" w:cs="Times New Roman"/>
                <w:sz w:val="19"/>
                <w:szCs w:val="19"/>
                <w:lang w:eastAsia="ru-RU"/>
              </w:rPr>
              <w:t>4</w:t>
            </w:r>
            <w:r w:rsidRPr="00F717A7">
              <w:rPr>
                <w:rFonts w:ascii="Times New Roman" w:eastAsia="Times New Roman" w:hAnsi="Times New Roman" w:cs="Times New Roman"/>
                <w:sz w:val="19"/>
                <w:szCs w:val="19"/>
                <w:lang w:eastAsia="ru-RU"/>
              </w:rPr>
              <w:t xml:space="preserve"> кг</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
          <w:p w14:paraId="5FB3689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00C0FCE6"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*Дополнительные характеристики:</w:t>
            </w:r>
          </w:p>
          <w:p w14:paraId="06B2ADF8" w14:textId="0210BA90" w:rsidR="009504F2" w:rsidRPr="00756C39" w:rsidRDefault="009504F2" w:rsidP="0068465D">
            <w:pPr>
              <w:suppressAutoHyphens/>
              <w:spacing w:after="0" w:line="240" w:lineRule="auto"/>
              <w:rPr>
                <w:rFonts w:ascii="Times New Roman" w:eastAsia="Times New Roman" w:hAnsi="Times New Roman" w:cs="Times New Roman"/>
                <w:color w:val="FF0000"/>
                <w:sz w:val="19"/>
                <w:szCs w:val="19"/>
                <w:lang w:eastAsia="ru-RU"/>
              </w:rPr>
            </w:pPr>
            <w:r w:rsidRPr="00756C39">
              <w:rPr>
                <w:rFonts w:ascii="Times New Roman" w:eastAsia="Times New Roman" w:hAnsi="Times New Roman" w:cs="Times New Roman"/>
                <w:sz w:val="19"/>
                <w:szCs w:val="19"/>
                <w:lang w:eastAsia="ru-RU"/>
              </w:rPr>
              <w:t>Операционная система</w:t>
            </w:r>
            <w:r w:rsidR="00756C39" w:rsidRPr="00756C39">
              <w:rPr>
                <w:rFonts w:ascii="Times New Roman" w:eastAsia="Times New Roman" w:hAnsi="Times New Roman" w:cs="Times New Roman"/>
                <w:sz w:val="19"/>
                <w:szCs w:val="19"/>
                <w:lang w:eastAsia="ru-RU"/>
              </w:rPr>
              <w:t xml:space="preserve">: </w:t>
            </w:r>
            <w:r w:rsidR="00756C39" w:rsidRPr="00EA0DF0">
              <w:rPr>
                <w:rFonts w:ascii="Times New Roman" w:eastAsia="Times New Roman" w:hAnsi="Times New Roman" w:cs="Times New Roman"/>
                <w:sz w:val="19"/>
                <w:szCs w:val="19"/>
                <w:lang w:eastAsia="ru-RU"/>
              </w:rPr>
              <w:tab/>
            </w:r>
            <w:r w:rsidR="00756C39">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Microsoft</w:t>
            </w:r>
            <w:r w:rsidR="00756C39" w:rsidRPr="00EA0DF0">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Windows</w:t>
            </w:r>
            <w:r w:rsidR="00756C39" w:rsidRPr="00EA0DF0">
              <w:rPr>
                <w:rFonts w:ascii="Times New Roman" w:eastAsia="Times New Roman" w:hAnsi="Times New Roman" w:cs="Times New Roman"/>
                <w:sz w:val="19"/>
                <w:szCs w:val="19"/>
                <w:lang w:eastAsia="ru-RU"/>
              </w:rPr>
              <w:t xml:space="preserve"> 10 </w:t>
            </w:r>
            <w:r w:rsidR="00756C39">
              <w:rPr>
                <w:rFonts w:ascii="Times New Roman" w:eastAsia="Times New Roman" w:hAnsi="Times New Roman" w:cs="Times New Roman"/>
                <w:sz w:val="19"/>
                <w:szCs w:val="19"/>
                <w:lang w:val="en-US" w:eastAsia="ru-RU"/>
              </w:rPr>
              <w:t>Pro</w:t>
            </w:r>
          </w:p>
          <w:p w14:paraId="0FC8AF3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Разъемы на корпусе:</w:t>
            </w:r>
          </w:p>
          <w:p w14:paraId="20F728E3"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HDMI: не менее 1 </w:t>
            </w:r>
            <w:proofErr w:type="spellStart"/>
            <w:r w:rsidRPr="00F717A7">
              <w:rPr>
                <w:rFonts w:ascii="Times New Roman" w:eastAsia="Times New Roman" w:hAnsi="Times New Roman" w:cs="Times New Roman"/>
                <w:sz w:val="19"/>
                <w:szCs w:val="19"/>
                <w:lang w:eastAsia="ru-RU"/>
              </w:rPr>
              <w:t>шт</w:t>
            </w:r>
            <w:proofErr w:type="spellEnd"/>
          </w:p>
          <w:p w14:paraId="44E8625F"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3.1: не менее 1 </w:t>
            </w:r>
            <w:proofErr w:type="spellStart"/>
            <w:r w:rsidRPr="00F717A7">
              <w:rPr>
                <w:rFonts w:ascii="Times New Roman" w:eastAsia="Times New Roman" w:hAnsi="Times New Roman" w:cs="Times New Roman"/>
                <w:sz w:val="19"/>
                <w:szCs w:val="19"/>
                <w:lang w:eastAsia="ru-RU"/>
              </w:rPr>
              <w:t>шт</w:t>
            </w:r>
            <w:proofErr w:type="spellEnd"/>
          </w:p>
          <w:p w14:paraId="2212A6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w:t>
            </w:r>
            <w:proofErr w:type="spellStart"/>
            <w:r w:rsidRPr="00F717A7">
              <w:rPr>
                <w:rFonts w:ascii="Times New Roman" w:eastAsia="Times New Roman" w:hAnsi="Times New Roman" w:cs="Times New Roman"/>
                <w:sz w:val="19"/>
                <w:szCs w:val="19"/>
                <w:lang w:eastAsia="ru-RU"/>
              </w:rPr>
              <w:t>Type</w:t>
            </w:r>
            <w:proofErr w:type="spellEnd"/>
            <w:r w:rsidRPr="00F717A7">
              <w:rPr>
                <w:rFonts w:ascii="Times New Roman" w:eastAsia="Times New Roman" w:hAnsi="Times New Roman" w:cs="Times New Roman"/>
                <w:sz w:val="19"/>
                <w:szCs w:val="19"/>
                <w:lang w:eastAsia="ru-RU"/>
              </w:rPr>
              <w:t xml:space="preserve">-C: не менее 1 </w:t>
            </w:r>
            <w:proofErr w:type="spellStart"/>
            <w:r w:rsidRPr="00F717A7">
              <w:rPr>
                <w:rFonts w:ascii="Times New Roman" w:eastAsia="Times New Roman" w:hAnsi="Times New Roman" w:cs="Times New Roman"/>
                <w:sz w:val="19"/>
                <w:szCs w:val="19"/>
                <w:lang w:eastAsia="ru-RU"/>
              </w:rPr>
              <w:t>шт</w:t>
            </w:r>
            <w:proofErr w:type="spellEnd"/>
          </w:p>
          <w:p w14:paraId="4095BED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4BC6488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Встроенная аудиосистема: наличие</w:t>
            </w:r>
          </w:p>
          <w:p w14:paraId="10D9D690"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Встроенный микрофон: наличие</w:t>
            </w:r>
          </w:p>
          <w:p w14:paraId="10091288" w14:textId="19BB62B2" w:rsidR="009504F2" w:rsidRPr="00F717A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4718921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14A88BE4" w14:textId="670CBD3D" w:rsidR="00302D88" w:rsidRPr="007A5AED" w:rsidRDefault="009504F2" w:rsidP="00853AB7">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Соответствие: </w:t>
            </w:r>
            <w:proofErr w:type="gramStart"/>
            <w:r w:rsidRPr="00F717A7">
              <w:rPr>
                <w:rFonts w:ascii="Times New Roman" w:eastAsia="Times New Roman" w:hAnsi="Times New Roman" w:cs="Times New Roman"/>
                <w:sz w:val="19"/>
                <w:szCs w:val="19"/>
                <w:lang w:eastAsia="ru-RU"/>
              </w:rPr>
              <w:t>ТР</w:t>
            </w:r>
            <w:proofErr w:type="gramEnd"/>
            <w:r w:rsidRPr="00F717A7">
              <w:rPr>
                <w:rFonts w:ascii="Times New Roman" w:eastAsia="Times New Roman" w:hAnsi="Times New Roman" w:cs="Times New Roman"/>
                <w:sz w:val="19"/>
                <w:szCs w:val="19"/>
                <w:lang w:eastAsia="ru-RU"/>
              </w:rPr>
              <w:t xml:space="preserve"> ТС </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210B6B0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proofErr w:type="gramStart"/>
            <w:r w:rsidRPr="007A5AED">
              <w:rPr>
                <w:rFonts w:ascii="Times New Roman" w:eastAsia="Times New Roman" w:hAnsi="Times New Roman" w:cs="Times New Roman"/>
                <w:sz w:val="19"/>
                <w:szCs w:val="19"/>
                <w:lang w:eastAsia="ru-RU"/>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4E155357" w14:textId="5DF41689" w:rsidR="009504F2" w:rsidRPr="00F717A7" w:rsidRDefault="00FE587D"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r w:rsidR="009504F2">
              <w:rPr>
                <w:rFonts w:ascii="Times New Roman" w:eastAsia="Times New Roman" w:hAnsi="Times New Roman" w:cs="Times New Roman"/>
                <w:sz w:val="19"/>
                <w:szCs w:val="19"/>
                <w:lang w:val="en-US" w:eastAsia="ru-RU"/>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2B171C"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4722533B"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DFD1E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1970877C" w14:textId="77777777" w:rsidTr="009504F2">
        <w:trPr>
          <w:gridAfter w:val="6"/>
          <w:wAfter w:w="11638" w:type="dxa"/>
        </w:trPr>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14:paraId="3F19E121" w14:textId="77777777" w:rsidR="009504F2" w:rsidRPr="007A5AED" w:rsidRDefault="009504F2" w:rsidP="0068465D">
            <w:pPr>
              <w:suppressAutoHyphens/>
              <w:spacing w:after="0" w:line="240" w:lineRule="auto"/>
              <w:jc w:val="right"/>
              <w:rPr>
                <w:rFonts w:ascii="Times New Roman" w:eastAsia="Times New Roman" w:hAnsi="Times New Roman" w:cs="Times New Roman"/>
                <w:b/>
                <w:bCs/>
                <w:sz w:val="19"/>
                <w:szCs w:val="19"/>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5EDE83B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r>
    </w:tbl>
    <w:p w14:paraId="50EE35E9" w14:textId="77777777" w:rsidR="00DA725D" w:rsidRDefault="00DA725D" w:rsidP="00DA725D">
      <w:pPr>
        <w:spacing w:after="0" w:line="240" w:lineRule="auto"/>
        <w:rPr>
          <w:rFonts w:ascii="Times New Roman" w:eastAsia="Times New Roman" w:hAnsi="Times New Roman" w:cs="Times New Roman"/>
          <w:sz w:val="24"/>
          <w:szCs w:val="24"/>
          <w:lang w:eastAsia="zh-CN"/>
        </w:rPr>
      </w:pPr>
    </w:p>
    <w:p w14:paraId="61E239F3" w14:textId="7FEB4BF5" w:rsidR="007A5AED" w:rsidRPr="007A5AED" w:rsidRDefault="007A5AED" w:rsidP="00DA725D">
      <w:pPr>
        <w:spacing w:after="0" w:line="240" w:lineRule="auto"/>
        <w:rPr>
          <w:rFonts w:ascii="Times New Roman" w:eastAsia="Times New Roman" w:hAnsi="Times New Roman" w:cs="Times New Roman"/>
          <w:b/>
          <w:sz w:val="28"/>
          <w:szCs w:val="28"/>
          <w:lang w:eastAsia="zh-CN"/>
        </w:rPr>
        <w:sectPr w:rsidR="007A5AED" w:rsidRPr="007A5AED" w:rsidSect="00927B4F">
          <w:pgSz w:w="16838" w:h="11906" w:orient="landscape"/>
          <w:pgMar w:top="1701" w:right="1134" w:bottom="567" w:left="1134" w:header="709" w:footer="720" w:gutter="0"/>
          <w:cols w:space="720"/>
          <w:docGrid w:linePitch="360"/>
        </w:sectPr>
      </w:pPr>
      <w:bookmarkStart w:id="0" w:name="_GoBack"/>
      <w:bookmarkEnd w:id="0"/>
    </w:p>
    <w:p w14:paraId="3ED61AAF" w14:textId="77777777" w:rsidR="007A5AED" w:rsidRPr="007A5AED" w:rsidRDefault="007A5AED" w:rsidP="00DA725D">
      <w:pPr>
        <w:suppressAutoHyphens/>
        <w:spacing w:after="0" w:line="240" w:lineRule="auto"/>
        <w:ind w:firstLine="708"/>
        <w:jc w:val="center"/>
        <w:rPr>
          <w:rFonts w:ascii="Times New Roman" w:eastAsia="Times New Roman" w:hAnsi="Times New Roman" w:cs="Times New Roman"/>
          <w:sz w:val="24"/>
          <w:szCs w:val="24"/>
          <w:lang w:eastAsia="zh-CN"/>
        </w:rPr>
      </w:pPr>
    </w:p>
    <w:sectPr w:rsidR="007A5AED" w:rsidRPr="007A5AED" w:rsidSect="007A5AE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C096" w14:textId="77777777" w:rsidR="00F158C4" w:rsidRDefault="00F158C4">
      <w:pPr>
        <w:spacing w:after="0" w:line="240" w:lineRule="auto"/>
      </w:pPr>
      <w:r>
        <w:separator/>
      </w:r>
    </w:p>
  </w:endnote>
  <w:endnote w:type="continuationSeparator" w:id="0">
    <w:p w14:paraId="2D2A0030" w14:textId="77777777" w:rsidR="00F158C4" w:rsidRDefault="00F1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9D4E" w14:textId="77777777" w:rsidR="007C5F88" w:rsidRDefault="00DA725D">
    <w:pPr>
      <w:pStyle w:val="aff3"/>
    </w:pPr>
  </w:p>
  <w:p w14:paraId="3389B4E5" w14:textId="77777777" w:rsidR="007C5F88" w:rsidRDefault="00E879CB">
    <w:pPr>
      <w:pStyle w:val="aff3"/>
      <w:jc w:val="center"/>
    </w:pPr>
    <w:r>
      <w:rPr>
        <w:rStyle w:val="a8"/>
      </w:rPr>
      <w:fldChar w:fldCharType="begin"/>
    </w:r>
    <w:r>
      <w:rPr>
        <w:rStyle w:val="a8"/>
      </w:rPr>
      <w:instrText xml:space="preserve"> PAGE </w:instrText>
    </w:r>
    <w:r>
      <w:rPr>
        <w:rStyle w:val="a8"/>
      </w:rPr>
      <w:fldChar w:fldCharType="separate"/>
    </w:r>
    <w:r w:rsidR="00DA725D">
      <w:rPr>
        <w:rStyle w:val="a8"/>
        <w:noProof/>
      </w:rPr>
      <w:t>3</w:t>
    </w:r>
    <w:r>
      <w:rPr>
        <w:rStyle w:val="a8"/>
      </w:rPr>
      <w:fldChar w:fldCharType="end"/>
    </w:r>
  </w:p>
  <w:p w14:paraId="44ED7CD3" w14:textId="77777777" w:rsidR="007C5F88" w:rsidRDefault="00DA725D">
    <w:pPr>
      <w:pStyle w:val="af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EBA" w14:textId="77777777" w:rsidR="007C5F88" w:rsidRDefault="00E879CB">
    <w:pPr>
      <w:jc w:val="center"/>
    </w:pPr>
    <w:r>
      <w:rPr>
        <w:rStyle w:val="a8"/>
        <w:lang w:eastAsia="ru-RU"/>
      </w:rPr>
      <w:fldChar w:fldCharType="begin"/>
    </w:r>
    <w:r>
      <w:rPr>
        <w:rStyle w:val="a8"/>
        <w:lang w:eastAsia="ru-RU"/>
      </w:rPr>
      <w:instrText xml:space="preserve"> PAGE </w:instrText>
    </w:r>
    <w:r>
      <w:rPr>
        <w:rStyle w:val="a8"/>
        <w:lang w:eastAsia="ru-RU"/>
      </w:rPr>
      <w:fldChar w:fldCharType="separate"/>
    </w:r>
    <w:r>
      <w:rPr>
        <w:rStyle w:val="a8"/>
        <w:noProof/>
        <w:lang w:eastAsia="ru-RU"/>
      </w:rPr>
      <w:t>34</w:t>
    </w:r>
    <w:r>
      <w:rPr>
        <w:rStyle w:val="a8"/>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BC26" w14:textId="77777777" w:rsidR="00F158C4" w:rsidRDefault="00F158C4">
      <w:pPr>
        <w:spacing w:after="0" w:line="240" w:lineRule="auto"/>
      </w:pPr>
      <w:r>
        <w:separator/>
      </w:r>
    </w:p>
  </w:footnote>
  <w:footnote w:type="continuationSeparator" w:id="0">
    <w:p w14:paraId="4FBBC9BC" w14:textId="77777777" w:rsidR="00F158C4" w:rsidRDefault="00F15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2E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1EF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E2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875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EE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C1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2F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2C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F8A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46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2"/>
      <w:lvlText w:val="%1."/>
      <w:lvlJc w:val="left"/>
      <w:pPr>
        <w:tabs>
          <w:tab w:val="num" w:pos="432"/>
        </w:tabs>
        <w:ind w:left="432" w:hanging="432"/>
      </w:pPr>
      <w:rPr>
        <w:rFonts w:ascii="Times New Roman" w:hAnsi="Times New Roman" w:cs="Times New Roman"/>
        <w:sz w:val="26"/>
        <w:szCs w:val="26"/>
      </w:rPr>
    </w:lvl>
    <w:lvl w:ilvl="1">
      <w:start w:val="1"/>
      <w:numFmt w:val="decimal"/>
      <w:pStyle w:val="20"/>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upperRoman"/>
      <w:pStyle w:val="a"/>
      <w:lvlText w:val="%1."/>
      <w:lvlJc w:val="right"/>
      <w:pPr>
        <w:tabs>
          <w:tab w:val="num" w:pos="0"/>
        </w:tabs>
        <w:ind w:left="926" w:hanging="360"/>
      </w:pPr>
      <w:rPr>
        <w:rFonts w:cs="Times New Roman"/>
      </w:rPr>
    </w:lvl>
  </w:abstractNum>
  <w:abstractNum w:abstractNumId="12">
    <w:nsid w:val="00000003"/>
    <w:multiLevelType w:val="multilevel"/>
    <w:tmpl w:val="00000003"/>
    <w:name w:val="WW8Num3"/>
    <w:lvl w:ilvl="0">
      <w:start w:val="1"/>
      <w:numFmt w:val="decimal"/>
      <w:pStyle w:val="a0"/>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08"/>
    <w:multiLevelType w:val="multilevel"/>
    <w:tmpl w:val="00000008"/>
    <w:name w:val="WW8Num8"/>
    <w:lvl w:ilvl="0">
      <w:start w:val="1"/>
      <w:numFmt w:val="upperRoman"/>
      <w:pStyle w:val="a1"/>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63E30BC"/>
    <w:multiLevelType w:val="multilevel"/>
    <w:tmpl w:val="DC820A6E"/>
    <w:lvl w:ilvl="0">
      <w:start w:val="1"/>
      <w:numFmt w:val="decimal"/>
      <w:pStyle w:val="a2"/>
      <w:lvlText w:val="%1."/>
      <w:lvlJc w:val="center"/>
      <w:pPr>
        <w:tabs>
          <w:tab w:val="num" w:pos="0"/>
        </w:tabs>
      </w:pPr>
      <w:rPr>
        <w:rFonts w:cs="Times New Roman" w:hint="default"/>
      </w:rPr>
    </w:lvl>
    <w:lvl w:ilvl="1">
      <w:start w:val="1"/>
      <w:numFmt w:val="decimal"/>
      <w:lvlText w:val="%1.%2."/>
      <w:lvlJc w:val="left"/>
      <w:pPr>
        <w:tabs>
          <w:tab w:val="num" w:pos="1391"/>
        </w:tabs>
        <w:ind w:left="-27" w:firstLine="567"/>
      </w:pPr>
      <w:rPr>
        <w:rFonts w:cs="Times New Roman" w:hint="default"/>
      </w:rPr>
    </w:lvl>
    <w:lvl w:ilvl="2">
      <w:start w:val="1"/>
      <w:numFmt w:val="decimal"/>
      <w:pStyle w:val="-"/>
      <w:lvlText w:val="%1.%2.%3."/>
      <w:lvlJc w:val="left"/>
      <w:pPr>
        <w:tabs>
          <w:tab w:val="num" w:pos="3011"/>
        </w:tabs>
        <w:ind w:left="1593" w:firstLine="567"/>
      </w:pPr>
      <w:rPr>
        <w:rFonts w:cs="Times New Roman" w:hint="default"/>
      </w:rPr>
    </w:lvl>
    <w:lvl w:ilvl="3">
      <w:start w:val="1"/>
      <w:numFmt w:val="russianLower"/>
      <w:pStyle w:val="-0"/>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6">
    <w:nsid w:val="074E6B38"/>
    <w:multiLevelType w:val="multilevel"/>
    <w:tmpl w:val="34D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2754CE"/>
    <w:multiLevelType w:val="hybridMultilevel"/>
    <w:tmpl w:val="B69044B6"/>
    <w:lvl w:ilvl="0" w:tplc="8500F8F6">
      <w:start w:val="12"/>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nsid w:val="1C400344"/>
    <w:multiLevelType w:val="hybridMultilevel"/>
    <w:tmpl w:val="0282A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30464D"/>
    <w:multiLevelType w:val="hybridMultilevel"/>
    <w:tmpl w:val="929E29D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CE738C8"/>
    <w:multiLevelType w:val="hybridMultilevel"/>
    <w:tmpl w:val="AF0A8A46"/>
    <w:lvl w:ilvl="0" w:tplc="1B4A28F0">
      <w:start w:val="1"/>
      <w:numFmt w:val="russianLower"/>
      <w:pStyle w:val="WW-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786D61"/>
    <w:multiLevelType w:val="hybridMultilevel"/>
    <w:tmpl w:val="8E886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117C1"/>
    <w:multiLevelType w:val="multilevel"/>
    <w:tmpl w:val="AC302294"/>
    <w:lvl w:ilvl="0">
      <w:start w:val="12"/>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6EC4094"/>
    <w:multiLevelType w:val="singleLevel"/>
    <w:tmpl w:val="1A42A242"/>
    <w:lvl w:ilvl="0">
      <w:start w:val="1"/>
      <w:numFmt w:val="decimal"/>
      <w:lvlText w:val="%1)"/>
      <w:lvlJc w:val="left"/>
      <w:pPr>
        <w:tabs>
          <w:tab w:val="num" w:pos="360"/>
        </w:tabs>
        <w:ind w:left="360" w:hanging="360"/>
      </w:pPr>
      <w:rPr>
        <w:rFonts w:cs="Times New Roman"/>
      </w:rPr>
    </w:lvl>
  </w:abstractNum>
  <w:abstractNum w:abstractNumId="25">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F4E4B77"/>
    <w:multiLevelType w:val="multilevel"/>
    <w:tmpl w:val="B5A4D51E"/>
    <w:lvl w:ilvl="0">
      <w:start w:val="1"/>
      <w:numFmt w:val="decimal"/>
      <w:lvlText w:val="%1."/>
      <w:lvlJc w:val="left"/>
      <w:pPr>
        <w:ind w:left="927" w:hanging="360"/>
      </w:pPr>
      <w:rPr>
        <w:rFonts w:hint="default"/>
        <w:b/>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color w:val="auto"/>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2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2"/>
  </w:num>
  <w:num w:numId="4">
    <w:abstractNumId w:val="14"/>
  </w:num>
  <w:num w:numId="5">
    <w:abstractNumId w:val="21"/>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22"/>
  </w:num>
  <w:num w:numId="11">
    <w:abstractNumId w:val="16"/>
  </w:num>
  <w:num w:numId="12">
    <w:abstractNumId w:val="3"/>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9"/>
  </w:num>
  <w:num w:numId="22">
    <w:abstractNumId w:val="13"/>
  </w:num>
  <w:num w:numId="23">
    <w:abstractNumId w:val="24"/>
  </w:num>
  <w:num w:numId="24">
    <w:abstractNumId w:val="26"/>
  </w:num>
  <w:num w:numId="25">
    <w:abstractNumId w:val="23"/>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A"/>
    <w:rsid w:val="00025EC5"/>
    <w:rsid w:val="00042232"/>
    <w:rsid w:val="0005173C"/>
    <w:rsid w:val="000773A1"/>
    <w:rsid w:val="00095D3A"/>
    <w:rsid w:val="000B6D25"/>
    <w:rsid w:val="000F7D47"/>
    <w:rsid w:val="00111D58"/>
    <w:rsid w:val="001439E9"/>
    <w:rsid w:val="00162578"/>
    <w:rsid w:val="00166192"/>
    <w:rsid w:val="00176D68"/>
    <w:rsid w:val="001C5167"/>
    <w:rsid w:val="00265E00"/>
    <w:rsid w:val="00270A0D"/>
    <w:rsid w:val="002807F8"/>
    <w:rsid w:val="002834E8"/>
    <w:rsid w:val="00292071"/>
    <w:rsid w:val="002970A3"/>
    <w:rsid w:val="00302D88"/>
    <w:rsid w:val="0032383E"/>
    <w:rsid w:val="003336B2"/>
    <w:rsid w:val="00366AAB"/>
    <w:rsid w:val="00367CE9"/>
    <w:rsid w:val="003861D3"/>
    <w:rsid w:val="00397201"/>
    <w:rsid w:val="003B026E"/>
    <w:rsid w:val="003C1C19"/>
    <w:rsid w:val="003C2D54"/>
    <w:rsid w:val="003C6FF2"/>
    <w:rsid w:val="003D4444"/>
    <w:rsid w:val="0040056D"/>
    <w:rsid w:val="00410282"/>
    <w:rsid w:val="0042482E"/>
    <w:rsid w:val="00464A7A"/>
    <w:rsid w:val="00484F13"/>
    <w:rsid w:val="00493F0C"/>
    <w:rsid w:val="004F61ED"/>
    <w:rsid w:val="0050113D"/>
    <w:rsid w:val="005477A0"/>
    <w:rsid w:val="00567444"/>
    <w:rsid w:val="005841E4"/>
    <w:rsid w:val="00590EC9"/>
    <w:rsid w:val="005C1069"/>
    <w:rsid w:val="005C7BAB"/>
    <w:rsid w:val="005D4FA2"/>
    <w:rsid w:val="005D5DA7"/>
    <w:rsid w:val="0060784C"/>
    <w:rsid w:val="00650BEA"/>
    <w:rsid w:val="0065526A"/>
    <w:rsid w:val="00657DB5"/>
    <w:rsid w:val="006660DE"/>
    <w:rsid w:val="00693C2C"/>
    <w:rsid w:val="006E473A"/>
    <w:rsid w:val="006F6776"/>
    <w:rsid w:val="00701108"/>
    <w:rsid w:val="00731010"/>
    <w:rsid w:val="0074350A"/>
    <w:rsid w:val="0075429B"/>
    <w:rsid w:val="00756C39"/>
    <w:rsid w:val="0076390C"/>
    <w:rsid w:val="00781149"/>
    <w:rsid w:val="00783B8F"/>
    <w:rsid w:val="007A5AED"/>
    <w:rsid w:val="008005F9"/>
    <w:rsid w:val="00847349"/>
    <w:rsid w:val="00853AB7"/>
    <w:rsid w:val="00890A92"/>
    <w:rsid w:val="008955E2"/>
    <w:rsid w:val="008A4CBC"/>
    <w:rsid w:val="008D0ACE"/>
    <w:rsid w:val="009504F2"/>
    <w:rsid w:val="0096232B"/>
    <w:rsid w:val="009819EB"/>
    <w:rsid w:val="009B5EC8"/>
    <w:rsid w:val="00A139D2"/>
    <w:rsid w:val="00A34A05"/>
    <w:rsid w:val="00A5219E"/>
    <w:rsid w:val="00A731D7"/>
    <w:rsid w:val="00A75697"/>
    <w:rsid w:val="00AD6B37"/>
    <w:rsid w:val="00B23F08"/>
    <w:rsid w:val="00B4132D"/>
    <w:rsid w:val="00BA4E78"/>
    <w:rsid w:val="00BB1ED1"/>
    <w:rsid w:val="00BB7C14"/>
    <w:rsid w:val="00BD4BF9"/>
    <w:rsid w:val="00BE78C4"/>
    <w:rsid w:val="00BF1293"/>
    <w:rsid w:val="00BF29FF"/>
    <w:rsid w:val="00BF7F76"/>
    <w:rsid w:val="00C0093A"/>
    <w:rsid w:val="00C141BE"/>
    <w:rsid w:val="00C16A13"/>
    <w:rsid w:val="00C43003"/>
    <w:rsid w:val="00C63782"/>
    <w:rsid w:val="00C7369A"/>
    <w:rsid w:val="00CA7152"/>
    <w:rsid w:val="00CD0599"/>
    <w:rsid w:val="00D51982"/>
    <w:rsid w:val="00D61AAC"/>
    <w:rsid w:val="00D71FD8"/>
    <w:rsid w:val="00D8354F"/>
    <w:rsid w:val="00D86DC5"/>
    <w:rsid w:val="00DA292B"/>
    <w:rsid w:val="00DA5BBE"/>
    <w:rsid w:val="00DA725D"/>
    <w:rsid w:val="00DD7B8E"/>
    <w:rsid w:val="00DE6941"/>
    <w:rsid w:val="00DF76CC"/>
    <w:rsid w:val="00E01314"/>
    <w:rsid w:val="00E0519E"/>
    <w:rsid w:val="00E21D04"/>
    <w:rsid w:val="00E4315A"/>
    <w:rsid w:val="00E60716"/>
    <w:rsid w:val="00E60A2D"/>
    <w:rsid w:val="00E66787"/>
    <w:rsid w:val="00E805D7"/>
    <w:rsid w:val="00E879CB"/>
    <w:rsid w:val="00E97753"/>
    <w:rsid w:val="00EA004B"/>
    <w:rsid w:val="00EC27CE"/>
    <w:rsid w:val="00EC70D5"/>
    <w:rsid w:val="00F158C4"/>
    <w:rsid w:val="00F20CBA"/>
    <w:rsid w:val="00F23113"/>
    <w:rsid w:val="00F4516E"/>
    <w:rsid w:val="00F52921"/>
    <w:rsid w:val="00F850F8"/>
    <w:rsid w:val="00F93737"/>
    <w:rsid w:val="00FE587D"/>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2021-03-18T14:29:00Z</dcterms:created>
  <dcterms:modified xsi:type="dcterms:W3CDTF">2021-03-29T14:54:00Z</dcterms:modified>
</cp:coreProperties>
</file>