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66328" w14:textId="77777777" w:rsidR="00E60EBF" w:rsidRPr="002A7157" w:rsidRDefault="00E60EBF" w:rsidP="00E60EBF">
      <w:pPr>
        <w:keepLines w:val="0"/>
        <w:widowControl w:val="0"/>
        <w:suppressAutoHyphens/>
        <w:spacing w:before="0"/>
        <w:ind w:firstLine="0"/>
        <w:jc w:val="center"/>
        <w:rPr>
          <w:b/>
          <w:sz w:val="22"/>
          <w:szCs w:val="24"/>
        </w:rPr>
      </w:pPr>
      <w:r w:rsidRPr="002A7157">
        <w:rPr>
          <w:b/>
          <w:sz w:val="22"/>
          <w:szCs w:val="24"/>
        </w:rPr>
        <w:t xml:space="preserve">ПРОЕКТ ДОГОВОРА № </w:t>
      </w:r>
    </w:p>
    <w:p w14:paraId="3C1952C6" w14:textId="3401AD3B" w:rsidR="00C634C9" w:rsidRPr="002A7157" w:rsidRDefault="00EE313D" w:rsidP="0098794E">
      <w:pPr>
        <w:keepLines w:val="0"/>
        <w:widowControl w:val="0"/>
        <w:suppressAutoHyphens/>
        <w:spacing w:before="0"/>
        <w:ind w:firstLine="0"/>
        <w:jc w:val="center"/>
        <w:rPr>
          <w:b/>
          <w:sz w:val="22"/>
          <w:szCs w:val="24"/>
        </w:rPr>
      </w:pPr>
      <w:r w:rsidRPr="002A7157">
        <w:rPr>
          <w:b/>
          <w:sz w:val="22"/>
          <w:szCs w:val="24"/>
        </w:rPr>
        <w:t xml:space="preserve">оказание услуг по </w:t>
      </w:r>
      <w:r w:rsidR="00C13C77" w:rsidRPr="002A7157">
        <w:rPr>
          <w:b/>
          <w:sz w:val="22"/>
          <w:szCs w:val="24"/>
        </w:rPr>
        <w:t>адаптации</w:t>
      </w:r>
      <w:r w:rsidR="009403BF" w:rsidRPr="002A7157">
        <w:rPr>
          <w:b/>
          <w:sz w:val="22"/>
          <w:szCs w:val="24"/>
        </w:rPr>
        <w:t xml:space="preserve"> и </w:t>
      </w:r>
      <w:r w:rsidR="00C634C9" w:rsidRPr="002A7157">
        <w:rPr>
          <w:b/>
          <w:sz w:val="22"/>
          <w:szCs w:val="24"/>
        </w:rPr>
        <w:t>сопровождени</w:t>
      </w:r>
      <w:r w:rsidR="00E06C56" w:rsidRPr="002A7157">
        <w:rPr>
          <w:b/>
          <w:sz w:val="22"/>
          <w:szCs w:val="24"/>
        </w:rPr>
        <w:t>ю</w:t>
      </w:r>
      <w:r w:rsidR="00C634C9" w:rsidRPr="002A7157">
        <w:rPr>
          <w:b/>
          <w:sz w:val="22"/>
          <w:szCs w:val="24"/>
        </w:rPr>
        <w:t xml:space="preserve"> </w:t>
      </w:r>
      <w:r w:rsidR="00F50799" w:rsidRPr="002A7157">
        <w:rPr>
          <w:b/>
          <w:sz w:val="22"/>
          <w:szCs w:val="24"/>
        </w:rPr>
        <w:t xml:space="preserve">экземпляров </w:t>
      </w:r>
      <w:r w:rsidR="00C634C9" w:rsidRPr="002A7157">
        <w:rPr>
          <w:b/>
          <w:sz w:val="22"/>
          <w:szCs w:val="24"/>
        </w:rPr>
        <w:t xml:space="preserve">Систем </w:t>
      </w:r>
      <w:r w:rsidR="00C373AE" w:rsidRPr="002A7157">
        <w:rPr>
          <w:b/>
          <w:sz w:val="22"/>
          <w:szCs w:val="24"/>
        </w:rPr>
        <w:t>К</w:t>
      </w:r>
      <w:r w:rsidR="00C634C9" w:rsidRPr="002A7157">
        <w:rPr>
          <w:b/>
          <w:sz w:val="22"/>
          <w:szCs w:val="24"/>
        </w:rPr>
        <w:t>онсультантПлюс</w:t>
      </w:r>
    </w:p>
    <w:p w14:paraId="6F015221" w14:textId="77777777" w:rsidR="00ED0916" w:rsidRPr="002A7157" w:rsidRDefault="00ED0916" w:rsidP="0098794E">
      <w:pPr>
        <w:keepLines w:val="0"/>
        <w:widowControl w:val="0"/>
        <w:suppressAutoHyphens/>
        <w:spacing w:before="0"/>
        <w:ind w:firstLine="0"/>
        <w:jc w:val="center"/>
        <w:rPr>
          <w:b/>
          <w:i/>
          <w:sz w:val="22"/>
          <w:szCs w:val="24"/>
        </w:rPr>
      </w:pPr>
    </w:p>
    <w:p w14:paraId="32894DD2" w14:textId="6C698C05" w:rsidR="00041E3D" w:rsidRPr="002A7157" w:rsidRDefault="00041E3D" w:rsidP="0098794E">
      <w:pPr>
        <w:keepLines w:val="0"/>
        <w:widowControl w:val="0"/>
        <w:suppressAutoHyphens/>
        <w:spacing w:before="0"/>
        <w:rPr>
          <w:sz w:val="22"/>
          <w:szCs w:val="24"/>
          <w:lang w:eastAsia="zh-CN"/>
        </w:rPr>
      </w:pPr>
      <w:r w:rsidRPr="002A7157">
        <w:rPr>
          <w:sz w:val="22"/>
          <w:szCs w:val="24"/>
          <w:lang w:eastAsia="zh-CN"/>
        </w:rPr>
        <w:t>г. Москва</w:t>
      </w:r>
      <w:r w:rsidR="00ED0916" w:rsidRPr="002A7157">
        <w:rPr>
          <w:sz w:val="22"/>
          <w:szCs w:val="24"/>
          <w:lang w:eastAsia="zh-CN"/>
        </w:rPr>
        <w:tab/>
      </w:r>
      <w:r w:rsidR="00832F03" w:rsidRPr="002A7157">
        <w:rPr>
          <w:sz w:val="22"/>
          <w:szCs w:val="24"/>
          <w:lang w:eastAsia="zh-CN"/>
        </w:rPr>
        <w:tab/>
      </w:r>
      <w:r w:rsidR="00832F03" w:rsidRPr="002A7157">
        <w:rPr>
          <w:sz w:val="22"/>
          <w:szCs w:val="24"/>
          <w:lang w:eastAsia="zh-CN"/>
        </w:rPr>
        <w:tab/>
      </w:r>
      <w:r w:rsidR="00832F03" w:rsidRPr="002A7157">
        <w:rPr>
          <w:sz w:val="22"/>
          <w:szCs w:val="24"/>
          <w:lang w:eastAsia="zh-CN"/>
        </w:rPr>
        <w:tab/>
      </w:r>
      <w:r w:rsidR="00832F03" w:rsidRPr="002A7157">
        <w:rPr>
          <w:sz w:val="22"/>
          <w:szCs w:val="24"/>
          <w:lang w:eastAsia="zh-CN"/>
        </w:rPr>
        <w:tab/>
      </w:r>
      <w:r w:rsidR="00832F03" w:rsidRPr="002A7157">
        <w:rPr>
          <w:sz w:val="22"/>
          <w:szCs w:val="24"/>
          <w:lang w:eastAsia="zh-CN"/>
        </w:rPr>
        <w:tab/>
      </w:r>
      <w:r w:rsidRPr="002A7157">
        <w:rPr>
          <w:sz w:val="22"/>
          <w:szCs w:val="24"/>
          <w:lang w:eastAsia="zh-CN"/>
        </w:rPr>
        <w:t>«___»_________________20__ г.</w:t>
      </w:r>
    </w:p>
    <w:p w14:paraId="587B4D99" w14:textId="77777777" w:rsidR="00EE005B" w:rsidRPr="002A7157" w:rsidRDefault="00EE005B" w:rsidP="0098794E">
      <w:pPr>
        <w:keepLines w:val="0"/>
        <w:widowControl w:val="0"/>
        <w:suppressAutoHyphens/>
        <w:spacing w:before="0"/>
        <w:rPr>
          <w:sz w:val="22"/>
          <w:szCs w:val="24"/>
        </w:rPr>
      </w:pPr>
    </w:p>
    <w:p w14:paraId="5DD5DA41" w14:textId="31AC837B" w:rsidR="00924D01" w:rsidRPr="002A7157" w:rsidRDefault="00924D01" w:rsidP="002A7157">
      <w:pPr>
        <w:pStyle w:val="af3"/>
        <w:keepLines w:val="0"/>
        <w:widowControl w:val="0"/>
        <w:suppressAutoHyphens/>
        <w:spacing w:before="0" w:after="0"/>
        <w:ind w:left="0"/>
        <w:rPr>
          <w:sz w:val="22"/>
          <w:szCs w:val="24"/>
        </w:rPr>
      </w:pPr>
      <w:r w:rsidRPr="002A7157">
        <w:rPr>
          <w:sz w:val="22"/>
          <w:szCs w:val="24"/>
        </w:rPr>
        <w:t>__________________________________________________________________________, именуемое в дальнейшем «Заказчик», в лице __________________________________________, действующего  на основании ____________________________________, с одной стороны, и   _________________________________________________, именуемое в дальнейшем «Исполнитель», в лице ________________________________________, действующего на основании _________________________________________________________, с другой стороны, и именуемые вместе «Стороны», заключили настоящий Договор о нижеследующем (далее – Договор).</w:t>
      </w:r>
    </w:p>
    <w:p w14:paraId="4EA42BB8" w14:textId="3B201BAA" w:rsidR="00ED0916" w:rsidRPr="002A7157" w:rsidRDefault="00ED0916" w:rsidP="0098794E">
      <w:pPr>
        <w:keepLines w:val="0"/>
        <w:widowControl w:val="0"/>
        <w:suppressAutoHyphens/>
        <w:spacing w:before="0"/>
        <w:ind w:firstLine="0"/>
        <w:rPr>
          <w:b/>
          <w:caps/>
          <w:sz w:val="22"/>
          <w:szCs w:val="24"/>
        </w:rPr>
      </w:pPr>
    </w:p>
    <w:p w14:paraId="2EB9F391" w14:textId="77777777" w:rsidR="00772879" w:rsidRPr="002A7157" w:rsidRDefault="00772879" w:rsidP="0098794E">
      <w:pPr>
        <w:keepLines w:val="0"/>
        <w:widowControl w:val="0"/>
        <w:numPr>
          <w:ilvl w:val="0"/>
          <w:numId w:val="1"/>
        </w:numPr>
        <w:suppressAutoHyphens/>
        <w:spacing w:before="0"/>
        <w:ind w:left="0"/>
        <w:jc w:val="center"/>
        <w:rPr>
          <w:b/>
          <w:iCs/>
          <w:sz w:val="22"/>
          <w:szCs w:val="24"/>
          <w:lang w:eastAsia="zh-CN"/>
        </w:rPr>
      </w:pPr>
      <w:r w:rsidRPr="002A7157">
        <w:rPr>
          <w:b/>
          <w:caps/>
          <w:sz w:val="22"/>
          <w:szCs w:val="24"/>
          <w:lang w:eastAsia="zh-CN"/>
        </w:rPr>
        <w:t>основные понятия и определения</w:t>
      </w:r>
    </w:p>
    <w:p w14:paraId="2EC1D094" w14:textId="644A5F9B" w:rsidR="00C634C9" w:rsidRPr="002A7157" w:rsidRDefault="00C634C9" w:rsidP="0098794E">
      <w:pPr>
        <w:keepLines w:val="0"/>
        <w:widowControl w:val="0"/>
        <w:suppressAutoHyphens/>
        <w:spacing w:before="0"/>
        <w:rPr>
          <w:sz w:val="22"/>
          <w:szCs w:val="24"/>
        </w:rPr>
      </w:pPr>
      <w:r w:rsidRPr="002A7157">
        <w:rPr>
          <w:b/>
          <w:sz w:val="22"/>
          <w:szCs w:val="24"/>
        </w:rPr>
        <w:t>1.1.</w:t>
      </w:r>
      <w:r w:rsidRPr="002A7157">
        <w:rPr>
          <w:sz w:val="22"/>
          <w:szCs w:val="24"/>
        </w:rPr>
        <w:t xml:space="preserve"> </w:t>
      </w:r>
      <w:r w:rsidR="00ED0916" w:rsidRPr="002A7157">
        <w:rPr>
          <w:sz w:val="22"/>
          <w:szCs w:val="24"/>
        </w:rPr>
        <w:tab/>
      </w:r>
      <w:r w:rsidRPr="002A7157">
        <w:rPr>
          <w:sz w:val="22"/>
          <w:szCs w:val="24"/>
        </w:rPr>
        <w:t>Справочная Правовая Система КонсультантПлюс (далее - Система КонсультантПлюс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14:paraId="5C6B7B81" w14:textId="10696D15" w:rsidR="00C634C9" w:rsidRPr="002A7157" w:rsidRDefault="00C634C9" w:rsidP="0098794E">
      <w:pPr>
        <w:keepLines w:val="0"/>
        <w:widowControl w:val="0"/>
        <w:suppressAutoHyphens/>
        <w:spacing w:before="0"/>
        <w:rPr>
          <w:sz w:val="22"/>
          <w:szCs w:val="24"/>
        </w:rPr>
      </w:pPr>
      <w:r w:rsidRPr="002A7157">
        <w:rPr>
          <w:b/>
          <w:sz w:val="22"/>
          <w:szCs w:val="24"/>
        </w:rPr>
        <w:t>1.2.</w:t>
      </w:r>
      <w:r w:rsidRPr="002A7157">
        <w:rPr>
          <w:sz w:val="22"/>
          <w:szCs w:val="24"/>
        </w:rPr>
        <w:t xml:space="preserve"> </w:t>
      </w:r>
      <w:r w:rsidR="00ED0916" w:rsidRPr="002A7157">
        <w:rPr>
          <w:sz w:val="22"/>
          <w:szCs w:val="24"/>
        </w:rPr>
        <w:tab/>
      </w:r>
      <w:r w:rsidRPr="002A7157">
        <w:rPr>
          <w:sz w:val="22"/>
          <w:szCs w:val="24"/>
        </w:rPr>
        <w:t>Экземпляр Системы -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bookmarkStart w:id="0" w:name="Par837"/>
    <w:bookmarkEnd w:id="0"/>
    <w:p w14:paraId="6FBBE792" w14:textId="59D22A17" w:rsidR="00C634C9" w:rsidRPr="002A7157" w:rsidRDefault="00C634C9" w:rsidP="0098794E">
      <w:pPr>
        <w:keepLines w:val="0"/>
        <w:widowControl w:val="0"/>
        <w:suppressAutoHyphens/>
        <w:spacing w:before="0"/>
        <w:rPr>
          <w:sz w:val="22"/>
          <w:szCs w:val="24"/>
        </w:rPr>
      </w:pPr>
      <w:r w:rsidRPr="002A7157">
        <w:rPr>
          <w:b/>
          <w:color w:val="000000" w:themeColor="text1"/>
          <w:sz w:val="22"/>
          <w:szCs w:val="24"/>
        </w:rPr>
        <w:fldChar w:fldCharType="begin"/>
      </w:r>
      <w:r w:rsidRPr="002A7157">
        <w:rPr>
          <w:b/>
          <w:color w:val="000000" w:themeColor="text1"/>
          <w:sz w:val="22"/>
          <w:szCs w:val="24"/>
        </w:rPr>
        <w:instrText xml:space="preserve"> HYPERLINK "" \l "Par48" </w:instrText>
      </w:r>
      <w:r w:rsidRPr="002A7157">
        <w:rPr>
          <w:b/>
          <w:color w:val="000000" w:themeColor="text1"/>
          <w:sz w:val="22"/>
          <w:szCs w:val="24"/>
        </w:rPr>
        <w:fldChar w:fldCharType="separate"/>
      </w:r>
      <w:r w:rsidRPr="002A7157">
        <w:rPr>
          <w:b/>
          <w:color w:val="000000" w:themeColor="text1"/>
          <w:sz w:val="22"/>
          <w:szCs w:val="24"/>
        </w:rPr>
        <w:t>1.</w:t>
      </w:r>
      <w:r w:rsidR="000706EF" w:rsidRPr="002A7157">
        <w:rPr>
          <w:b/>
          <w:color w:val="000000" w:themeColor="text1"/>
          <w:sz w:val="22"/>
          <w:szCs w:val="24"/>
        </w:rPr>
        <w:t>3</w:t>
      </w:r>
      <w:r w:rsidRPr="002A7157">
        <w:rPr>
          <w:b/>
          <w:color w:val="000000" w:themeColor="text1"/>
          <w:sz w:val="22"/>
          <w:szCs w:val="24"/>
        </w:rPr>
        <w:fldChar w:fldCharType="end"/>
      </w:r>
      <w:r w:rsidRPr="002A7157">
        <w:rPr>
          <w:b/>
          <w:color w:val="000000" w:themeColor="text1"/>
          <w:sz w:val="22"/>
          <w:szCs w:val="24"/>
        </w:rPr>
        <w:t>.</w:t>
      </w:r>
      <w:r w:rsidRPr="002A7157">
        <w:rPr>
          <w:color w:val="000000" w:themeColor="text1"/>
          <w:sz w:val="22"/>
          <w:szCs w:val="24"/>
        </w:rPr>
        <w:t xml:space="preserve"> </w:t>
      </w:r>
      <w:r w:rsidR="00ED0916" w:rsidRPr="002A7157">
        <w:rPr>
          <w:color w:val="000000" w:themeColor="text1"/>
          <w:sz w:val="22"/>
          <w:szCs w:val="24"/>
        </w:rPr>
        <w:tab/>
      </w:r>
      <w:r w:rsidRPr="002A7157">
        <w:rPr>
          <w:sz w:val="22"/>
          <w:szCs w:val="24"/>
        </w:rPr>
        <w:t xml:space="preserve">Порядок </w:t>
      </w:r>
      <w:r w:rsidR="00F31021" w:rsidRPr="002A7157">
        <w:rPr>
          <w:sz w:val="22"/>
          <w:szCs w:val="24"/>
        </w:rPr>
        <w:t xml:space="preserve">использования </w:t>
      </w:r>
      <w:r w:rsidRPr="002A7157">
        <w:rPr>
          <w:sz w:val="22"/>
          <w:szCs w:val="24"/>
        </w:rPr>
        <w:t xml:space="preserve">- совокупность технических параметров, разрешенных способов и условий </w:t>
      </w:r>
      <w:r w:rsidR="00F31021" w:rsidRPr="002A7157">
        <w:rPr>
          <w:sz w:val="22"/>
          <w:szCs w:val="24"/>
        </w:rPr>
        <w:t>использования</w:t>
      </w:r>
      <w:r w:rsidRPr="002A7157">
        <w:rPr>
          <w:sz w:val="22"/>
          <w:szCs w:val="24"/>
        </w:rPr>
        <w:t xml:space="preserve"> комплект</w:t>
      </w:r>
      <w:r w:rsidR="00F31021" w:rsidRPr="002A7157">
        <w:rPr>
          <w:sz w:val="22"/>
          <w:szCs w:val="24"/>
        </w:rPr>
        <w:t>а</w:t>
      </w:r>
      <w:r w:rsidRPr="002A7157">
        <w:rPr>
          <w:sz w:val="22"/>
          <w:szCs w:val="24"/>
        </w:rPr>
        <w:t xml:space="preserve"> Систем.</w:t>
      </w:r>
    </w:p>
    <w:p w14:paraId="16AFCD98" w14:textId="59E58F08" w:rsidR="00C634C9" w:rsidRPr="002A7157" w:rsidRDefault="00FE0168" w:rsidP="0098794E">
      <w:pPr>
        <w:keepLines w:val="0"/>
        <w:widowControl w:val="0"/>
        <w:suppressAutoHyphens/>
        <w:spacing w:before="0"/>
        <w:rPr>
          <w:color w:val="000000" w:themeColor="text1"/>
          <w:sz w:val="22"/>
          <w:szCs w:val="24"/>
        </w:rPr>
      </w:pPr>
      <w:bookmarkStart w:id="1" w:name="Par838"/>
      <w:bookmarkEnd w:id="1"/>
      <w:r w:rsidRPr="002A7157">
        <w:rPr>
          <w:b/>
          <w:color w:val="000000" w:themeColor="text1"/>
          <w:sz w:val="22"/>
          <w:szCs w:val="24"/>
        </w:rPr>
        <w:t>1.</w:t>
      </w:r>
      <w:hyperlink w:anchor="Par48" w:history="1">
        <w:r w:rsidR="007E2368" w:rsidRPr="002A7157">
          <w:rPr>
            <w:b/>
            <w:color w:val="000000" w:themeColor="text1"/>
            <w:sz w:val="22"/>
            <w:szCs w:val="24"/>
          </w:rPr>
          <w:t>4</w:t>
        </w:r>
      </w:hyperlink>
      <w:r w:rsidR="00C634C9" w:rsidRPr="002A7157">
        <w:rPr>
          <w:b/>
          <w:color w:val="000000" w:themeColor="text1"/>
          <w:sz w:val="22"/>
          <w:szCs w:val="24"/>
        </w:rPr>
        <w:t>.</w:t>
      </w:r>
      <w:r w:rsidR="00C634C9" w:rsidRPr="002A7157">
        <w:rPr>
          <w:color w:val="000000" w:themeColor="text1"/>
          <w:sz w:val="22"/>
          <w:szCs w:val="24"/>
        </w:rPr>
        <w:t xml:space="preserve"> </w:t>
      </w:r>
      <w:r w:rsidR="00ED0916" w:rsidRPr="002A7157">
        <w:rPr>
          <w:color w:val="000000" w:themeColor="text1"/>
          <w:sz w:val="22"/>
          <w:szCs w:val="24"/>
        </w:rPr>
        <w:tab/>
      </w:r>
      <w:r w:rsidR="00C634C9" w:rsidRPr="002A7157">
        <w:rPr>
          <w:color w:val="000000" w:themeColor="text1"/>
          <w:sz w:val="22"/>
          <w:szCs w:val="24"/>
        </w:rPr>
        <w:t>Уникальный пользователь - физическое лицо, состоящее в трудовых отношениях с Заказчиком (работник), являющееся пользователем Системы.</w:t>
      </w:r>
    </w:p>
    <w:p w14:paraId="716EF5F1" w14:textId="1DF114A2" w:rsidR="00C634C9" w:rsidRPr="002A7157" w:rsidRDefault="00C634C9" w:rsidP="0098794E">
      <w:pPr>
        <w:keepLines w:val="0"/>
        <w:widowControl w:val="0"/>
        <w:suppressAutoHyphens/>
        <w:spacing w:before="0"/>
        <w:rPr>
          <w:color w:val="000000" w:themeColor="text1"/>
          <w:sz w:val="22"/>
          <w:szCs w:val="24"/>
        </w:rPr>
      </w:pPr>
      <w:bookmarkStart w:id="2" w:name="Par839"/>
      <w:bookmarkEnd w:id="2"/>
      <w:r w:rsidRPr="002A7157">
        <w:rPr>
          <w:b/>
          <w:color w:val="000000" w:themeColor="text1"/>
          <w:sz w:val="22"/>
          <w:szCs w:val="24"/>
        </w:rPr>
        <w:t>1.</w:t>
      </w:r>
      <w:r w:rsidR="007E2368" w:rsidRPr="002A7157">
        <w:rPr>
          <w:b/>
          <w:color w:val="000000" w:themeColor="text1"/>
          <w:sz w:val="22"/>
          <w:szCs w:val="24"/>
        </w:rPr>
        <w:t>5</w:t>
      </w:r>
      <w:r w:rsidRPr="002A7157">
        <w:rPr>
          <w:color w:val="000000" w:themeColor="text1"/>
          <w:sz w:val="22"/>
          <w:szCs w:val="24"/>
        </w:rPr>
        <w:t xml:space="preserve">. </w:t>
      </w:r>
      <w:r w:rsidR="005A4230" w:rsidRPr="002A7157">
        <w:rPr>
          <w:color w:val="000000" w:themeColor="text1"/>
          <w:sz w:val="22"/>
          <w:szCs w:val="24"/>
        </w:rPr>
        <w:tab/>
      </w:r>
      <w:r w:rsidRPr="002A7157">
        <w:rPr>
          <w:color w:val="000000" w:themeColor="text1"/>
          <w:sz w:val="22"/>
          <w:szCs w:val="24"/>
        </w:rPr>
        <w:t xml:space="preserve">Регистрация - процедура, при которой запоминаются параметры конкретного электронного устройства и </w:t>
      </w:r>
      <w:r w:rsidR="007E2368" w:rsidRPr="002A7157">
        <w:rPr>
          <w:color w:val="000000" w:themeColor="text1"/>
          <w:sz w:val="22"/>
          <w:szCs w:val="24"/>
        </w:rPr>
        <w:t>в экземпляр Системы вносятся определенные изменения (адаптация Системы)</w:t>
      </w:r>
      <w:r w:rsidRPr="002A7157">
        <w:rPr>
          <w:color w:val="000000" w:themeColor="text1"/>
          <w:sz w:val="22"/>
          <w:szCs w:val="24"/>
        </w:rPr>
        <w:t xml:space="preserve">, после </w:t>
      </w:r>
      <w:r w:rsidR="007E2368" w:rsidRPr="002A7157">
        <w:rPr>
          <w:color w:val="000000" w:themeColor="text1"/>
          <w:sz w:val="22"/>
          <w:szCs w:val="24"/>
        </w:rPr>
        <w:t>чего</w:t>
      </w:r>
      <w:r w:rsidRPr="002A7157">
        <w:rPr>
          <w:color w:val="000000" w:themeColor="text1"/>
          <w:sz w:val="22"/>
          <w:szCs w:val="24"/>
        </w:rPr>
        <w:t xml:space="preserve"> становится возможным использование экземпляра Системы. </w:t>
      </w:r>
      <w:r w:rsidR="009403BF" w:rsidRPr="002A7157">
        <w:rPr>
          <w:color w:val="000000" w:themeColor="text1"/>
          <w:sz w:val="22"/>
          <w:szCs w:val="24"/>
        </w:rPr>
        <w:t>По выбору Заказчика экземпляр Системы может быть зарегистрирован на ЭВМ Заказчика</w:t>
      </w:r>
      <w:r w:rsidR="00310DC9" w:rsidRPr="002A7157">
        <w:rPr>
          <w:color w:val="000000" w:themeColor="text1"/>
          <w:sz w:val="22"/>
          <w:szCs w:val="24"/>
        </w:rPr>
        <w:t xml:space="preserve">, </w:t>
      </w:r>
      <w:r w:rsidR="009403BF" w:rsidRPr="002A7157">
        <w:rPr>
          <w:color w:val="000000" w:themeColor="text1"/>
          <w:sz w:val="22"/>
          <w:szCs w:val="24"/>
        </w:rPr>
        <w:t>на ЭВМ Исполнителя</w:t>
      </w:r>
      <w:r w:rsidR="00310DC9" w:rsidRPr="002A7157">
        <w:rPr>
          <w:color w:val="000000" w:themeColor="text1"/>
          <w:sz w:val="22"/>
          <w:szCs w:val="24"/>
        </w:rPr>
        <w:t>, на ЭВМ Разработчика Систем</w:t>
      </w:r>
      <w:r w:rsidR="009403BF" w:rsidRPr="002A7157">
        <w:rPr>
          <w:color w:val="000000" w:themeColor="text1"/>
          <w:sz w:val="22"/>
          <w:szCs w:val="24"/>
        </w:rPr>
        <w:t>. Особенности регистрации определяются Спецификаци</w:t>
      </w:r>
      <w:r w:rsidR="00C61032" w:rsidRPr="002A7157">
        <w:rPr>
          <w:color w:val="000000" w:themeColor="text1"/>
          <w:sz w:val="22"/>
          <w:szCs w:val="24"/>
        </w:rPr>
        <w:t>ей(-</w:t>
      </w:r>
      <w:r w:rsidR="009403BF" w:rsidRPr="002A7157">
        <w:rPr>
          <w:color w:val="000000" w:themeColor="text1"/>
          <w:sz w:val="22"/>
          <w:szCs w:val="24"/>
        </w:rPr>
        <w:t>ями</w:t>
      </w:r>
      <w:r w:rsidR="00C61032" w:rsidRPr="002A7157">
        <w:rPr>
          <w:color w:val="000000" w:themeColor="text1"/>
          <w:sz w:val="22"/>
          <w:szCs w:val="24"/>
        </w:rPr>
        <w:t>)</w:t>
      </w:r>
      <w:r w:rsidR="009403BF" w:rsidRPr="002A7157">
        <w:rPr>
          <w:color w:val="000000" w:themeColor="text1"/>
          <w:sz w:val="22"/>
          <w:szCs w:val="24"/>
        </w:rPr>
        <w:t xml:space="preserve"> к Договору, а также</w:t>
      </w:r>
      <w:r w:rsidR="004057FC" w:rsidRPr="002A7157">
        <w:rPr>
          <w:color w:val="000000" w:themeColor="text1"/>
          <w:sz w:val="22"/>
          <w:szCs w:val="24"/>
        </w:rPr>
        <w:t xml:space="preserve"> отдельными соглашениями Сторон</w:t>
      </w:r>
      <w:r w:rsidR="009403BF" w:rsidRPr="002A7157">
        <w:rPr>
          <w:color w:val="000000" w:themeColor="text1"/>
          <w:sz w:val="22"/>
          <w:szCs w:val="24"/>
        </w:rPr>
        <w:t>.</w:t>
      </w:r>
    </w:p>
    <w:p w14:paraId="48DE0175" w14:textId="32A37F26" w:rsidR="00C634C9" w:rsidRPr="002A7157" w:rsidRDefault="00FE0168" w:rsidP="0098794E">
      <w:pPr>
        <w:keepLines w:val="0"/>
        <w:widowControl w:val="0"/>
        <w:suppressAutoHyphens/>
        <w:spacing w:before="0"/>
        <w:rPr>
          <w:color w:val="000000" w:themeColor="text1"/>
          <w:sz w:val="22"/>
          <w:szCs w:val="24"/>
        </w:rPr>
      </w:pPr>
      <w:bookmarkStart w:id="3" w:name="Par840"/>
      <w:bookmarkEnd w:id="3"/>
      <w:r w:rsidRPr="002A7157">
        <w:rPr>
          <w:b/>
          <w:color w:val="000000" w:themeColor="text1"/>
          <w:sz w:val="22"/>
          <w:szCs w:val="24"/>
        </w:rPr>
        <w:t>1.</w:t>
      </w:r>
      <w:hyperlink w:anchor="Par48" w:history="1">
        <w:r w:rsidR="007E2368" w:rsidRPr="002A7157">
          <w:rPr>
            <w:b/>
            <w:color w:val="000000" w:themeColor="text1"/>
            <w:sz w:val="22"/>
            <w:szCs w:val="24"/>
          </w:rPr>
          <w:t>6</w:t>
        </w:r>
      </w:hyperlink>
      <w:r w:rsidR="00C634C9" w:rsidRPr="002A7157">
        <w:rPr>
          <w:b/>
          <w:color w:val="000000" w:themeColor="text1"/>
          <w:sz w:val="22"/>
          <w:szCs w:val="24"/>
        </w:rPr>
        <w:t>.</w:t>
      </w:r>
      <w:r w:rsidR="00C634C9" w:rsidRPr="002A7157">
        <w:rPr>
          <w:color w:val="000000" w:themeColor="text1"/>
          <w:sz w:val="22"/>
          <w:szCs w:val="24"/>
        </w:rPr>
        <w:t xml:space="preserve"> </w:t>
      </w:r>
      <w:r w:rsidR="005A4230" w:rsidRPr="002A7157">
        <w:rPr>
          <w:color w:val="000000" w:themeColor="text1"/>
          <w:sz w:val="22"/>
          <w:szCs w:val="24"/>
        </w:rPr>
        <w:tab/>
      </w:r>
      <w:r w:rsidR="00C634C9" w:rsidRPr="002A7157">
        <w:rPr>
          <w:color w:val="000000" w:themeColor="text1"/>
          <w:sz w:val="22"/>
          <w:szCs w:val="24"/>
        </w:rPr>
        <w:t xml:space="preserve">КЦ КонсультантПлюс - организация, на основании договора с которой Дистрибьютор осуществляет поставку и оказание услуг </w:t>
      </w:r>
      <w:r w:rsidR="007E2368" w:rsidRPr="002A7157">
        <w:rPr>
          <w:color w:val="000000" w:themeColor="text1"/>
          <w:sz w:val="22"/>
          <w:szCs w:val="24"/>
        </w:rPr>
        <w:t>по адаптации и сопровождению</w:t>
      </w:r>
      <w:r w:rsidR="00C634C9" w:rsidRPr="002A7157">
        <w:rPr>
          <w:color w:val="000000" w:themeColor="text1"/>
          <w:sz w:val="22"/>
          <w:szCs w:val="24"/>
        </w:rPr>
        <w:t xml:space="preserve"> экземпляров Систем.</w:t>
      </w:r>
    </w:p>
    <w:p w14:paraId="07EAB65B" w14:textId="6A8CBC12" w:rsidR="00C634C9" w:rsidRPr="002A7157" w:rsidRDefault="00FE0168" w:rsidP="0098794E">
      <w:pPr>
        <w:keepLines w:val="0"/>
        <w:widowControl w:val="0"/>
        <w:suppressAutoHyphens/>
        <w:spacing w:before="0"/>
        <w:rPr>
          <w:sz w:val="22"/>
          <w:szCs w:val="24"/>
        </w:rPr>
      </w:pPr>
      <w:bookmarkStart w:id="4" w:name="Par841"/>
      <w:bookmarkEnd w:id="4"/>
      <w:r w:rsidRPr="002A7157">
        <w:rPr>
          <w:b/>
          <w:color w:val="000000" w:themeColor="text1"/>
          <w:sz w:val="22"/>
          <w:szCs w:val="24"/>
        </w:rPr>
        <w:t>1.</w:t>
      </w:r>
      <w:hyperlink w:anchor="Par48" w:history="1">
        <w:r w:rsidR="007E2368" w:rsidRPr="002A7157">
          <w:rPr>
            <w:b/>
            <w:color w:val="000000" w:themeColor="text1"/>
            <w:sz w:val="22"/>
            <w:szCs w:val="24"/>
          </w:rPr>
          <w:t>7</w:t>
        </w:r>
      </w:hyperlink>
      <w:r w:rsidR="00C634C9" w:rsidRPr="002A7157">
        <w:rPr>
          <w:b/>
          <w:color w:val="000000" w:themeColor="text1"/>
          <w:sz w:val="22"/>
          <w:szCs w:val="24"/>
        </w:rPr>
        <w:t>.</w:t>
      </w:r>
      <w:r w:rsidR="00C634C9" w:rsidRPr="002A7157">
        <w:rPr>
          <w:color w:val="000000" w:themeColor="text1"/>
          <w:sz w:val="22"/>
          <w:szCs w:val="24"/>
        </w:rPr>
        <w:t xml:space="preserve"> </w:t>
      </w:r>
      <w:r w:rsidR="005A4230" w:rsidRPr="002A7157">
        <w:rPr>
          <w:color w:val="000000" w:themeColor="text1"/>
          <w:sz w:val="22"/>
          <w:szCs w:val="24"/>
        </w:rPr>
        <w:tab/>
      </w:r>
      <w:r w:rsidR="00C634C9" w:rsidRPr="002A7157">
        <w:rPr>
          <w:color w:val="000000" w:themeColor="text1"/>
          <w:sz w:val="22"/>
          <w:szCs w:val="24"/>
        </w:rPr>
        <w:t>Правомерный приобретатель экземпляра Системы (Заказчик) - физическое/юридическое лицо, приобретшее экземпляр Системы у официального Представителя Сети КонсультантПлюс или получившее на законных осн</w:t>
      </w:r>
      <w:r w:rsidR="00C634C9" w:rsidRPr="002A7157">
        <w:rPr>
          <w:sz w:val="22"/>
          <w:szCs w:val="24"/>
        </w:rPr>
        <w:t>ованиях от физического/юридического лица экземпляр Системы, ранее приобретенный у официального Представителя Сети КонсультантПлюс (от правомерного приобретателя экземпляра Системы).</w:t>
      </w:r>
    </w:p>
    <w:p w14:paraId="52627429" w14:textId="3C39C4F1" w:rsidR="00E121BE" w:rsidRPr="002A7157" w:rsidRDefault="00E121BE" w:rsidP="0098794E">
      <w:pPr>
        <w:keepLines w:val="0"/>
        <w:widowControl w:val="0"/>
        <w:suppressAutoHyphens/>
        <w:spacing w:before="0"/>
        <w:rPr>
          <w:b/>
          <w:iCs/>
          <w:sz w:val="22"/>
          <w:szCs w:val="24"/>
          <w:lang w:eastAsia="zh-CN"/>
        </w:rPr>
      </w:pPr>
      <w:r w:rsidRPr="002A7157">
        <w:rPr>
          <w:b/>
          <w:iCs/>
          <w:sz w:val="22"/>
          <w:szCs w:val="24"/>
          <w:lang w:eastAsia="zh-CN"/>
        </w:rPr>
        <w:t>1.</w:t>
      </w:r>
      <w:r w:rsidR="007E2368" w:rsidRPr="002A7157">
        <w:rPr>
          <w:b/>
          <w:iCs/>
          <w:sz w:val="22"/>
          <w:szCs w:val="24"/>
          <w:lang w:eastAsia="zh-CN"/>
        </w:rPr>
        <w:t>8</w:t>
      </w:r>
      <w:r w:rsidRPr="002A7157">
        <w:rPr>
          <w:b/>
          <w:iCs/>
          <w:sz w:val="22"/>
          <w:szCs w:val="24"/>
          <w:lang w:eastAsia="zh-CN"/>
        </w:rPr>
        <w:t>.</w:t>
      </w:r>
      <w:r w:rsidRPr="002A7157">
        <w:rPr>
          <w:iCs/>
          <w:sz w:val="22"/>
          <w:szCs w:val="24"/>
          <w:lang w:eastAsia="zh-CN"/>
        </w:rPr>
        <w:t xml:space="preserve"> </w:t>
      </w:r>
      <w:r w:rsidR="005A4230" w:rsidRPr="002A7157">
        <w:rPr>
          <w:iCs/>
          <w:sz w:val="22"/>
          <w:szCs w:val="24"/>
          <w:lang w:eastAsia="zh-CN"/>
        </w:rPr>
        <w:tab/>
      </w:r>
      <w:r w:rsidRPr="002A7157">
        <w:rPr>
          <w:iCs/>
          <w:sz w:val="22"/>
          <w:szCs w:val="24"/>
          <w:lang w:eastAsia="zh-CN"/>
        </w:rPr>
        <w:t xml:space="preserve">Поставка </w:t>
      </w:r>
      <w:r w:rsidR="00F50799" w:rsidRPr="002A7157">
        <w:rPr>
          <w:iCs/>
          <w:sz w:val="22"/>
          <w:szCs w:val="24"/>
          <w:lang w:eastAsia="zh-CN"/>
        </w:rPr>
        <w:t xml:space="preserve">экземпляра </w:t>
      </w:r>
      <w:r w:rsidRPr="002A7157">
        <w:rPr>
          <w:iCs/>
          <w:sz w:val="22"/>
          <w:szCs w:val="24"/>
          <w:lang w:eastAsia="zh-CN"/>
        </w:rPr>
        <w:t xml:space="preserve">Системы КонсультантПлюс – </w:t>
      </w:r>
      <w:r w:rsidR="00C13C77" w:rsidRPr="002A7157">
        <w:rPr>
          <w:iCs/>
          <w:sz w:val="22"/>
          <w:szCs w:val="24"/>
          <w:lang w:eastAsia="zh-CN"/>
        </w:rPr>
        <w:t>поставка, формирование в комплекты, установка, адаптация, тестирование работоспособности</w:t>
      </w:r>
      <w:r w:rsidR="00C324C9" w:rsidRPr="002A7157">
        <w:rPr>
          <w:iCs/>
          <w:sz w:val="22"/>
          <w:szCs w:val="24"/>
          <w:lang w:eastAsia="zh-CN"/>
        </w:rPr>
        <w:t xml:space="preserve">, внесение других изменений, необходимых для работоспособности на оборудовании Заказчика </w:t>
      </w:r>
      <w:r w:rsidR="00F50799" w:rsidRPr="002A7157">
        <w:rPr>
          <w:iCs/>
          <w:sz w:val="22"/>
          <w:szCs w:val="24"/>
          <w:lang w:eastAsia="zh-CN"/>
        </w:rPr>
        <w:t xml:space="preserve">экземпляра </w:t>
      </w:r>
      <w:r w:rsidR="00C13C77" w:rsidRPr="002A7157">
        <w:rPr>
          <w:iCs/>
          <w:sz w:val="22"/>
          <w:szCs w:val="24"/>
          <w:lang w:eastAsia="zh-CN"/>
        </w:rPr>
        <w:t>Системы</w:t>
      </w:r>
      <w:r w:rsidRPr="002A7157">
        <w:rPr>
          <w:iCs/>
          <w:sz w:val="22"/>
          <w:szCs w:val="24"/>
          <w:lang w:eastAsia="zh-CN"/>
        </w:rPr>
        <w:t>.</w:t>
      </w:r>
    </w:p>
    <w:p w14:paraId="260F1E17" w14:textId="4FE69C60" w:rsidR="00E121BE" w:rsidRPr="002A7157" w:rsidRDefault="00E121BE" w:rsidP="0098794E">
      <w:pPr>
        <w:keepLines w:val="0"/>
        <w:widowControl w:val="0"/>
        <w:suppressAutoHyphens/>
        <w:spacing w:before="0"/>
        <w:rPr>
          <w:iCs/>
          <w:sz w:val="22"/>
          <w:szCs w:val="24"/>
          <w:lang w:eastAsia="zh-CN"/>
        </w:rPr>
      </w:pPr>
      <w:r w:rsidRPr="002A7157">
        <w:rPr>
          <w:b/>
          <w:iCs/>
          <w:sz w:val="22"/>
          <w:szCs w:val="24"/>
          <w:lang w:eastAsia="zh-CN"/>
        </w:rPr>
        <w:t>1.</w:t>
      </w:r>
      <w:r w:rsidR="007E2368" w:rsidRPr="002A7157">
        <w:rPr>
          <w:b/>
          <w:iCs/>
          <w:sz w:val="22"/>
          <w:szCs w:val="24"/>
          <w:lang w:eastAsia="zh-CN"/>
        </w:rPr>
        <w:t>9</w:t>
      </w:r>
      <w:r w:rsidRPr="002A7157">
        <w:rPr>
          <w:b/>
          <w:iCs/>
          <w:sz w:val="22"/>
          <w:szCs w:val="24"/>
          <w:lang w:eastAsia="zh-CN"/>
        </w:rPr>
        <w:t>.</w:t>
      </w:r>
      <w:r w:rsidRPr="002A7157">
        <w:rPr>
          <w:iCs/>
          <w:sz w:val="22"/>
          <w:szCs w:val="24"/>
          <w:lang w:eastAsia="zh-CN"/>
        </w:rPr>
        <w:t xml:space="preserve"> </w:t>
      </w:r>
      <w:r w:rsidR="005A4230" w:rsidRPr="002A7157">
        <w:rPr>
          <w:iCs/>
          <w:sz w:val="22"/>
          <w:szCs w:val="24"/>
          <w:lang w:eastAsia="zh-CN"/>
        </w:rPr>
        <w:tab/>
      </w:r>
      <w:r w:rsidR="000E65EE" w:rsidRPr="002A7157">
        <w:rPr>
          <w:iCs/>
          <w:sz w:val="22"/>
          <w:szCs w:val="24"/>
          <w:lang w:eastAsia="zh-CN"/>
        </w:rPr>
        <w:t>Услуги по адаптации и сопровождению экземпляров Систем и/или услуги по сопровождению экземпляров Систем КонсультантПлюс</w:t>
      </w:r>
      <w:r w:rsidR="00F50799" w:rsidRPr="002A7157">
        <w:rPr>
          <w:iCs/>
          <w:sz w:val="22"/>
          <w:szCs w:val="24"/>
          <w:lang w:eastAsia="zh-CN"/>
        </w:rPr>
        <w:t xml:space="preserve"> - </w:t>
      </w:r>
      <w:r w:rsidRPr="002A7157">
        <w:rPr>
          <w:iCs/>
          <w:sz w:val="22"/>
          <w:szCs w:val="24"/>
          <w:lang w:eastAsia="zh-CN"/>
        </w:rPr>
        <w:t>комплекс услуг по адаптации</w:t>
      </w:r>
      <w:r w:rsidR="009403BF" w:rsidRPr="002A7157">
        <w:rPr>
          <w:sz w:val="22"/>
          <w:szCs w:val="24"/>
        </w:rPr>
        <w:t xml:space="preserve"> </w:t>
      </w:r>
      <w:r w:rsidR="00D822DC" w:rsidRPr="002A7157">
        <w:rPr>
          <w:iCs/>
          <w:sz w:val="22"/>
          <w:szCs w:val="24"/>
          <w:lang w:eastAsia="zh-CN"/>
        </w:rPr>
        <w:t>установке</w:t>
      </w:r>
      <w:r w:rsidR="009403BF" w:rsidRPr="002A7157">
        <w:rPr>
          <w:iCs/>
          <w:sz w:val="22"/>
          <w:szCs w:val="24"/>
          <w:lang w:eastAsia="zh-CN"/>
        </w:rPr>
        <w:t xml:space="preserve">, </w:t>
      </w:r>
      <w:r w:rsidR="00D822DC" w:rsidRPr="002A7157">
        <w:rPr>
          <w:iCs/>
          <w:sz w:val="22"/>
          <w:szCs w:val="24"/>
          <w:lang w:eastAsia="zh-CN"/>
        </w:rPr>
        <w:t>регистрации</w:t>
      </w:r>
      <w:r w:rsidR="009403BF" w:rsidRPr="002A7157">
        <w:rPr>
          <w:iCs/>
          <w:sz w:val="22"/>
          <w:szCs w:val="24"/>
          <w:lang w:eastAsia="zh-CN"/>
        </w:rPr>
        <w:t>, тестированию, формированию в комплекты</w:t>
      </w:r>
      <w:r w:rsidR="00473F1A" w:rsidRPr="002A7157">
        <w:rPr>
          <w:iCs/>
          <w:sz w:val="22"/>
          <w:szCs w:val="24"/>
          <w:lang w:eastAsia="zh-CN"/>
        </w:rPr>
        <w:t>,</w:t>
      </w:r>
      <w:r w:rsidR="009403BF" w:rsidRPr="002A7157">
        <w:rPr>
          <w:iCs/>
          <w:sz w:val="22"/>
          <w:szCs w:val="24"/>
          <w:lang w:eastAsia="zh-CN"/>
        </w:rPr>
        <w:t xml:space="preserve"> </w:t>
      </w:r>
      <w:r w:rsidR="00473F1A" w:rsidRPr="002A7157">
        <w:rPr>
          <w:iCs/>
          <w:sz w:val="22"/>
          <w:szCs w:val="24"/>
          <w:lang w:eastAsia="zh-CN"/>
        </w:rPr>
        <w:t>внесению других  изменений, необходимых для работоспособности на оборудовании Заказчика</w:t>
      </w:r>
      <w:r w:rsidR="009403BF" w:rsidRPr="002A7157">
        <w:rPr>
          <w:iCs/>
          <w:sz w:val="22"/>
          <w:szCs w:val="24"/>
          <w:lang w:eastAsia="zh-CN"/>
        </w:rPr>
        <w:t>)</w:t>
      </w:r>
      <w:r w:rsidRPr="002A7157">
        <w:rPr>
          <w:iCs/>
          <w:sz w:val="22"/>
          <w:szCs w:val="24"/>
          <w:lang w:eastAsia="zh-CN"/>
        </w:rPr>
        <w:t xml:space="preserve"> и сопровождению </w:t>
      </w:r>
      <w:r w:rsidR="00F50799" w:rsidRPr="002A7157">
        <w:rPr>
          <w:iCs/>
          <w:sz w:val="22"/>
          <w:szCs w:val="24"/>
          <w:lang w:eastAsia="zh-CN"/>
        </w:rPr>
        <w:t xml:space="preserve">экземпляра </w:t>
      </w:r>
      <w:r w:rsidRPr="002A7157">
        <w:rPr>
          <w:iCs/>
          <w:sz w:val="22"/>
          <w:szCs w:val="24"/>
          <w:lang w:eastAsia="zh-CN"/>
        </w:rPr>
        <w:t>Системы</w:t>
      </w:r>
      <w:r w:rsidR="00C31867" w:rsidRPr="002A7157">
        <w:rPr>
          <w:iCs/>
          <w:sz w:val="22"/>
          <w:szCs w:val="24"/>
          <w:lang w:eastAsia="zh-CN"/>
        </w:rPr>
        <w:t>, иного программного обеспечения</w:t>
      </w:r>
      <w:r w:rsidRPr="002A7157">
        <w:rPr>
          <w:iCs/>
          <w:sz w:val="22"/>
          <w:szCs w:val="24"/>
          <w:lang w:eastAsia="zh-CN"/>
        </w:rPr>
        <w:t>, в том числе,</w:t>
      </w:r>
      <w:r w:rsidR="009403BF" w:rsidRPr="002A7157">
        <w:rPr>
          <w:sz w:val="22"/>
          <w:szCs w:val="24"/>
        </w:rPr>
        <w:t xml:space="preserve"> </w:t>
      </w:r>
      <w:r w:rsidRPr="002A7157">
        <w:rPr>
          <w:iCs/>
          <w:sz w:val="22"/>
          <w:szCs w:val="24"/>
          <w:lang w:eastAsia="zh-CN"/>
        </w:rPr>
        <w:t>обеспечению получения информации, актуализации</w:t>
      </w:r>
      <w:r w:rsidR="00832F03" w:rsidRPr="002A7157">
        <w:rPr>
          <w:iCs/>
          <w:sz w:val="22"/>
          <w:szCs w:val="24"/>
          <w:lang w:eastAsia="zh-CN"/>
        </w:rPr>
        <w:t xml:space="preserve"> </w:t>
      </w:r>
      <w:r w:rsidRPr="002A7157">
        <w:rPr>
          <w:iCs/>
          <w:sz w:val="22"/>
          <w:szCs w:val="24"/>
          <w:lang w:eastAsia="zh-CN"/>
        </w:rPr>
        <w:t xml:space="preserve">информации, обеспечению работоспособности </w:t>
      </w:r>
      <w:r w:rsidR="00F50799" w:rsidRPr="002A7157">
        <w:rPr>
          <w:iCs/>
          <w:sz w:val="22"/>
          <w:szCs w:val="24"/>
          <w:lang w:eastAsia="zh-CN"/>
        </w:rPr>
        <w:t xml:space="preserve">экземпляра </w:t>
      </w:r>
      <w:r w:rsidRPr="002A7157">
        <w:rPr>
          <w:iCs/>
          <w:sz w:val="22"/>
          <w:szCs w:val="24"/>
          <w:lang w:eastAsia="zh-CN"/>
        </w:rPr>
        <w:t>Системы</w:t>
      </w:r>
      <w:r w:rsidR="00832F03" w:rsidRPr="002A7157">
        <w:rPr>
          <w:iCs/>
          <w:sz w:val="22"/>
          <w:szCs w:val="24"/>
          <w:lang w:eastAsia="zh-CN"/>
        </w:rPr>
        <w:t xml:space="preserve"> </w:t>
      </w:r>
      <w:r w:rsidRPr="002A7157">
        <w:rPr>
          <w:iCs/>
          <w:sz w:val="22"/>
          <w:szCs w:val="24"/>
          <w:lang w:eastAsia="zh-CN"/>
        </w:rPr>
        <w:t>и иные услуги в объеме и на условиях, предусмотренных Договором.</w:t>
      </w:r>
    </w:p>
    <w:p w14:paraId="31DF58D9" w14:textId="0F25C201" w:rsidR="00E257CE" w:rsidRPr="002A7157" w:rsidRDefault="00E257CE" w:rsidP="00E257CE">
      <w:pPr>
        <w:keepLines w:val="0"/>
        <w:widowControl w:val="0"/>
        <w:suppressAutoHyphens/>
        <w:spacing w:before="0"/>
        <w:rPr>
          <w:sz w:val="22"/>
        </w:rPr>
      </w:pPr>
      <w:r w:rsidRPr="002A7157">
        <w:rPr>
          <w:b/>
          <w:iCs/>
          <w:sz w:val="22"/>
          <w:szCs w:val="24"/>
          <w:lang w:eastAsia="zh-CN"/>
        </w:rPr>
        <w:t>1.11.</w:t>
      </w:r>
      <w:r w:rsidRPr="002A7157">
        <w:rPr>
          <w:iCs/>
          <w:sz w:val="22"/>
          <w:szCs w:val="24"/>
          <w:lang w:eastAsia="zh-CN"/>
        </w:rPr>
        <w:tab/>
        <w:t xml:space="preserve">Число УЗ - </w:t>
      </w:r>
      <w:r w:rsidRPr="002A7157">
        <w:rPr>
          <w:sz w:val="22"/>
        </w:rPr>
        <w:t xml:space="preserve">максимальное количество учетных записей, с помощью которых может быть использован </w:t>
      </w:r>
      <w:r w:rsidR="002615A3" w:rsidRPr="002A7157">
        <w:rPr>
          <w:sz w:val="22"/>
        </w:rPr>
        <w:t>к</w:t>
      </w:r>
      <w:r w:rsidRPr="002A7157">
        <w:rPr>
          <w:sz w:val="22"/>
        </w:rPr>
        <w:t>омплект.</w:t>
      </w:r>
    </w:p>
    <w:p w14:paraId="60604848" w14:textId="77777777" w:rsidR="00E257CE" w:rsidRPr="002A7157" w:rsidRDefault="00E257CE" w:rsidP="00E257CE">
      <w:pPr>
        <w:keepLines w:val="0"/>
        <w:widowControl w:val="0"/>
        <w:suppressAutoHyphens/>
        <w:spacing w:before="0"/>
        <w:rPr>
          <w:sz w:val="22"/>
          <w:szCs w:val="24"/>
        </w:rPr>
      </w:pPr>
      <w:r w:rsidRPr="002A7157">
        <w:rPr>
          <w:b/>
          <w:sz w:val="22"/>
          <w:szCs w:val="24"/>
        </w:rPr>
        <w:t>1.12.</w:t>
      </w:r>
      <w:r w:rsidRPr="002A7157">
        <w:rPr>
          <w:sz w:val="22"/>
          <w:szCs w:val="24"/>
        </w:rPr>
        <w:tab/>
        <w:t>Число ОД - параметр, определяющий максимальное количество ЭВМ, с которых может быть осуществлен одновременный доступ к Системе. Указывается суммарное число ОД всеми разрешенными для данной Системы способами доступа. Число ОД комплекта Систем не может превышать число ОД Системы, по которой предоставлено наибольшее число ОД среди установленных в комплект Систем.</w:t>
      </w:r>
    </w:p>
    <w:p w14:paraId="68C1EEFC" w14:textId="77777777" w:rsidR="00E257CE" w:rsidRPr="002A7157" w:rsidRDefault="00E257CE" w:rsidP="00E257CE">
      <w:pPr>
        <w:keepLines w:val="0"/>
        <w:widowControl w:val="0"/>
        <w:suppressAutoHyphens/>
        <w:spacing w:before="0"/>
        <w:rPr>
          <w:sz w:val="22"/>
          <w:szCs w:val="24"/>
        </w:rPr>
      </w:pPr>
      <w:r w:rsidRPr="002A7157">
        <w:rPr>
          <w:b/>
          <w:sz w:val="22"/>
          <w:szCs w:val="24"/>
        </w:rPr>
        <w:t>1.13.</w:t>
      </w:r>
      <w:r w:rsidRPr="002A7157">
        <w:rPr>
          <w:sz w:val="22"/>
          <w:szCs w:val="24"/>
        </w:rPr>
        <w:tab/>
        <w:t>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14:paraId="178D3CDB" w14:textId="77777777" w:rsidR="005A4230" w:rsidRPr="002A7157" w:rsidRDefault="005A4230" w:rsidP="0098794E">
      <w:pPr>
        <w:keepLines w:val="0"/>
        <w:widowControl w:val="0"/>
        <w:suppressAutoHyphens/>
        <w:spacing w:before="0"/>
        <w:rPr>
          <w:b/>
          <w:sz w:val="22"/>
          <w:szCs w:val="24"/>
        </w:rPr>
      </w:pPr>
    </w:p>
    <w:p w14:paraId="2D021FFD" w14:textId="77777777" w:rsidR="00623BCF" w:rsidRPr="002A7157" w:rsidRDefault="00623BCF" w:rsidP="0098794E">
      <w:pPr>
        <w:keepLines w:val="0"/>
        <w:widowControl w:val="0"/>
        <w:numPr>
          <w:ilvl w:val="1"/>
          <w:numId w:val="2"/>
        </w:numPr>
        <w:tabs>
          <w:tab w:val="clear" w:pos="0"/>
        </w:tabs>
        <w:suppressAutoHyphens/>
        <w:spacing w:before="0"/>
        <w:ind w:left="0" w:firstLine="0"/>
        <w:jc w:val="center"/>
        <w:rPr>
          <w:sz w:val="22"/>
          <w:szCs w:val="24"/>
          <w:lang w:eastAsia="zh-CN"/>
        </w:rPr>
      </w:pPr>
      <w:r w:rsidRPr="002A7157">
        <w:rPr>
          <w:b/>
          <w:sz w:val="22"/>
          <w:szCs w:val="24"/>
          <w:lang w:eastAsia="zh-CN"/>
        </w:rPr>
        <w:lastRenderedPageBreak/>
        <w:t>2. ПРЕДМЕТ ДОГОВОРА</w:t>
      </w:r>
    </w:p>
    <w:p w14:paraId="4591F943" w14:textId="75172CAE" w:rsidR="00C634C9" w:rsidRPr="002A7157" w:rsidRDefault="00C634C9" w:rsidP="0098794E">
      <w:pPr>
        <w:keepLines w:val="0"/>
        <w:widowControl w:val="0"/>
        <w:suppressAutoHyphens/>
        <w:spacing w:before="0"/>
        <w:rPr>
          <w:sz w:val="22"/>
          <w:szCs w:val="24"/>
        </w:rPr>
      </w:pPr>
      <w:r w:rsidRPr="002A7157">
        <w:rPr>
          <w:b/>
          <w:sz w:val="22"/>
          <w:szCs w:val="24"/>
        </w:rPr>
        <w:t>2.1.</w:t>
      </w:r>
      <w:r w:rsidRPr="002A7157">
        <w:rPr>
          <w:sz w:val="22"/>
          <w:szCs w:val="24"/>
        </w:rPr>
        <w:t xml:space="preserve"> </w:t>
      </w:r>
      <w:r w:rsidR="005A4230" w:rsidRPr="002A7157">
        <w:rPr>
          <w:sz w:val="22"/>
          <w:szCs w:val="24"/>
        </w:rPr>
        <w:tab/>
      </w:r>
      <w:r w:rsidRPr="002A7157">
        <w:rPr>
          <w:sz w:val="22"/>
          <w:szCs w:val="24"/>
        </w:rPr>
        <w:t>По настоящему Договору Стороны принимают на себя исполнение следующих обязательств:</w:t>
      </w:r>
    </w:p>
    <w:p w14:paraId="0ECA574B" w14:textId="33A07046" w:rsidR="001D7ACF" w:rsidRPr="002A7157" w:rsidRDefault="00C634C9" w:rsidP="0098794E">
      <w:pPr>
        <w:keepLines w:val="0"/>
        <w:widowControl w:val="0"/>
        <w:suppressAutoHyphens/>
        <w:spacing w:before="0"/>
        <w:rPr>
          <w:sz w:val="22"/>
          <w:szCs w:val="24"/>
        </w:rPr>
      </w:pPr>
      <w:bookmarkStart w:id="5" w:name="Par846"/>
      <w:bookmarkEnd w:id="5"/>
      <w:r w:rsidRPr="002A7157">
        <w:rPr>
          <w:b/>
          <w:sz w:val="22"/>
          <w:szCs w:val="24"/>
        </w:rPr>
        <w:t>2.1.</w:t>
      </w:r>
      <w:r w:rsidR="001D7ACF" w:rsidRPr="002A7157">
        <w:rPr>
          <w:b/>
          <w:sz w:val="22"/>
          <w:szCs w:val="24"/>
        </w:rPr>
        <w:t>1</w:t>
      </w:r>
      <w:r w:rsidRPr="002A7157">
        <w:rPr>
          <w:b/>
          <w:sz w:val="22"/>
          <w:szCs w:val="24"/>
        </w:rPr>
        <w:t>.</w:t>
      </w:r>
      <w:r w:rsidRPr="002A7157">
        <w:rPr>
          <w:sz w:val="22"/>
          <w:szCs w:val="24"/>
        </w:rPr>
        <w:t xml:space="preserve"> </w:t>
      </w:r>
      <w:r w:rsidR="005A4230" w:rsidRPr="002A7157">
        <w:rPr>
          <w:sz w:val="22"/>
          <w:szCs w:val="24"/>
        </w:rPr>
        <w:tab/>
      </w:r>
      <w:r w:rsidRPr="002A7157">
        <w:rPr>
          <w:sz w:val="22"/>
          <w:szCs w:val="24"/>
        </w:rPr>
        <w:t xml:space="preserve">Исполнитель обязуется оказывать Заказчику </w:t>
      </w:r>
      <w:r w:rsidR="00D822DC" w:rsidRPr="002A7157">
        <w:rPr>
          <w:sz w:val="22"/>
          <w:szCs w:val="24"/>
        </w:rPr>
        <w:t>платные</w:t>
      </w:r>
      <w:r w:rsidRPr="002A7157">
        <w:rPr>
          <w:sz w:val="22"/>
          <w:szCs w:val="24"/>
        </w:rPr>
        <w:t xml:space="preserve"> услуги по адаптации и сопровождению экземпляров Систем</w:t>
      </w:r>
      <w:r w:rsidR="00F45BC8" w:rsidRPr="002A7157">
        <w:rPr>
          <w:sz w:val="22"/>
          <w:szCs w:val="24"/>
        </w:rPr>
        <w:t xml:space="preserve"> (далее Услуг</w:t>
      </w:r>
      <w:r w:rsidR="004D3CB2" w:rsidRPr="002A7157">
        <w:rPr>
          <w:sz w:val="22"/>
          <w:szCs w:val="24"/>
        </w:rPr>
        <w:t>и</w:t>
      </w:r>
      <w:r w:rsidR="00F45BC8" w:rsidRPr="002A7157">
        <w:rPr>
          <w:sz w:val="22"/>
          <w:szCs w:val="24"/>
        </w:rPr>
        <w:t>)</w:t>
      </w:r>
      <w:r w:rsidRPr="002A7157">
        <w:rPr>
          <w:sz w:val="22"/>
          <w:szCs w:val="24"/>
        </w:rPr>
        <w:t xml:space="preserve">, иного программного обеспечения, </w:t>
      </w:r>
      <w:r w:rsidR="001D7ACF" w:rsidRPr="002A7157">
        <w:rPr>
          <w:sz w:val="22"/>
          <w:szCs w:val="24"/>
        </w:rPr>
        <w:t>в течение срока действия Договора в соответствии с Техническим заданием (Приложение № 1 к Договору).</w:t>
      </w:r>
    </w:p>
    <w:p w14:paraId="0435254F" w14:textId="3145EF4E" w:rsidR="00C634C9" w:rsidRPr="002A7157" w:rsidRDefault="00D822DC" w:rsidP="0098794E">
      <w:pPr>
        <w:keepLines w:val="0"/>
        <w:widowControl w:val="0"/>
        <w:suppressAutoHyphens/>
        <w:spacing w:before="0"/>
        <w:rPr>
          <w:sz w:val="22"/>
          <w:szCs w:val="24"/>
        </w:rPr>
      </w:pPr>
      <w:r w:rsidRPr="002A7157">
        <w:rPr>
          <w:sz w:val="22"/>
          <w:szCs w:val="24"/>
        </w:rPr>
        <w:t xml:space="preserve">Порядок </w:t>
      </w:r>
      <w:r w:rsidR="00D81CAF" w:rsidRPr="002A7157">
        <w:rPr>
          <w:sz w:val="22"/>
          <w:szCs w:val="24"/>
        </w:rPr>
        <w:t>использования</w:t>
      </w:r>
      <w:r w:rsidRPr="002A7157">
        <w:rPr>
          <w:sz w:val="22"/>
          <w:szCs w:val="24"/>
        </w:rPr>
        <w:t xml:space="preserve">, а также </w:t>
      </w:r>
      <w:r w:rsidR="007F2AAF" w:rsidRPr="002A7157">
        <w:rPr>
          <w:sz w:val="22"/>
          <w:szCs w:val="24"/>
        </w:rPr>
        <w:t>оказания Услуг</w:t>
      </w:r>
      <w:r w:rsidR="004A095F" w:rsidRPr="002A7157">
        <w:rPr>
          <w:sz w:val="22"/>
          <w:szCs w:val="24"/>
        </w:rPr>
        <w:t xml:space="preserve"> о</w:t>
      </w:r>
      <w:r w:rsidRPr="002A7157">
        <w:rPr>
          <w:sz w:val="22"/>
          <w:szCs w:val="24"/>
        </w:rPr>
        <w:t>пределяется Спецификаци</w:t>
      </w:r>
      <w:r w:rsidR="001D7ACF" w:rsidRPr="002A7157">
        <w:rPr>
          <w:sz w:val="22"/>
          <w:szCs w:val="24"/>
        </w:rPr>
        <w:t>ей (-</w:t>
      </w:r>
      <w:r w:rsidRPr="002A7157">
        <w:rPr>
          <w:sz w:val="22"/>
          <w:szCs w:val="24"/>
        </w:rPr>
        <w:t>ями</w:t>
      </w:r>
      <w:r w:rsidR="001D7ACF" w:rsidRPr="002A7157">
        <w:rPr>
          <w:sz w:val="22"/>
          <w:szCs w:val="24"/>
        </w:rPr>
        <w:t>)</w:t>
      </w:r>
      <w:r w:rsidRPr="002A7157">
        <w:rPr>
          <w:sz w:val="22"/>
          <w:szCs w:val="24"/>
        </w:rPr>
        <w:t xml:space="preserve"> к настоящему Договору.</w:t>
      </w:r>
    </w:p>
    <w:p w14:paraId="24520100" w14:textId="4D3C3E5F" w:rsidR="005A4230" w:rsidRPr="002A7157" w:rsidRDefault="005A4230" w:rsidP="0098794E">
      <w:pPr>
        <w:keepLines w:val="0"/>
        <w:widowControl w:val="0"/>
        <w:suppressAutoHyphens/>
        <w:spacing w:before="0"/>
        <w:rPr>
          <w:sz w:val="22"/>
          <w:szCs w:val="24"/>
        </w:rPr>
      </w:pPr>
    </w:p>
    <w:p w14:paraId="3C2BA307" w14:textId="77777777" w:rsidR="00F60EDF" w:rsidRPr="002A7157" w:rsidRDefault="00F60EDF" w:rsidP="0098794E">
      <w:pPr>
        <w:keepLines w:val="0"/>
        <w:widowControl w:val="0"/>
        <w:numPr>
          <w:ilvl w:val="1"/>
          <w:numId w:val="2"/>
        </w:numPr>
        <w:tabs>
          <w:tab w:val="clear" w:pos="0"/>
        </w:tabs>
        <w:suppressAutoHyphens/>
        <w:spacing w:before="0"/>
        <w:ind w:left="0" w:firstLine="0"/>
        <w:jc w:val="center"/>
        <w:rPr>
          <w:sz w:val="22"/>
          <w:szCs w:val="24"/>
          <w:lang w:eastAsia="zh-CN"/>
        </w:rPr>
      </w:pPr>
      <w:r w:rsidRPr="002A7157">
        <w:rPr>
          <w:b/>
          <w:sz w:val="22"/>
          <w:szCs w:val="24"/>
          <w:lang w:eastAsia="zh-CN"/>
        </w:rPr>
        <w:t xml:space="preserve">3. </w:t>
      </w:r>
      <w:r w:rsidR="004050F2" w:rsidRPr="002A7157">
        <w:rPr>
          <w:b/>
          <w:sz w:val="22"/>
          <w:szCs w:val="24"/>
          <w:lang w:eastAsia="zh-CN"/>
        </w:rPr>
        <w:t>ИСПОЛЬЗОВАНИЕ ЗАКАЗЧИКОМ ПЕРЕДАВАЕМОЙ ИНФОРМАЦИИ</w:t>
      </w:r>
    </w:p>
    <w:bookmarkStart w:id="6" w:name="Par852"/>
    <w:bookmarkEnd w:id="6"/>
    <w:p w14:paraId="711A2998" w14:textId="207733DC" w:rsidR="00C634C9" w:rsidRPr="002A7157" w:rsidRDefault="00C634C9" w:rsidP="0098794E">
      <w:pPr>
        <w:keepLines w:val="0"/>
        <w:widowControl w:val="0"/>
        <w:suppressAutoHyphens/>
        <w:spacing w:before="0"/>
        <w:rPr>
          <w:color w:val="000000" w:themeColor="text1"/>
          <w:sz w:val="22"/>
          <w:szCs w:val="24"/>
        </w:rPr>
      </w:pPr>
      <w:r w:rsidRPr="002A7157">
        <w:rPr>
          <w:b/>
          <w:color w:val="000000" w:themeColor="text1"/>
          <w:sz w:val="22"/>
          <w:szCs w:val="24"/>
        </w:rPr>
        <w:fldChar w:fldCharType="begin"/>
      </w:r>
      <w:r w:rsidRPr="002A7157">
        <w:rPr>
          <w:b/>
          <w:color w:val="000000" w:themeColor="text1"/>
          <w:sz w:val="22"/>
          <w:szCs w:val="24"/>
        </w:rPr>
        <w:instrText xml:space="preserve"> HYPERLINK "" \l "Par48" </w:instrText>
      </w:r>
      <w:r w:rsidRPr="002A7157">
        <w:rPr>
          <w:b/>
          <w:color w:val="000000" w:themeColor="text1"/>
          <w:sz w:val="22"/>
          <w:szCs w:val="24"/>
        </w:rPr>
        <w:fldChar w:fldCharType="separate"/>
      </w:r>
      <w:r w:rsidRPr="002A7157">
        <w:rPr>
          <w:b/>
          <w:color w:val="000000" w:themeColor="text1"/>
          <w:sz w:val="22"/>
          <w:szCs w:val="24"/>
        </w:rPr>
        <w:t>3.1</w:t>
      </w:r>
      <w:r w:rsidRPr="002A7157">
        <w:rPr>
          <w:b/>
          <w:color w:val="000000" w:themeColor="text1"/>
          <w:sz w:val="22"/>
          <w:szCs w:val="24"/>
        </w:rPr>
        <w:fldChar w:fldCharType="end"/>
      </w:r>
      <w:r w:rsidRPr="002A7157">
        <w:rPr>
          <w:b/>
          <w:color w:val="000000" w:themeColor="text1"/>
          <w:sz w:val="22"/>
          <w:szCs w:val="24"/>
        </w:rPr>
        <w:t>.</w:t>
      </w:r>
      <w:r w:rsidRPr="002A7157">
        <w:rPr>
          <w:color w:val="000000" w:themeColor="text1"/>
          <w:sz w:val="22"/>
          <w:szCs w:val="24"/>
        </w:rPr>
        <w:t xml:space="preserve"> </w:t>
      </w:r>
      <w:r w:rsidR="005A4230" w:rsidRPr="002A7157">
        <w:rPr>
          <w:color w:val="000000" w:themeColor="text1"/>
          <w:sz w:val="22"/>
          <w:szCs w:val="24"/>
        </w:rPr>
        <w:tab/>
      </w:r>
      <w:r w:rsidRPr="002A7157">
        <w:rPr>
          <w:color w:val="000000" w:themeColor="text1"/>
          <w:sz w:val="22"/>
          <w:szCs w:val="24"/>
        </w:rPr>
        <w:t>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w:t>
      </w:r>
    </w:p>
    <w:p w14:paraId="13BA9532" w14:textId="2FAB50BE" w:rsidR="00C634C9" w:rsidRPr="002A7157" w:rsidRDefault="003D747B" w:rsidP="0098794E">
      <w:pPr>
        <w:keepLines w:val="0"/>
        <w:widowControl w:val="0"/>
        <w:suppressAutoHyphens/>
        <w:spacing w:before="0"/>
        <w:rPr>
          <w:color w:val="000000" w:themeColor="text1"/>
          <w:sz w:val="22"/>
          <w:szCs w:val="24"/>
        </w:rPr>
      </w:pPr>
      <w:hyperlink w:anchor="Par48" w:history="1">
        <w:r w:rsidR="00C634C9" w:rsidRPr="002A7157">
          <w:rPr>
            <w:b/>
            <w:color w:val="000000" w:themeColor="text1"/>
            <w:sz w:val="22"/>
            <w:szCs w:val="24"/>
          </w:rPr>
          <w:t>3.2</w:t>
        </w:r>
      </w:hyperlink>
      <w:r w:rsidR="00C634C9" w:rsidRPr="002A7157">
        <w:rPr>
          <w:b/>
          <w:color w:val="000000" w:themeColor="text1"/>
          <w:sz w:val="22"/>
          <w:szCs w:val="24"/>
        </w:rPr>
        <w:t>.</w:t>
      </w:r>
      <w:r w:rsidR="00C634C9" w:rsidRPr="002A7157">
        <w:rPr>
          <w:color w:val="000000" w:themeColor="text1"/>
          <w:sz w:val="22"/>
          <w:szCs w:val="24"/>
        </w:rPr>
        <w:t xml:space="preserve"> </w:t>
      </w:r>
      <w:r w:rsidR="005A4230" w:rsidRPr="002A7157">
        <w:rPr>
          <w:color w:val="000000" w:themeColor="text1"/>
          <w:sz w:val="22"/>
          <w:szCs w:val="24"/>
        </w:rPr>
        <w:tab/>
      </w:r>
      <w:r w:rsidR="00C634C9" w:rsidRPr="002A7157">
        <w:rPr>
          <w:color w:val="000000" w:themeColor="text1"/>
          <w:sz w:val="22"/>
          <w:szCs w:val="24"/>
        </w:rPr>
        <w:t>Использование в печатном виде информации, являющейся самостоятельным объектом авторского права (комментарии, разъяснения экспертов, аналитические статьи и т.п.), возможно только после получения письменного согласия КЦ КонсультантПлюс. Под использованием информации в печатном виде в настоящем 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bookmarkStart w:id="7" w:name="Par854"/>
    <w:bookmarkEnd w:id="7"/>
    <w:p w14:paraId="77FA6512" w14:textId="187097C4" w:rsidR="00C634C9" w:rsidRPr="002A7157" w:rsidRDefault="00C634C9" w:rsidP="0098794E">
      <w:pPr>
        <w:keepLines w:val="0"/>
        <w:widowControl w:val="0"/>
        <w:suppressAutoHyphens/>
        <w:spacing w:before="0"/>
        <w:rPr>
          <w:sz w:val="22"/>
          <w:szCs w:val="24"/>
        </w:rPr>
      </w:pPr>
      <w:r w:rsidRPr="002A7157">
        <w:rPr>
          <w:b/>
          <w:color w:val="000000" w:themeColor="text1"/>
          <w:sz w:val="22"/>
          <w:szCs w:val="24"/>
        </w:rPr>
        <w:fldChar w:fldCharType="begin"/>
      </w:r>
      <w:r w:rsidRPr="002A7157">
        <w:rPr>
          <w:b/>
          <w:color w:val="000000" w:themeColor="text1"/>
          <w:sz w:val="22"/>
          <w:szCs w:val="24"/>
        </w:rPr>
        <w:instrText xml:space="preserve"> HYPERLINK "" \l "Par48" </w:instrText>
      </w:r>
      <w:r w:rsidRPr="002A7157">
        <w:rPr>
          <w:b/>
          <w:color w:val="000000" w:themeColor="text1"/>
          <w:sz w:val="22"/>
          <w:szCs w:val="24"/>
        </w:rPr>
        <w:fldChar w:fldCharType="separate"/>
      </w:r>
      <w:r w:rsidRPr="002A7157">
        <w:rPr>
          <w:b/>
          <w:color w:val="000000" w:themeColor="text1"/>
          <w:sz w:val="22"/>
          <w:szCs w:val="24"/>
        </w:rPr>
        <w:t>3.3</w:t>
      </w:r>
      <w:r w:rsidRPr="002A7157">
        <w:rPr>
          <w:b/>
          <w:color w:val="000000" w:themeColor="text1"/>
          <w:sz w:val="22"/>
          <w:szCs w:val="24"/>
        </w:rPr>
        <w:fldChar w:fldCharType="end"/>
      </w:r>
      <w:r w:rsidRPr="002A7157">
        <w:rPr>
          <w:b/>
          <w:color w:val="000000" w:themeColor="text1"/>
          <w:sz w:val="22"/>
          <w:szCs w:val="24"/>
        </w:rPr>
        <w:t>.</w:t>
      </w:r>
      <w:r w:rsidRPr="002A7157">
        <w:rPr>
          <w:color w:val="000000" w:themeColor="text1"/>
          <w:sz w:val="22"/>
          <w:szCs w:val="24"/>
        </w:rPr>
        <w:t xml:space="preserve"> </w:t>
      </w:r>
      <w:r w:rsidR="005A4230" w:rsidRPr="002A7157">
        <w:rPr>
          <w:color w:val="000000" w:themeColor="text1"/>
          <w:sz w:val="22"/>
          <w:szCs w:val="24"/>
        </w:rPr>
        <w:tab/>
      </w:r>
      <w:r w:rsidRPr="002A7157">
        <w:rPr>
          <w:color w:val="000000" w:themeColor="text1"/>
          <w:sz w:val="22"/>
          <w:szCs w:val="24"/>
        </w:rPr>
        <w:t>Использование в электронном виде любой переданной информации возможно только после получения письменн</w:t>
      </w:r>
      <w:r w:rsidRPr="002A7157">
        <w:rPr>
          <w:sz w:val="22"/>
          <w:szCs w:val="24"/>
        </w:rPr>
        <w:t>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14:paraId="794DF109" w14:textId="18618936" w:rsidR="00C31867" w:rsidRPr="002A7157" w:rsidRDefault="00C31867" w:rsidP="0098794E">
      <w:pPr>
        <w:keepLines w:val="0"/>
        <w:widowControl w:val="0"/>
        <w:suppressAutoHyphens/>
        <w:spacing w:before="0"/>
        <w:rPr>
          <w:sz w:val="22"/>
          <w:szCs w:val="24"/>
        </w:rPr>
      </w:pPr>
      <w:r w:rsidRPr="002A7157">
        <w:rPr>
          <w:b/>
          <w:sz w:val="22"/>
          <w:szCs w:val="24"/>
        </w:rPr>
        <w:t>3.4.</w:t>
      </w:r>
      <w:r w:rsidRPr="002A7157">
        <w:rPr>
          <w:sz w:val="22"/>
          <w:szCs w:val="24"/>
        </w:rPr>
        <w:t xml:space="preserve"> </w:t>
      </w:r>
      <w:r w:rsidR="005A4230" w:rsidRPr="002A7157">
        <w:rPr>
          <w:sz w:val="22"/>
          <w:szCs w:val="24"/>
        </w:rPr>
        <w:tab/>
      </w:r>
      <w:r w:rsidRPr="002A7157">
        <w:rPr>
          <w:sz w:val="22"/>
          <w:szCs w:val="24"/>
        </w:rPr>
        <w:t>При использовании Конструктора договоров, в том числе встроенного в многофункциональную программу для ЭВМ, являющуюся частью Системы КонсультантПлюс, использование материалов, созданных с помощью Конструктора договоров, возможно в форме их выгрузки, экспорта и сохранения в специальном файловом формате для создания Заказчиком собственной базы данных проектов типовых  договоров и дальнейшего ее использования Заказчиком для собственных нужд, за исключением любого распространения указанных материалов на магнитных носителях, по телекоммуникационным сетям, посредством их размещения в Интернете и другим способом, а также иного предоставления к ним доступа третьим лицам.</w:t>
      </w:r>
    </w:p>
    <w:p w14:paraId="70D992F0" w14:textId="77777777" w:rsidR="005A4230" w:rsidRPr="002A7157" w:rsidRDefault="005A4230" w:rsidP="0098794E">
      <w:pPr>
        <w:keepLines w:val="0"/>
        <w:widowControl w:val="0"/>
        <w:suppressAutoHyphens/>
        <w:spacing w:before="0"/>
        <w:rPr>
          <w:sz w:val="22"/>
          <w:szCs w:val="24"/>
        </w:rPr>
      </w:pPr>
    </w:p>
    <w:p w14:paraId="5C044F6F" w14:textId="1B31A63E" w:rsidR="000126F7" w:rsidRPr="002A7157" w:rsidRDefault="000126F7" w:rsidP="0098794E">
      <w:pPr>
        <w:keepLines w:val="0"/>
        <w:widowControl w:val="0"/>
        <w:numPr>
          <w:ilvl w:val="1"/>
          <w:numId w:val="2"/>
        </w:numPr>
        <w:tabs>
          <w:tab w:val="clear" w:pos="0"/>
        </w:tabs>
        <w:suppressAutoHyphens/>
        <w:spacing w:before="0"/>
        <w:ind w:left="0" w:firstLine="0"/>
        <w:jc w:val="center"/>
        <w:rPr>
          <w:sz w:val="22"/>
          <w:szCs w:val="24"/>
          <w:lang w:eastAsia="zh-CN"/>
        </w:rPr>
      </w:pPr>
      <w:bookmarkStart w:id="8" w:name="Par858"/>
      <w:bookmarkEnd w:id="8"/>
      <w:r w:rsidRPr="002A7157">
        <w:rPr>
          <w:b/>
          <w:sz w:val="22"/>
          <w:szCs w:val="24"/>
          <w:lang w:eastAsia="zh-CN"/>
        </w:rPr>
        <w:t>4. ПОРЯДОК ИСПОЛЬЗОВАНИЯ</w:t>
      </w:r>
      <w:r w:rsidR="001D7ACF" w:rsidRPr="002A7157">
        <w:rPr>
          <w:b/>
          <w:sz w:val="22"/>
          <w:szCs w:val="24"/>
          <w:lang w:eastAsia="zh-CN"/>
        </w:rPr>
        <w:t xml:space="preserve"> ЭКЗЕМПЛЯРА СИСТЕМЫ</w:t>
      </w:r>
    </w:p>
    <w:p w14:paraId="37220AAF" w14:textId="6D024BF9" w:rsidR="00C634C9" w:rsidRPr="002A7157" w:rsidRDefault="00C634C9" w:rsidP="0098794E">
      <w:pPr>
        <w:keepLines w:val="0"/>
        <w:widowControl w:val="0"/>
        <w:suppressAutoHyphens/>
        <w:spacing w:before="0"/>
        <w:rPr>
          <w:sz w:val="22"/>
          <w:szCs w:val="24"/>
        </w:rPr>
      </w:pPr>
      <w:r w:rsidRPr="002A7157">
        <w:rPr>
          <w:b/>
          <w:sz w:val="22"/>
          <w:szCs w:val="24"/>
        </w:rPr>
        <w:t>4.1.</w:t>
      </w:r>
      <w:r w:rsidRPr="002A7157">
        <w:rPr>
          <w:sz w:val="22"/>
          <w:szCs w:val="24"/>
        </w:rPr>
        <w:t xml:space="preserve"> </w:t>
      </w:r>
      <w:r w:rsidR="005A4230" w:rsidRPr="002A7157">
        <w:rPr>
          <w:sz w:val="22"/>
          <w:szCs w:val="24"/>
        </w:rPr>
        <w:tab/>
      </w:r>
      <w:r w:rsidRPr="002A7157">
        <w:rPr>
          <w:sz w:val="22"/>
          <w:szCs w:val="24"/>
        </w:rPr>
        <w:t>Порядок использования экземпляра Системы определяется Спецификацией</w:t>
      </w:r>
      <w:r w:rsidR="001D7ACF" w:rsidRPr="002A7157">
        <w:rPr>
          <w:sz w:val="22"/>
          <w:szCs w:val="24"/>
        </w:rPr>
        <w:t>(-ями) к Договору</w:t>
      </w:r>
      <w:r w:rsidRPr="002A7157">
        <w:rPr>
          <w:sz w:val="22"/>
          <w:szCs w:val="24"/>
        </w:rPr>
        <w:t>.</w:t>
      </w:r>
    </w:p>
    <w:bookmarkStart w:id="9" w:name="Par860"/>
    <w:bookmarkEnd w:id="9"/>
    <w:p w14:paraId="3000B75D" w14:textId="64441101" w:rsidR="00C634C9" w:rsidRPr="002A7157" w:rsidRDefault="00C634C9" w:rsidP="0098794E">
      <w:pPr>
        <w:keepLines w:val="0"/>
        <w:widowControl w:val="0"/>
        <w:suppressAutoHyphens/>
        <w:spacing w:before="0"/>
        <w:rPr>
          <w:color w:val="000000" w:themeColor="text1"/>
          <w:sz w:val="22"/>
          <w:szCs w:val="24"/>
        </w:rPr>
      </w:pPr>
      <w:r w:rsidRPr="002A7157">
        <w:rPr>
          <w:b/>
          <w:color w:val="000000" w:themeColor="text1"/>
          <w:sz w:val="22"/>
          <w:szCs w:val="24"/>
        </w:rPr>
        <w:fldChar w:fldCharType="begin"/>
      </w:r>
      <w:r w:rsidRPr="002A7157">
        <w:rPr>
          <w:b/>
          <w:color w:val="000000" w:themeColor="text1"/>
          <w:sz w:val="22"/>
          <w:szCs w:val="24"/>
        </w:rPr>
        <w:instrText xml:space="preserve"> HYPERLINK "" \l "Par48" </w:instrText>
      </w:r>
      <w:r w:rsidRPr="002A7157">
        <w:rPr>
          <w:b/>
          <w:color w:val="000000" w:themeColor="text1"/>
          <w:sz w:val="22"/>
          <w:szCs w:val="24"/>
        </w:rPr>
        <w:fldChar w:fldCharType="separate"/>
      </w:r>
      <w:r w:rsidRPr="002A7157">
        <w:rPr>
          <w:b/>
          <w:color w:val="000000" w:themeColor="text1"/>
          <w:sz w:val="22"/>
          <w:szCs w:val="24"/>
        </w:rPr>
        <w:t>4.3</w:t>
      </w:r>
      <w:r w:rsidRPr="002A7157">
        <w:rPr>
          <w:b/>
          <w:color w:val="000000" w:themeColor="text1"/>
          <w:sz w:val="22"/>
          <w:szCs w:val="24"/>
        </w:rPr>
        <w:fldChar w:fldCharType="end"/>
      </w:r>
      <w:r w:rsidRPr="002A7157">
        <w:rPr>
          <w:b/>
          <w:color w:val="000000" w:themeColor="text1"/>
          <w:sz w:val="22"/>
          <w:szCs w:val="24"/>
        </w:rPr>
        <w:t>.</w:t>
      </w:r>
      <w:r w:rsidRPr="002A7157">
        <w:rPr>
          <w:color w:val="000000" w:themeColor="text1"/>
          <w:sz w:val="22"/>
          <w:szCs w:val="24"/>
        </w:rPr>
        <w:t xml:space="preserve"> </w:t>
      </w:r>
      <w:r w:rsidR="005A4230" w:rsidRPr="002A7157">
        <w:rPr>
          <w:color w:val="000000" w:themeColor="text1"/>
          <w:sz w:val="22"/>
          <w:szCs w:val="24"/>
        </w:rPr>
        <w:tab/>
      </w:r>
      <w:r w:rsidRPr="002A7157">
        <w:rPr>
          <w:color w:val="000000" w:themeColor="text1"/>
          <w:sz w:val="22"/>
          <w:szCs w:val="24"/>
        </w:rPr>
        <w:t xml:space="preserve">Если </w:t>
      </w:r>
      <w:r w:rsidR="001D7ACF" w:rsidRPr="002A7157">
        <w:rPr>
          <w:sz w:val="22"/>
          <w:szCs w:val="24"/>
        </w:rPr>
        <w:t>Спецификацией(-ями) к Договору</w:t>
      </w:r>
      <w:r w:rsidR="001D7ACF" w:rsidRPr="002A7157" w:rsidDel="001D7ACF">
        <w:rPr>
          <w:color w:val="000000" w:themeColor="text1"/>
          <w:sz w:val="22"/>
          <w:szCs w:val="24"/>
        </w:rPr>
        <w:t xml:space="preserve"> </w:t>
      </w:r>
      <w:r w:rsidRPr="002A7157">
        <w:rPr>
          <w:color w:val="000000" w:themeColor="text1"/>
          <w:sz w:val="22"/>
          <w:szCs w:val="24"/>
        </w:rPr>
        <w:t>предусмотрена учетная запись, Заказчик вправе переда</w:t>
      </w:r>
      <w:r w:rsidR="0012626C" w:rsidRPr="002A7157">
        <w:rPr>
          <w:color w:val="000000" w:themeColor="text1"/>
          <w:sz w:val="22"/>
          <w:szCs w:val="24"/>
        </w:rPr>
        <w:t>ва</w:t>
      </w:r>
      <w:r w:rsidRPr="002A7157">
        <w:rPr>
          <w:color w:val="000000" w:themeColor="text1"/>
          <w:sz w:val="22"/>
          <w:szCs w:val="24"/>
        </w:rPr>
        <w:t xml:space="preserve">ть </w:t>
      </w:r>
      <w:r w:rsidR="00C324C9" w:rsidRPr="002A7157">
        <w:rPr>
          <w:color w:val="000000" w:themeColor="text1"/>
          <w:sz w:val="22"/>
          <w:szCs w:val="24"/>
        </w:rPr>
        <w:t xml:space="preserve">реквизиты учетной записи </w:t>
      </w:r>
      <w:r w:rsidRPr="002A7157">
        <w:rPr>
          <w:color w:val="000000" w:themeColor="text1"/>
          <w:sz w:val="22"/>
          <w:szCs w:val="24"/>
        </w:rPr>
        <w:t xml:space="preserve">только </w:t>
      </w:r>
      <w:r w:rsidR="0012626C" w:rsidRPr="002A7157">
        <w:rPr>
          <w:color w:val="000000" w:themeColor="text1"/>
          <w:sz w:val="22"/>
          <w:szCs w:val="24"/>
        </w:rPr>
        <w:t xml:space="preserve">своим </w:t>
      </w:r>
      <w:r w:rsidRPr="002A7157">
        <w:rPr>
          <w:color w:val="000000" w:themeColor="text1"/>
          <w:sz w:val="22"/>
          <w:szCs w:val="24"/>
        </w:rPr>
        <w:t>Уникальн</w:t>
      </w:r>
      <w:r w:rsidR="0012626C" w:rsidRPr="002A7157">
        <w:rPr>
          <w:color w:val="000000" w:themeColor="text1"/>
          <w:sz w:val="22"/>
          <w:szCs w:val="24"/>
        </w:rPr>
        <w:t>ым</w:t>
      </w:r>
      <w:r w:rsidRPr="002A7157">
        <w:rPr>
          <w:color w:val="000000" w:themeColor="text1"/>
          <w:sz w:val="22"/>
          <w:szCs w:val="24"/>
        </w:rPr>
        <w:t xml:space="preserve"> пользовател</w:t>
      </w:r>
      <w:r w:rsidR="0012626C" w:rsidRPr="002A7157">
        <w:rPr>
          <w:color w:val="000000" w:themeColor="text1"/>
          <w:sz w:val="22"/>
          <w:szCs w:val="24"/>
        </w:rPr>
        <w:t>ям</w:t>
      </w:r>
      <w:r w:rsidR="0012626C" w:rsidRPr="002A7157">
        <w:rPr>
          <w:sz w:val="22"/>
          <w:szCs w:val="24"/>
        </w:rPr>
        <w:t xml:space="preserve"> </w:t>
      </w:r>
      <w:r w:rsidR="0012626C" w:rsidRPr="002A7157">
        <w:rPr>
          <w:color w:val="000000" w:themeColor="text1"/>
          <w:sz w:val="22"/>
          <w:szCs w:val="24"/>
        </w:rPr>
        <w:t>в соответствии с условиями Спецификации</w:t>
      </w:r>
      <w:r w:rsidR="00C61032" w:rsidRPr="002A7157">
        <w:rPr>
          <w:color w:val="000000" w:themeColor="text1"/>
          <w:sz w:val="22"/>
          <w:szCs w:val="24"/>
        </w:rPr>
        <w:t>(-ий) к Договору</w:t>
      </w:r>
      <w:r w:rsidRPr="002A7157">
        <w:rPr>
          <w:color w:val="000000" w:themeColor="text1"/>
          <w:sz w:val="22"/>
          <w:szCs w:val="24"/>
        </w:rPr>
        <w:t>. По запросу Исполнителя Заказчик обязан предоставлять Исполнителю информацию об Уникальн</w:t>
      </w:r>
      <w:r w:rsidR="0012626C" w:rsidRPr="002A7157">
        <w:rPr>
          <w:color w:val="000000" w:themeColor="text1"/>
          <w:sz w:val="22"/>
          <w:szCs w:val="24"/>
        </w:rPr>
        <w:t>ых</w:t>
      </w:r>
      <w:r w:rsidRPr="002A7157">
        <w:rPr>
          <w:color w:val="000000" w:themeColor="text1"/>
          <w:sz w:val="22"/>
          <w:szCs w:val="24"/>
        </w:rPr>
        <w:t xml:space="preserve"> пользовател</w:t>
      </w:r>
      <w:r w:rsidR="0012626C" w:rsidRPr="002A7157">
        <w:rPr>
          <w:color w:val="000000" w:themeColor="text1"/>
          <w:sz w:val="22"/>
          <w:szCs w:val="24"/>
        </w:rPr>
        <w:t>ях</w:t>
      </w:r>
      <w:r w:rsidRPr="002A7157">
        <w:rPr>
          <w:color w:val="000000" w:themeColor="text1"/>
          <w:sz w:val="22"/>
          <w:szCs w:val="24"/>
        </w:rPr>
        <w:t>, котор</w:t>
      </w:r>
      <w:r w:rsidR="0012626C" w:rsidRPr="002A7157">
        <w:rPr>
          <w:color w:val="000000" w:themeColor="text1"/>
          <w:sz w:val="22"/>
          <w:szCs w:val="24"/>
        </w:rPr>
        <w:t>ым</w:t>
      </w:r>
      <w:r w:rsidRPr="002A7157">
        <w:rPr>
          <w:color w:val="000000" w:themeColor="text1"/>
          <w:sz w:val="22"/>
          <w:szCs w:val="24"/>
        </w:rPr>
        <w:t xml:space="preserve"> была передана учетная запись. Заказчик обязан обеспечить конфиденциальность учетной записи.</w:t>
      </w:r>
    </w:p>
    <w:p w14:paraId="268731D2" w14:textId="2F56F0B7" w:rsidR="00C634C9" w:rsidRPr="002A7157" w:rsidRDefault="00C634C9" w:rsidP="0098794E">
      <w:pPr>
        <w:keepLines w:val="0"/>
        <w:widowControl w:val="0"/>
        <w:suppressAutoHyphens/>
        <w:spacing w:before="0"/>
        <w:rPr>
          <w:color w:val="000000" w:themeColor="text1"/>
          <w:sz w:val="22"/>
          <w:szCs w:val="24"/>
        </w:rPr>
      </w:pPr>
      <w:bookmarkStart w:id="10" w:name="Par861"/>
      <w:bookmarkEnd w:id="10"/>
      <w:r w:rsidRPr="002A7157">
        <w:rPr>
          <w:b/>
          <w:color w:val="000000" w:themeColor="text1"/>
          <w:sz w:val="22"/>
          <w:szCs w:val="24"/>
        </w:rPr>
        <w:t>4.4.</w:t>
      </w:r>
      <w:r w:rsidRPr="002A7157">
        <w:rPr>
          <w:color w:val="000000" w:themeColor="text1"/>
          <w:sz w:val="22"/>
          <w:szCs w:val="24"/>
        </w:rPr>
        <w:t xml:space="preserve"> </w:t>
      </w:r>
      <w:r w:rsidR="005A4230" w:rsidRPr="002A7157">
        <w:rPr>
          <w:color w:val="000000" w:themeColor="text1"/>
          <w:sz w:val="22"/>
          <w:szCs w:val="24"/>
        </w:rPr>
        <w:tab/>
      </w:r>
      <w:r w:rsidRPr="002A7157">
        <w:rPr>
          <w:color w:val="000000" w:themeColor="text1"/>
          <w:sz w:val="22"/>
          <w:szCs w:val="24"/>
        </w:rPr>
        <w:t xml:space="preserve">Заказчик не вправе предоставлять </w:t>
      </w:r>
      <w:r w:rsidR="00D822DC" w:rsidRPr="002A7157">
        <w:rPr>
          <w:color w:val="000000" w:themeColor="text1"/>
          <w:sz w:val="22"/>
          <w:szCs w:val="24"/>
        </w:rPr>
        <w:t>возможность использования Системы</w:t>
      </w:r>
      <w:r w:rsidR="005A4230" w:rsidRPr="002A7157">
        <w:rPr>
          <w:color w:val="000000" w:themeColor="text1"/>
          <w:sz w:val="22"/>
          <w:szCs w:val="24"/>
        </w:rPr>
        <w:t xml:space="preserve"> </w:t>
      </w:r>
      <w:r w:rsidRPr="002A7157">
        <w:rPr>
          <w:color w:val="000000" w:themeColor="text1"/>
          <w:sz w:val="22"/>
          <w:szCs w:val="24"/>
        </w:rPr>
        <w:t xml:space="preserve">лицам и/или способами, не предусмотренными в </w:t>
      </w:r>
      <w:hyperlink w:anchor="Par860" w:history="1">
        <w:r w:rsidRPr="002A7157">
          <w:rPr>
            <w:color w:val="000000" w:themeColor="text1"/>
            <w:sz w:val="22"/>
            <w:szCs w:val="24"/>
          </w:rPr>
          <w:t>п. 4.3</w:t>
        </w:r>
      </w:hyperlink>
      <w:r w:rsidRPr="002A7157">
        <w:rPr>
          <w:color w:val="000000" w:themeColor="text1"/>
          <w:sz w:val="22"/>
          <w:szCs w:val="24"/>
        </w:rPr>
        <w:t xml:space="preserve"> настоящего Договора.</w:t>
      </w:r>
    </w:p>
    <w:p w14:paraId="2B8F0042" w14:textId="0BEBDACF" w:rsidR="00C634C9" w:rsidRPr="002A7157" w:rsidRDefault="003D747B" w:rsidP="0098794E">
      <w:pPr>
        <w:keepLines w:val="0"/>
        <w:widowControl w:val="0"/>
        <w:suppressAutoHyphens/>
        <w:spacing w:before="0"/>
        <w:rPr>
          <w:color w:val="000000" w:themeColor="text1"/>
          <w:sz w:val="22"/>
          <w:szCs w:val="24"/>
        </w:rPr>
      </w:pPr>
      <w:hyperlink w:anchor="Par48" w:history="1">
        <w:r w:rsidR="00C634C9" w:rsidRPr="002A7157">
          <w:rPr>
            <w:b/>
            <w:color w:val="000000" w:themeColor="text1"/>
            <w:sz w:val="22"/>
            <w:szCs w:val="24"/>
          </w:rPr>
          <w:t>4.5</w:t>
        </w:r>
      </w:hyperlink>
      <w:r w:rsidR="00C634C9" w:rsidRPr="002A7157">
        <w:rPr>
          <w:b/>
          <w:color w:val="000000" w:themeColor="text1"/>
          <w:sz w:val="22"/>
          <w:szCs w:val="24"/>
        </w:rPr>
        <w:t>.</w:t>
      </w:r>
      <w:r w:rsidR="00C634C9" w:rsidRPr="002A7157">
        <w:rPr>
          <w:color w:val="000000" w:themeColor="text1"/>
          <w:sz w:val="22"/>
          <w:szCs w:val="24"/>
        </w:rPr>
        <w:t xml:space="preserve"> </w:t>
      </w:r>
      <w:r w:rsidR="005A4230" w:rsidRPr="002A7157">
        <w:rPr>
          <w:color w:val="000000" w:themeColor="text1"/>
          <w:sz w:val="22"/>
          <w:szCs w:val="24"/>
        </w:rPr>
        <w:tab/>
      </w:r>
      <w:r w:rsidR="00C634C9" w:rsidRPr="002A7157">
        <w:rPr>
          <w:color w:val="000000" w:themeColor="text1"/>
          <w:sz w:val="22"/>
          <w:szCs w:val="24"/>
        </w:rPr>
        <w:t xml:space="preserve">Заказчик вправе в любое время </w:t>
      </w:r>
      <w:r w:rsidR="00C324C9" w:rsidRPr="002A7157">
        <w:rPr>
          <w:color w:val="000000" w:themeColor="text1"/>
          <w:sz w:val="22"/>
          <w:szCs w:val="24"/>
        </w:rPr>
        <w:t>заблокировать учетную запись путем смены ее реквизитов</w:t>
      </w:r>
      <w:r w:rsidR="00C634C9" w:rsidRPr="002A7157">
        <w:rPr>
          <w:color w:val="000000" w:themeColor="text1"/>
          <w:sz w:val="22"/>
          <w:szCs w:val="24"/>
        </w:rPr>
        <w:t>.</w:t>
      </w:r>
    </w:p>
    <w:bookmarkStart w:id="11" w:name="Par863"/>
    <w:bookmarkEnd w:id="11"/>
    <w:p w14:paraId="2809BBF2" w14:textId="27167BC3" w:rsidR="00C634C9" w:rsidRPr="002A7157" w:rsidRDefault="00C634C9" w:rsidP="0098794E">
      <w:pPr>
        <w:keepLines w:val="0"/>
        <w:widowControl w:val="0"/>
        <w:suppressAutoHyphens/>
        <w:spacing w:before="0"/>
        <w:rPr>
          <w:color w:val="000000" w:themeColor="text1"/>
          <w:sz w:val="22"/>
          <w:szCs w:val="24"/>
        </w:rPr>
      </w:pPr>
      <w:r w:rsidRPr="002A7157">
        <w:rPr>
          <w:b/>
          <w:color w:val="000000" w:themeColor="text1"/>
          <w:sz w:val="22"/>
          <w:szCs w:val="24"/>
        </w:rPr>
        <w:fldChar w:fldCharType="begin"/>
      </w:r>
      <w:r w:rsidRPr="002A7157">
        <w:rPr>
          <w:b/>
          <w:color w:val="000000" w:themeColor="text1"/>
          <w:sz w:val="22"/>
          <w:szCs w:val="24"/>
        </w:rPr>
        <w:instrText xml:space="preserve"> HYPERLINK "" \l "Par48" </w:instrText>
      </w:r>
      <w:r w:rsidRPr="002A7157">
        <w:rPr>
          <w:b/>
          <w:color w:val="000000" w:themeColor="text1"/>
          <w:sz w:val="22"/>
          <w:szCs w:val="24"/>
        </w:rPr>
        <w:fldChar w:fldCharType="separate"/>
      </w:r>
      <w:r w:rsidRPr="002A7157">
        <w:rPr>
          <w:b/>
          <w:color w:val="000000" w:themeColor="text1"/>
          <w:sz w:val="22"/>
          <w:szCs w:val="24"/>
        </w:rPr>
        <w:t>4.6</w:t>
      </w:r>
      <w:r w:rsidRPr="002A7157">
        <w:rPr>
          <w:b/>
          <w:color w:val="000000" w:themeColor="text1"/>
          <w:sz w:val="22"/>
          <w:szCs w:val="24"/>
        </w:rPr>
        <w:fldChar w:fldCharType="end"/>
      </w:r>
      <w:r w:rsidRPr="002A7157">
        <w:rPr>
          <w:b/>
          <w:color w:val="000000" w:themeColor="text1"/>
          <w:sz w:val="22"/>
          <w:szCs w:val="24"/>
        </w:rPr>
        <w:t>.</w:t>
      </w:r>
      <w:r w:rsidRPr="002A7157">
        <w:rPr>
          <w:color w:val="000000" w:themeColor="text1"/>
          <w:sz w:val="22"/>
          <w:szCs w:val="24"/>
        </w:rPr>
        <w:t xml:space="preserve"> </w:t>
      </w:r>
      <w:r w:rsidR="005A4230" w:rsidRPr="002A7157">
        <w:rPr>
          <w:color w:val="000000" w:themeColor="text1"/>
          <w:sz w:val="22"/>
          <w:szCs w:val="24"/>
        </w:rPr>
        <w:tab/>
      </w:r>
      <w:r w:rsidRPr="002A7157">
        <w:rPr>
          <w:color w:val="000000" w:themeColor="text1"/>
          <w:sz w:val="22"/>
          <w:szCs w:val="24"/>
        </w:rPr>
        <w:t xml:space="preserve">Заказчик обязан </w:t>
      </w:r>
      <w:r w:rsidR="00464485" w:rsidRPr="002A7157">
        <w:rPr>
          <w:color w:val="000000" w:themeColor="text1"/>
          <w:sz w:val="22"/>
          <w:szCs w:val="24"/>
        </w:rPr>
        <w:t>заблокировать</w:t>
      </w:r>
      <w:r w:rsidRPr="002A7157">
        <w:rPr>
          <w:color w:val="000000" w:themeColor="text1"/>
          <w:sz w:val="22"/>
          <w:szCs w:val="24"/>
        </w:rPr>
        <w:t xml:space="preserve"> учетн</w:t>
      </w:r>
      <w:r w:rsidR="00464485" w:rsidRPr="002A7157">
        <w:rPr>
          <w:color w:val="000000" w:themeColor="text1"/>
          <w:sz w:val="22"/>
          <w:szCs w:val="24"/>
        </w:rPr>
        <w:t>ую</w:t>
      </w:r>
      <w:r w:rsidRPr="002A7157">
        <w:rPr>
          <w:color w:val="000000" w:themeColor="text1"/>
          <w:sz w:val="22"/>
          <w:szCs w:val="24"/>
        </w:rPr>
        <w:t xml:space="preserve"> запис</w:t>
      </w:r>
      <w:r w:rsidR="00464485" w:rsidRPr="002A7157">
        <w:rPr>
          <w:color w:val="000000" w:themeColor="text1"/>
          <w:sz w:val="22"/>
          <w:szCs w:val="24"/>
        </w:rPr>
        <w:t>ь</w:t>
      </w:r>
      <w:r w:rsidRPr="002A7157">
        <w:rPr>
          <w:color w:val="000000" w:themeColor="text1"/>
          <w:sz w:val="22"/>
          <w:szCs w:val="24"/>
        </w:rPr>
        <w:t xml:space="preserve"> в следующих случаях:</w:t>
      </w:r>
    </w:p>
    <w:p w14:paraId="65AC8BB4" w14:textId="3F58288B" w:rsidR="00C634C9" w:rsidRPr="002A7157" w:rsidRDefault="003D747B" w:rsidP="0098794E">
      <w:pPr>
        <w:keepLines w:val="0"/>
        <w:widowControl w:val="0"/>
        <w:suppressAutoHyphens/>
        <w:spacing w:before="0"/>
        <w:rPr>
          <w:color w:val="000000" w:themeColor="text1"/>
          <w:sz w:val="22"/>
          <w:szCs w:val="24"/>
        </w:rPr>
      </w:pPr>
      <w:hyperlink w:anchor="Par48" w:history="1">
        <w:r w:rsidR="00FA54DA" w:rsidRPr="002A7157">
          <w:rPr>
            <w:b/>
            <w:color w:val="000000" w:themeColor="text1"/>
            <w:sz w:val="22"/>
            <w:szCs w:val="24"/>
          </w:rPr>
          <w:t>4.6.1</w:t>
        </w:r>
      </w:hyperlink>
      <w:r w:rsidR="00C634C9" w:rsidRPr="002A7157">
        <w:rPr>
          <w:b/>
          <w:color w:val="000000" w:themeColor="text1"/>
          <w:sz w:val="22"/>
          <w:szCs w:val="24"/>
        </w:rPr>
        <w:t>.</w:t>
      </w:r>
      <w:r w:rsidR="00C634C9" w:rsidRPr="002A7157">
        <w:rPr>
          <w:color w:val="000000" w:themeColor="text1"/>
          <w:sz w:val="22"/>
          <w:szCs w:val="24"/>
        </w:rPr>
        <w:t xml:space="preserve"> </w:t>
      </w:r>
      <w:r w:rsidR="005A4230" w:rsidRPr="002A7157">
        <w:rPr>
          <w:color w:val="000000" w:themeColor="text1"/>
          <w:sz w:val="22"/>
          <w:szCs w:val="24"/>
        </w:rPr>
        <w:tab/>
      </w:r>
      <w:r w:rsidR="00C634C9" w:rsidRPr="002A7157">
        <w:rPr>
          <w:color w:val="000000" w:themeColor="text1"/>
          <w:sz w:val="22"/>
          <w:szCs w:val="24"/>
        </w:rPr>
        <w:t>В случае прекращения трудовых отношений с Уникальным пользователем, получившим учетную запись, - в течение одного рабочего дня с момента прекращения трудовых отношений;</w:t>
      </w:r>
    </w:p>
    <w:p w14:paraId="2778639D" w14:textId="73BC917B" w:rsidR="00C634C9" w:rsidRPr="002A7157" w:rsidRDefault="003D747B" w:rsidP="0098794E">
      <w:pPr>
        <w:keepLines w:val="0"/>
        <w:widowControl w:val="0"/>
        <w:suppressAutoHyphens/>
        <w:spacing w:before="0"/>
        <w:rPr>
          <w:color w:val="000000" w:themeColor="text1"/>
          <w:sz w:val="22"/>
          <w:szCs w:val="24"/>
        </w:rPr>
      </w:pPr>
      <w:hyperlink w:anchor="Par48" w:history="1">
        <w:r w:rsidR="00FA54DA" w:rsidRPr="002A7157">
          <w:rPr>
            <w:b/>
            <w:color w:val="000000" w:themeColor="text1"/>
            <w:sz w:val="22"/>
            <w:szCs w:val="24"/>
          </w:rPr>
          <w:t>4.6.2</w:t>
        </w:r>
      </w:hyperlink>
      <w:r w:rsidR="00C634C9" w:rsidRPr="002A7157">
        <w:rPr>
          <w:b/>
          <w:color w:val="000000" w:themeColor="text1"/>
          <w:sz w:val="22"/>
          <w:szCs w:val="24"/>
        </w:rPr>
        <w:t>.</w:t>
      </w:r>
      <w:r w:rsidR="00C634C9" w:rsidRPr="002A7157">
        <w:rPr>
          <w:color w:val="000000" w:themeColor="text1"/>
          <w:sz w:val="22"/>
          <w:szCs w:val="24"/>
        </w:rPr>
        <w:t xml:space="preserve"> </w:t>
      </w:r>
      <w:r w:rsidR="005A4230" w:rsidRPr="002A7157">
        <w:rPr>
          <w:color w:val="000000" w:themeColor="text1"/>
          <w:sz w:val="22"/>
          <w:szCs w:val="24"/>
        </w:rPr>
        <w:tab/>
      </w:r>
      <w:r w:rsidR="00C634C9" w:rsidRPr="002A7157">
        <w:rPr>
          <w:color w:val="000000" w:themeColor="text1"/>
          <w:sz w:val="22"/>
          <w:szCs w:val="24"/>
        </w:rPr>
        <w:t xml:space="preserve">В случае действительного или потенциального нарушения конфиденциальности </w:t>
      </w:r>
      <w:r w:rsidR="00464485" w:rsidRPr="002A7157">
        <w:rPr>
          <w:color w:val="000000" w:themeColor="text1"/>
          <w:sz w:val="22"/>
          <w:szCs w:val="24"/>
        </w:rPr>
        <w:t>реквизитов учетной записи</w:t>
      </w:r>
      <w:r w:rsidR="00C634C9" w:rsidRPr="002A7157">
        <w:rPr>
          <w:color w:val="000000" w:themeColor="text1"/>
          <w:sz w:val="22"/>
          <w:szCs w:val="24"/>
        </w:rPr>
        <w:t xml:space="preserve"> - незамедлительно при получении соответствующей информации.</w:t>
      </w:r>
    </w:p>
    <w:bookmarkStart w:id="12" w:name="Par867"/>
    <w:bookmarkEnd w:id="12"/>
    <w:p w14:paraId="5092551A" w14:textId="5DB7DBB4" w:rsidR="00C634C9" w:rsidRPr="002A7157" w:rsidRDefault="00C634C9" w:rsidP="0098794E">
      <w:pPr>
        <w:keepLines w:val="0"/>
        <w:widowControl w:val="0"/>
        <w:suppressAutoHyphens/>
        <w:spacing w:before="0"/>
        <w:rPr>
          <w:sz w:val="22"/>
          <w:szCs w:val="24"/>
        </w:rPr>
      </w:pPr>
      <w:r w:rsidRPr="002A7157">
        <w:rPr>
          <w:b/>
          <w:color w:val="000000" w:themeColor="text1"/>
          <w:sz w:val="22"/>
          <w:szCs w:val="24"/>
        </w:rPr>
        <w:fldChar w:fldCharType="begin"/>
      </w:r>
      <w:r w:rsidRPr="002A7157">
        <w:rPr>
          <w:b/>
          <w:color w:val="000000" w:themeColor="text1"/>
          <w:sz w:val="22"/>
          <w:szCs w:val="24"/>
        </w:rPr>
        <w:instrText xml:space="preserve"> HYPERLINK "" \l "Par48" </w:instrText>
      </w:r>
      <w:r w:rsidRPr="002A7157">
        <w:rPr>
          <w:b/>
          <w:color w:val="000000" w:themeColor="text1"/>
          <w:sz w:val="22"/>
          <w:szCs w:val="24"/>
        </w:rPr>
        <w:fldChar w:fldCharType="separate"/>
      </w:r>
      <w:r w:rsidRPr="002A7157">
        <w:rPr>
          <w:b/>
          <w:color w:val="000000" w:themeColor="text1"/>
          <w:sz w:val="22"/>
          <w:szCs w:val="24"/>
        </w:rPr>
        <w:t>4.7</w:t>
      </w:r>
      <w:r w:rsidRPr="002A7157">
        <w:rPr>
          <w:b/>
          <w:color w:val="000000" w:themeColor="text1"/>
          <w:sz w:val="22"/>
          <w:szCs w:val="24"/>
        </w:rPr>
        <w:fldChar w:fldCharType="end"/>
      </w:r>
      <w:r w:rsidRPr="002A7157">
        <w:rPr>
          <w:b/>
          <w:color w:val="000000" w:themeColor="text1"/>
          <w:sz w:val="22"/>
          <w:szCs w:val="24"/>
        </w:rPr>
        <w:t>.</w:t>
      </w:r>
      <w:r w:rsidRPr="002A7157">
        <w:rPr>
          <w:color w:val="000000" w:themeColor="text1"/>
          <w:sz w:val="22"/>
          <w:szCs w:val="24"/>
        </w:rPr>
        <w:t xml:space="preserve"> </w:t>
      </w:r>
      <w:r w:rsidR="005A4230" w:rsidRPr="002A7157">
        <w:rPr>
          <w:color w:val="000000" w:themeColor="text1"/>
          <w:sz w:val="22"/>
          <w:szCs w:val="24"/>
        </w:rPr>
        <w:tab/>
      </w:r>
      <w:r w:rsidRPr="002A7157">
        <w:rPr>
          <w:color w:val="000000" w:themeColor="text1"/>
          <w:sz w:val="22"/>
          <w:szCs w:val="24"/>
        </w:rPr>
        <w:t>Заказчик не в</w:t>
      </w:r>
      <w:r w:rsidRPr="002A7157">
        <w:rPr>
          <w:sz w:val="22"/>
          <w:szCs w:val="24"/>
        </w:rPr>
        <w:t>праве передавать экземпляр Системы третьему лицу, если иное не предусмотрено Спецификацией</w:t>
      </w:r>
      <w:r w:rsidR="00C61032" w:rsidRPr="002A7157">
        <w:rPr>
          <w:sz w:val="22"/>
          <w:szCs w:val="24"/>
        </w:rPr>
        <w:t>(-ями) к Договору</w:t>
      </w:r>
      <w:r w:rsidRPr="002A7157">
        <w:rPr>
          <w:sz w:val="22"/>
          <w:szCs w:val="24"/>
        </w:rPr>
        <w:t>.</w:t>
      </w:r>
    </w:p>
    <w:p w14:paraId="5D4720F0" w14:textId="77777777" w:rsidR="005A4230" w:rsidRPr="002A7157" w:rsidRDefault="005A4230" w:rsidP="0098794E">
      <w:pPr>
        <w:keepLines w:val="0"/>
        <w:widowControl w:val="0"/>
        <w:suppressAutoHyphens/>
        <w:spacing w:before="0"/>
        <w:rPr>
          <w:sz w:val="22"/>
          <w:szCs w:val="24"/>
        </w:rPr>
      </w:pPr>
    </w:p>
    <w:p w14:paraId="18D7A2D6" w14:textId="6137CDDA" w:rsidR="00C634C9" w:rsidRPr="002A7157" w:rsidRDefault="004E2515" w:rsidP="0098794E">
      <w:pPr>
        <w:keepLines w:val="0"/>
        <w:widowControl w:val="0"/>
        <w:suppressAutoHyphens/>
        <w:spacing w:before="0"/>
        <w:ind w:firstLine="0"/>
        <w:jc w:val="center"/>
        <w:rPr>
          <w:sz w:val="22"/>
          <w:szCs w:val="24"/>
        </w:rPr>
      </w:pPr>
      <w:r w:rsidRPr="002A7157">
        <w:rPr>
          <w:b/>
          <w:sz w:val="22"/>
          <w:szCs w:val="24"/>
        </w:rPr>
        <w:t>5. ПОРЯДОК ОКАЗАНИЯ УСЛУГ</w:t>
      </w:r>
    </w:p>
    <w:p w14:paraId="238E9DCC" w14:textId="444FC54D" w:rsidR="00C634C9" w:rsidRPr="002A7157" w:rsidRDefault="00C634C9" w:rsidP="001A203D">
      <w:pPr>
        <w:keepLines w:val="0"/>
        <w:widowControl w:val="0"/>
        <w:suppressAutoHyphens/>
        <w:spacing w:before="0"/>
        <w:jc w:val="left"/>
        <w:rPr>
          <w:sz w:val="22"/>
          <w:szCs w:val="24"/>
        </w:rPr>
      </w:pPr>
      <w:r w:rsidRPr="002A7157">
        <w:rPr>
          <w:b/>
          <w:sz w:val="22"/>
          <w:szCs w:val="24"/>
        </w:rPr>
        <w:lastRenderedPageBreak/>
        <w:t>5.1.</w:t>
      </w:r>
      <w:r w:rsidRPr="002A7157">
        <w:rPr>
          <w:sz w:val="22"/>
          <w:szCs w:val="24"/>
        </w:rPr>
        <w:t xml:space="preserve"> </w:t>
      </w:r>
      <w:r w:rsidR="005A4230" w:rsidRPr="002A7157">
        <w:rPr>
          <w:sz w:val="22"/>
          <w:szCs w:val="24"/>
        </w:rPr>
        <w:tab/>
      </w:r>
      <w:r w:rsidRPr="002A7157">
        <w:rPr>
          <w:sz w:val="22"/>
          <w:szCs w:val="24"/>
        </w:rPr>
        <w:t xml:space="preserve">Оказание </w:t>
      </w:r>
      <w:r w:rsidR="004A095F" w:rsidRPr="002A7157">
        <w:rPr>
          <w:sz w:val="22"/>
          <w:szCs w:val="24"/>
        </w:rPr>
        <w:t>У</w:t>
      </w:r>
      <w:r w:rsidRPr="002A7157">
        <w:rPr>
          <w:sz w:val="22"/>
          <w:szCs w:val="24"/>
        </w:rPr>
        <w:t>слуг предусматривает:</w:t>
      </w:r>
    </w:p>
    <w:p w14:paraId="31485B79" w14:textId="1D809150" w:rsidR="00F13B0E" w:rsidRPr="002A7157" w:rsidRDefault="001A6CF5" w:rsidP="001A203D">
      <w:pPr>
        <w:keepLines w:val="0"/>
        <w:widowControl w:val="0"/>
        <w:tabs>
          <w:tab w:val="left" w:pos="993"/>
        </w:tabs>
        <w:suppressAutoHyphens/>
        <w:spacing w:before="0"/>
        <w:rPr>
          <w:sz w:val="22"/>
          <w:szCs w:val="24"/>
          <w:lang w:eastAsia="zh-CN"/>
        </w:rPr>
      </w:pPr>
      <w:r w:rsidRPr="002A7157">
        <w:rPr>
          <w:b/>
          <w:sz w:val="22"/>
          <w:szCs w:val="24"/>
          <w:lang w:eastAsia="zh-CN"/>
        </w:rPr>
        <w:t>5.1.1.</w:t>
      </w:r>
      <w:r w:rsidRPr="002A7157">
        <w:rPr>
          <w:sz w:val="22"/>
          <w:szCs w:val="24"/>
          <w:lang w:eastAsia="zh-CN"/>
        </w:rPr>
        <w:t xml:space="preserve"> </w:t>
      </w:r>
      <w:r w:rsidR="005A4230" w:rsidRPr="002A7157">
        <w:rPr>
          <w:sz w:val="22"/>
          <w:szCs w:val="24"/>
          <w:lang w:eastAsia="zh-CN"/>
        </w:rPr>
        <w:tab/>
      </w:r>
      <w:r w:rsidR="00F13B0E" w:rsidRPr="002A7157">
        <w:rPr>
          <w:sz w:val="22"/>
          <w:szCs w:val="24"/>
          <w:lang w:eastAsia="zh-CN"/>
        </w:rPr>
        <w:t>адаптацию (установку, тестирование, регистрацию, формирование в комплект</w:t>
      </w:r>
      <w:r w:rsidR="00F84CB8" w:rsidRPr="002A7157">
        <w:rPr>
          <w:sz w:val="22"/>
          <w:szCs w:val="24"/>
          <w:lang w:eastAsia="zh-CN"/>
        </w:rPr>
        <w:t>ы</w:t>
      </w:r>
      <w:r w:rsidR="000C0BD0" w:rsidRPr="002A7157">
        <w:rPr>
          <w:sz w:val="22"/>
          <w:szCs w:val="24"/>
          <w:lang w:eastAsia="zh-CN"/>
        </w:rPr>
        <w:t>,</w:t>
      </w:r>
      <w:r w:rsidR="00F84CB8" w:rsidRPr="002A7157">
        <w:rPr>
          <w:sz w:val="22"/>
          <w:szCs w:val="24"/>
        </w:rPr>
        <w:t xml:space="preserve"> </w:t>
      </w:r>
      <w:r w:rsidR="000C0BD0" w:rsidRPr="002A7157">
        <w:rPr>
          <w:sz w:val="22"/>
          <w:szCs w:val="24"/>
        </w:rPr>
        <w:t>внесение других изменений, необходимых для работоспособности на оборудовании Заказчика</w:t>
      </w:r>
      <w:r w:rsidR="00F84CB8" w:rsidRPr="002A7157">
        <w:rPr>
          <w:sz w:val="22"/>
          <w:szCs w:val="24"/>
        </w:rPr>
        <w:t>) экземпляров Систем</w:t>
      </w:r>
      <w:r w:rsidR="00F13B0E" w:rsidRPr="002A7157">
        <w:rPr>
          <w:sz w:val="22"/>
          <w:szCs w:val="24"/>
          <w:lang w:eastAsia="zh-CN"/>
        </w:rPr>
        <w:t>;</w:t>
      </w:r>
    </w:p>
    <w:p w14:paraId="0A4D9D34" w14:textId="22B15235" w:rsidR="00FC30DD" w:rsidRPr="002A7157" w:rsidRDefault="001A6CF5" w:rsidP="001A203D">
      <w:pPr>
        <w:keepLines w:val="0"/>
        <w:widowControl w:val="0"/>
        <w:tabs>
          <w:tab w:val="left" w:pos="993"/>
        </w:tabs>
        <w:suppressAutoHyphens/>
        <w:spacing w:before="0"/>
        <w:rPr>
          <w:sz w:val="22"/>
          <w:szCs w:val="24"/>
        </w:rPr>
      </w:pPr>
      <w:r w:rsidRPr="002A7157">
        <w:rPr>
          <w:b/>
          <w:sz w:val="22"/>
          <w:szCs w:val="24"/>
        </w:rPr>
        <w:t>5.1.2.</w:t>
      </w:r>
      <w:r w:rsidR="003A2A45" w:rsidRPr="002A7157">
        <w:rPr>
          <w:sz w:val="22"/>
          <w:szCs w:val="24"/>
        </w:rPr>
        <w:t xml:space="preserve"> </w:t>
      </w:r>
      <w:r w:rsidR="005A4230" w:rsidRPr="002A7157">
        <w:rPr>
          <w:sz w:val="22"/>
          <w:szCs w:val="24"/>
        </w:rPr>
        <w:tab/>
      </w:r>
      <w:r w:rsidR="003A2A45" w:rsidRPr="002A7157">
        <w:rPr>
          <w:sz w:val="22"/>
          <w:szCs w:val="24"/>
        </w:rPr>
        <w:t>сопровождение</w:t>
      </w:r>
      <w:r w:rsidR="00E65C25" w:rsidRPr="002A7157">
        <w:rPr>
          <w:sz w:val="22"/>
          <w:szCs w:val="24"/>
        </w:rPr>
        <w:t xml:space="preserve"> адаптированных Исполнителем </w:t>
      </w:r>
      <w:r w:rsidR="003A2A45" w:rsidRPr="002A7157">
        <w:rPr>
          <w:sz w:val="22"/>
          <w:szCs w:val="24"/>
        </w:rPr>
        <w:t>экземпляров Систем, в т.ч.</w:t>
      </w:r>
      <w:r w:rsidR="00FC30DD" w:rsidRPr="002A7157">
        <w:rPr>
          <w:sz w:val="22"/>
          <w:szCs w:val="24"/>
        </w:rPr>
        <w:t>:</w:t>
      </w:r>
    </w:p>
    <w:p w14:paraId="3FEA0BEC" w14:textId="7C777DF0" w:rsidR="003A2A45" w:rsidRPr="002A7157" w:rsidRDefault="00FC30DD" w:rsidP="001A203D">
      <w:pPr>
        <w:pStyle w:val="aa"/>
        <w:keepLines w:val="0"/>
        <w:widowControl w:val="0"/>
        <w:tabs>
          <w:tab w:val="left" w:pos="993"/>
        </w:tabs>
        <w:suppressAutoHyphens/>
        <w:spacing w:before="0"/>
        <w:ind w:left="0"/>
        <w:rPr>
          <w:sz w:val="22"/>
          <w:szCs w:val="24"/>
        </w:rPr>
      </w:pPr>
      <w:r w:rsidRPr="002A7157">
        <w:rPr>
          <w:b/>
          <w:sz w:val="22"/>
          <w:szCs w:val="24"/>
        </w:rPr>
        <w:t>5.1.2.1.</w:t>
      </w:r>
      <w:r w:rsidR="003A2A45" w:rsidRPr="002A7157">
        <w:rPr>
          <w:sz w:val="22"/>
          <w:szCs w:val="24"/>
        </w:rPr>
        <w:t xml:space="preserve"> </w:t>
      </w:r>
      <w:r w:rsidR="005A4230" w:rsidRPr="002A7157">
        <w:rPr>
          <w:sz w:val="22"/>
          <w:szCs w:val="24"/>
        </w:rPr>
        <w:tab/>
      </w:r>
      <w:r w:rsidR="003A2A45" w:rsidRPr="002A7157">
        <w:rPr>
          <w:sz w:val="22"/>
          <w:szCs w:val="24"/>
        </w:rPr>
        <w:t>передачу Заказчику актуальной информации (актуальных наборов текстовой информации, адаптированных к имеющимся у Заказчика экземплярам Систем);</w:t>
      </w:r>
    </w:p>
    <w:p w14:paraId="10D823D8" w14:textId="2D9D2737" w:rsidR="00F13B0E" w:rsidRPr="002A7157" w:rsidRDefault="00FC30DD" w:rsidP="001A203D">
      <w:pPr>
        <w:keepLines w:val="0"/>
        <w:widowControl w:val="0"/>
        <w:tabs>
          <w:tab w:val="left" w:pos="993"/>
        </w:tabs>
        <w:suppressAutoHyphens/>
        <w:spacing w:before="0"/>
        <w:rPr>
          <w:rFonts w:eastAsia="Calibri"/>
          <w:sz w:val="22"/>
          <w:szCs w:val="24"/>
          <w:lang w:eastAsia="zh-CN"/>
        </w:rPr>
      </w:pPr>
      <w:r w:rsidRPr="002A7157">
        <w:rPr>
          <w:b/>
          <w:sz w:val="22"/>
          <w:szCs w:val="24"/>
          <w:lang w:eastAsia="zh-CN"/>
        </w:rPr>
        <w:t>5.1.2.2.</w:t>
      </w:r>
      <w:r w:rsidRPr="002A7157">
        <w:rPr>
          <w:sz w:val="22"/>
          <w:szCs w:val="24"/>
          <w:lang w:eastAsia="zh-CN"/>
        </w:rPr>
        <w:t xml:space="preserve"> </w:t>
      </w:r>
      <w:r w:rsidR="005A4230" w:rsidRPr="002A7157">
        <w:rPr>
          <w:sz w:val="22"/>
          <w:szCs w:val="24"/>
          <w:lang w:eastAsia="zh-CN"/>
        </w:rPr>
        <w:tab/>
      </w:r>
      <w:r w:rsidR="007D6C9E" w:rsidRPr="002A7157">
        <w:rPr>
          <w:sz w:val="22"/>
          <w:szCs w:val="24"/>
          <w:lang w:eastAsia="zh-CN"/>
        </w:rPr>
        <w:t>технологическую</w:t>
      </w:r>
      <w:r w:rsidR="00F13B0E" w:rsidRPr="002A7157">
        <w:rPr>
          <w:sz w:val="22"/>
          <w:szCs w:val="24"/>
          <w:lang w:eastAsia="zh-CN"/>
        </w:rPr>
        <w:t xml:space="preserve"> профилактик</w:t>
      </w:r>
      <w:r w:rsidR="007D6C9E" w:rsidRPr="002A7157">
        <w:rPr>
          <w:sz w:val="22"/>
          <w:szCs w:val="24"/>
          <w:lang w:eastAsia="zh-CN"/>
        </w:rPr>
        <w:t>у</w:t>
      </w:r>
      <w:r w:rsidR="00F13B0E" w:rsidRPr="002A7157">
        <w:rPr>
          <w:sz w:val="22"/>
          <w:szCs w:val="24"/>
          <w:lang w:eastAsia="zh-CN"/>
        </w:rPr>
        <w:t xml:space="preserve"> работоспособности Системы и восстановление работоспособности Системы в случае сбоев компьютерного оборудования после их устранения Заказчиком (тестирование, переустановка);</w:t>
      </w:r>
    </w:p>
    <w:p w14:paraId="317346DA" w14:textId="5B26F544" w:rsidR="001A6CF5" w:rsidRPr="002A7157" w:rsidRDefault="001A6CF5" w:rsidP="001A203D">
      <w:pPr>
        <w:keepLines w:val="0"/>
        <w:widowControl w:val="0"/>
        <w:tabs>
          <w:tab w:val="left" w:pos="993"/>
        </w:tabs>
        <w:suppressAutoHyphens/>
        <w:spacing w:before="0"/>
        <w:rPr>
          <w:rFonts w:eastAsia="Calibri"/>
          <w:sz w:val="22"/>
          <w:szCs w:val="24"/>
          <w:lang w:eastAsia="zh-CN"/>
        </w:rPr>
      </w:pPr>
      <w:r w:rsidRPr="002A7157">
        <w:rPr>
          <w:rFonts w:eastAsia="Calibri"/>
          <w:b/>
          <w:sz w:val="22"/>
          <w:szCs w:val="24"/>
          <w:lang w:eastAsia="zh-CN"/>
        </w:rPr>
        <w:t>5.1.2.3.</w:t>
      </w:r>
      <w:r w:rsidRPr="002A7157">
        <w:rPr>
          <w:rFonts w:eastAsia="Calibri"/>
          <w:sz w:val="22"/>
          <w:szCs w:val="24"/>
          <w:lang w:eastAsia="zh-CN"/>
        </w:rPr>
        <w:t xml:space="preserve"> </w:t>
      </w:r>
      <w:r w:rsidR="005A4230" w:rsidRPr="002A7157">
        <w:rPr>
          <w:rFonts w:eastAsia="Calibri"/>
          <w:sz w:val="22"/>
          <w:szCs w:val="24"/>
          <w:lang w:eastAsia="zh-CN"/>
        </w:rPr>
        <w:tab/>
      </w:r>
      <w:r w:rsidRPr="002A7157">
        <w:rPr>
          <w:rFonts w:eastAsia="Calibri"/>
          <w:sz w:val="22"/>
          <w:szCs w:val="24"/>
          <w:lang w:eastAsia="zh-CN"/>
        </w:rPr>
        <w:t>подключение к дополнительной информации, состав которой определяется Исполнителем;</w:t>
      </w:r>
    </w:p>
    <w:p w14:paraId="16DA626F" w14:textId="155C8BBC" w:rsidR="001A6CF5" w:rsidRPr="002A7157" w:rsidRDefault="001A6CF5" w:rsidP="001A203D">
      <w:pPr>
        <w:keepLines w:val="0"/>
        <w:widowControl w:val="0"/>
        <w:tabs>
          <w:tab w:val="left" w:pos="993"/>
        </w:tabs>
        <w:suppressAutoHyphens/>
        <w:spacing w:before="0"/>
        <w:rPr>
          <w:rFonts w:eastAsia="Calibri"/>
          <w:sz w:val="22"/>
          <w:szCs w:val="24"/>
          <w:lang w:eastAsia="zh-CN"/>
        </w:rPr>
      </w:pPr>
      <w:r w:rsidRPr="002A7157">
        <w:rPr>
          <w:rFonts w:eastAsia="Calibri"/>
          <w:b/>
          <w:sz w:val="22"/>
          <w:szCs w:val="24"/>
          <w:lang w:eastAsia="zh-CN"/>
        </w:rPr>
        <w:t>5.1.2.4.</w:t>
      </w:r>
      <w:r w:rsidRPr="002A7157">
        <w:rPr>
          <w:rFonts w:eastAsia="Calibri"/>
          <w:sz w:val="22"/>
          <w:szCs w:val="24"/>
          <w:lang w:eastAsia="zh-CN"/>
        </w:rPr>
        <w:t xml:space="preserve"> </w:t>
      </w:r>
      <w:r w:rsidR="005A4230" w:rsidRPr="002A7157">
        <w:rPr>
          <w:rFonts w:eastAsia="Calibri"/>
          <w:sz w:val="22"/>
          <w:szCs w:val="24"/>
          <w:lang w:eastAsia="zh-CN"/>
        </w:rPr>
        <w:tab/>
      </w:r>
      <w:r w:rsidRPr="002A7157">
        <w:rPr>
          <w:rFonts w:eastAsia="Calibri"/>
          <w:sz w:val="22"/>
          <w:szCs w:val="24"/>
          <w:lang w:eastAsia="zh-CN"/>
        </w:rPr>
        <w:t>мониторинг данных об использовании Систем с целью предотвращения их противоправного и контрафактного использования, а также замедления работы;</w:t>
      </w:r>
    </w:p>
    <w:p w14:paraId="4EE3D768" w14:textId="2D375F5D" w:rsidR="0061717C" w:rsidRPr="002A7157" w:rsidRDefault="00F52A0C" w:rsidP="001A203D">
      <w:pPr>
        <w:keepLines w:val="0"/>
        <w:widowControl w:val="0"/>
        <w:tabs>
          <w:tab w:val="left" w:pos="993"/>
        </w:tabs>
        <w:suppressAutoHyphens/>
        <w:spacing w:before="0"/>
        <w:rPr>
          <w:sz w:val="22"/>
          <w:szCs w:val="24"/>
          <w:lang w:eastAsia="zh-CN"/>
        </w:rPr>
      </w:pPr>
      <w:r w:rsidRPr="002A7157">
        <w:rPr>
          <w:b/>
          <w:sz w:val="22"/>
          <w:szCs w:val="24"/>
          <w:lang w:eastAsia="zh-CN"/>
        </w:rPr>
        <w:t>5.1.2.5.</w:t>
      </w:r>
      <w:r w:rsidRPr="002A7157">
        <w:rPr>
          <w:sz w:val="22"/>
          <w:szCs w:val="24"/>
          <w:lang w:eastAsia="zh-CN"/>
        </w:rPr>
        <w:t xml:space="preserve"> </w:t>
      </w:r>
      <w:r w:rsidR="005A4230" w:rsidRPr="002A7157">
        <w:rPr>
          <w:sz w:val="22"/>
          <w:szCs w:val="24"/>
          <w:lang w:eastAsia="zh-CN"/>
        </w:rPr>
        <w:tab/>
      </w:r>
      <w:r w:rsidR="00F13B0E" w:rsidRPr="002A7157">
        <w:rPr>
          <w:sz w:val="22"/>
          <w:szCs w:val="24"/>
          <w:lang w:eastAsia="zh-CN"/>
        </w:rPr>
        <w:t>консультирование по работе с Системой, в т.ч. обучение Заказчика работе с Системой по методикам Сети КонсультантПлюс с возможностью получения специального сертификата об обучении;</w:t>
      </w:r>
    </w:p>
    <w:p w14:paraId="15CB84A1" w14:textId="63776F20" w:rsidR="0061717C" w:rsidRPr="002A7157" w:rsidRDefault="00F52A0C" w:rsidP="001A203D">
      <w:pPr>
        <w:keepLines w:val="0"/>
        <w:widowControl w:val="0"/>
        <w:tabs>
          <w:tab w:val="left" w:pos="993"/>
        </w:tabs>
        <w:suppressAutoHyphens/>
        <w:spacing w:before="0"/>
        <w:rPr>
          <w:sz w:val="22"/>
          <w:szCs w:val="24"/>
          <w:lang w:eastAsia="zh-CN"/>
        </w:rPr>
      </w:pPr>
      <w:r w:rsidRPr="002A7157">
        <w:rPr>
          <w:b/>
          <w:sz w:val="22"/>
          <w:szCs w:val="24"/>
          <w:lang w:eastAsia="zh-CN"/>
        </w:rPr>
        <w:t>5.1.2.6.</w:t>
      </w:r>
      <w:r w:rsidRPr="002A7157">
        <w:rPr>
          <w:sz w:val="22"/>
          <w:szCs w:val="24"/>
          <w:lang w:eastAsia="zh-CN"/>
        </w:rPr>
        <w:t xml:space="preserve"> </w:t>
      </w:r>
      <w:r w:rsidR="00C66CF6" w:rsidRPr="002A7157">
        <w:rPr>
          <w:sz w:val="22"/>
          <w:szCs w:val="24"/>
          <w:lang w:eastAsia="zh-CN"/>
        </w:rPr>
        <w:tab/>
      </w:r>
      <w:r w:rsidR="00F13B0E" w:rsidRPr="002A7157">
        <w:rPr>
          <w:sz w:val="22"/>
          <w:szCs w:val="24"/>
          <w:lang w:eastAsia="zh-CN"/>
        </w:rPr>
        <w:t>предоставление возможности получения Заказчиком консультаций по работе Системы по телефону</w:t>
      </w:r>
      <w:r w:rsidRPr="002A7157">
        <w:rPr>
          <w:sz w:val="22"/>
          <w:szCs w:val="24"/>
          <w:lang w:eastAsia="zh-CN"/>
        </w:rPr>
        <w:t>,</w:t>
      </w:r>
      <w:r w:rsidRPr="002A7157">
        <w:rPr>
          <w:sz w:val="22"/>
          <w:szCs w:val="24"/>
        </w:rPr>
        <w:t xml:space="preserve"> </w:t>
      </w:r>
      <w:r w:rsidRPr="002A7157">
        <w:rPr>
          <w:sz w:val="22"/>
          <w:szCs w:val="24"/>
          <w:lang w:eastAsia="zh-CN"/>
        </w:rPr>
        <w:t xml:space="preserve">по электронной почте, через специальные сервисы и базы данных либо </w:t>
      </w:r>
      <w:r w:rsidR="00F13B0E" w:rsidRPr="002A7157">
        <w:rPr>
          <w:sz w:val="22"/>
          <w:szCs w:val="24"/>
          <w:lang w:eastAsia="zh-CN"/>
        </w:rPr>
        <w:t>в офисе Исполнителя</w:t>
      </w:r>
      <w:r w:rsidR="0061717C" w:rsidRPr="002A7157">
        <w:rPr>
          <w:sz w:val="22"/>
          <w:szCs w:val="24"/>
          <w:lang w:eastAsia="zh-CN"/>
        </w:rPr>
        <w:t>;</w:t>
      </w:r>
    </w:p>
    <w:p w14:paraId="74A7187B" w14:textId="1801A1E6" w:rsidR="00F13B0E" w:rsidRPr="002A7157" w:rsidRDefault="00F52A0C" w:rsidP="001A203D">
      <w:pPr>
        <w:keepLines w:val="0"/>
        <w:widowControl w:val="0"/>
        <w:tabs>
          <w:tab w:val="left" w:pos="993"/>
        </w:tabs>
        <w:suppressAutoHyphens/>
        <w:spacing w:before="0"/>
        <w:rPr>
          <w:sz w:val="22"/>
          <w:szCs w:val="24"/>
          <w:lang w:eastAsia="zh-CN"/>
        </w:rPr>
      </w:pPr>
      <w:r w:rsidRPr="002A7157">
        <w:rPr>
          <w:b/>
          <w:sz w:val="22"/>
          <w:szCs w:val="24"/>
          <w:lang w:eastAsia="zh-CN"/>
        </w:rPr>
        <w:t>5.1.2.</w:t>
      </w:r>
      <w:r w:rsidR="00BE315F" w:rsidRPr="002A7157">
        <w:rPr>
          <w:b/>
          <w:sz w:val="22"/>
          <w:szCs w:val="24"/>
          <w:lang w:eastAsia="zh-CN"/>
        </w:rPr>
        <w:t>7</w:t>
      </w:r>
      <w:r w:rsidRPr="002A7157">
        <w:rPr>
          <w:b/>
          <w:sz w:val="22"/>
          <w:szCs w:val="24"/>
          <w:lang w:eastAsia="zh-CN"/>
        </w:rPr>
        <w:t>.</w:t>
      </w:r>
      <w:r w:rsidRPr="002A7157">
        <w:rPr>
          <w:sz w:val="22"/>
          <w:szCs w:val="24"/>
          <w:lang w:eastAsia="zh-CN"/>
        </w:rPr>
        <w:t xml:space="preserve"> </w:t>
      </w:r>
      <w:r w:rsidR="00C66CF6" w:rsidRPr="002A7157">
        <w:rPr>
          <w:sz w:val="22"/>
          <w:szCs w:val="24"/>
          <w:lang w:eastAsia="zh-CN"/>
        </w:rPr>
        <w:tab/>
      </w:r>
      <w:r w:rsidR="00F13B0E" w:rsidRPr="002A7157">
        <w:rPr>
          <w:sz w:val="22"/>
          <w:szCs w:val="24"/>
          <w:lang w:eastAsia="zh-CN"/>
        </w:rPr>
        <w:t xml:space="preserve">предоставление другой информации и материалов, включенных в комплекс </w:t>
      </w:r>
      <w:r w:rsidR="004D3CB2" w:rsidRPr="002A7157">
        <w:rPr>
          <w:sz w:val="22"/>
          <w:szCs w:val="24"/>
          <w:lang w:eastAsia="zh-CN"/>
        </w:rPr>
        <w:t>У</w:t>
      </w:r>
      <w:r w:rsidR="00F13B0E" w:rsidRPr="002A7157">
        <w:rPr>
          <w:sz w:val="22"/>
          <w:szCs w:val="24"/>
          <w:lang w:eastAsia="zh-CN"/>
        </w:rPr>
        <w:t>слуг, в соответствии с внутренними регламентами Исполнителя;</w:t>
      </w:r>
    </w:p>
    <w:p w14:paraId="496325FD" w14:textId="5E68054F" w:rsidR="00F13B0E" w:rsidRPr="002A7157" w:rsidRDefault="00F52A0C" w:rsidP="001A203D">
      <w:pPr>
        <w:keepLines w:val="0"/>
        <w:widowControl w:val="0"/>
        <w:tabs>
          <w:tab w:val="left" w:pos="993"/>
        </w:tabs>
        <w:suppressAutoHyphens/>
        <w:spacing w:before="0"/>
        <w:rPr>
          <w:sz w:val="22"/>
          <w:szCs w:val="24"/>
          <w:lang w:eastAsia="zh-CN"/>
        </w:rPr>
      </w:pPr>
      <w:r w:rsidRPr="002A7157">
        <w:rPr>
          <w:b/>
          <w:sz w:val="22"/>
          <w:szCs w:val="24"/>
          <w:lang w:eastAsia="zh-CN"/>
        </w:rPr>
        <w:t>5.</w:t>
      </w:r>
      <w:r w:rsidR="00BE315F" w:rsidRPr="002A7157">
        <w:rPr>
          <w:b/>
          <w:sz w:val="22"/>
          <w:szCs w:val="24"/>
          <w:lang w:eastAsia="zh-CN"/>
        </w:rPr>
        <w:t>1.2.8.</w:t>
      </w:r>
      <w:r w:rsidR="00BE315F" w:rsidRPr="002A7157">
        <w:rPr>
          <w:sz w:val="22"/>
          <w:szCs w:val="24"/>
          <w:lang w:eastAsia="zh-CN"/>
        </w:rPr>
        <w:t xml:space="preserve"> </w:t>
      </w:r>
      <w:r w:rsidR="00C66CF6" w:rsidRPr="002A7157">
        <w:rPr>
          <w:sz w:val="22"/>
          <w:szCs w:val="24"/>
          <w:lang w:eastAsia="zh-CN"/>
        </w:rPr>
        <w:tab/>
      </w:r>
      <w:r w:rsidR="00F13B0E" w:rsidRPr="002A7157">
        <w:rPr>
          <w:sz w:val="22"/>
          <w:szCs w:val="24"/>
          <w:lang w:eastAsia="zh-CN"/>
        </w:rPr>
        <w:t xml:space="preserve">предоставление иных услуг по сопровождению </w:t>
      </w:r>
      <w:r w:rsidR="00E65C25" w:rsidRPr="002A7157">
        <w:rPr>
          <w:sz w:val="22"/>
          <w:szCs w:val="24"/>
          <w:lang w:eastAsia="zh-CN"/>
        </w:rPr>
        <w:t xml:space="preserve">адаптированных Исполнителем </w:t>
      </w:r>
      <w:r w:rsidR="00F50799" w:rsidRPr="002A7157">
        <w:rPr>
          <w:sz w:val="22"/>
          <w:szCs w:val="24"/>
          <w:lang w:eastAsia="zh-CN"/>
        </w:rPr>
        <w:t>э</w:t>
      </w:r>
      <w:r w:rsidR="00F13B0E" w:rsidRPr="002A7157">
        <w:rPr>
          <w:sz w:val="22"/>
          <w:szCs w:val="24"/>
          <w:lang w:eastAsia="zh-CN"/>
        </w:rPr>
        <w:t>кземпляр</w:t>
      </w:r>
      <w:r w:rsidR="00E65C25" w:rsidRPr="002A7157">
        <w:rPr>
          <w:sz w:val="22"/>
          <w:szCs w:val="24"/>
          <w:lang w:eastAsia="zh-CN"/>
        </w:rPr>
        <w:t>ов</w:t>
      </w:r>
      <w:r w:rsidR="00F13B0E" w:rsidRPr="002A7157">
        <w:rPr>
          <w:sz w:val="22"/>
          <w:szCs w:val="24"/>
          <w:lang w:eastAsia="zh-CN"/>
        </w:rPr>
        <w:t xml:space="preserve"> Систем, в соответствии с внутренними регламентами Исполнителя.</w:t>
      </w:r>
    </w:p>
    <w:p w14:paraId="14A014B3" w14:textId="0FD2E6D9" w:rsidR="00F05634" w:rsidRPr="002A7157" w:rsidRDefault="00F05634" w:rsidP="001A203D">
      <w:pPr>
        <w:keepLines w:val="0"/>
        <w:widowControl w:val="0"/>
        <w:tabs>
          <w:tab w:val="left" w:pos="0"/>
        </w:tabs>
        <w:suppressAutoHyphens/>
        <w:spacing w:before="0"/>
        <w:rPr>
          <w:bCs/>
          <w:sz w:val="22"/>
          <w:szCs w:val="24"/>
          <w:lang w:eastAsia="zh-CN"/>
        </w:rPr>
      </w:pPr>
      <w:r w:rsidRPr="002A7157">
        <w:rPr>
          <w:b/>
          <w:bCs/>
          <w:sz w:val="22"/>
          <w:szCs w:val="24"/>
          <w:lang w:eastAsia="zh-CN"/>
        </w:rPr>
        <w:t>5.1.2.</w:t>
      </w:r>
      <w:r w:rsidR="001A24DC" w:rsidRPr="002A7157">
        <w:rPr>
          <w:b/>
          <w:bCs/>
          <w:sz w:val="22"/>
          <w:szCs w:val="24"/>
          <w:lang w:eastAsia="zh-CN"/>
        </w:rPr>
        <w:t>9</w:t>
      </w:r>
      <w:r w:rsidRPr="002A7157">
        <w:rPr>
          <w:b/>
          <w:bCs/>
          <w:sz w:val="22"/>
          <w:szCs w:val="24"/>
          <w:lang w:eastAsia="zh-CN"/>
        </w:rPr>
        <w:t>.</w:t>
      </w:r>
      <w:r w:rsidRPr="002A7157">
        <w:rPr>
          <w:bCs/>
          <w:sz w:val="22"/>
          <w:szCs w:val="24"/>
          <w:lang w:eastAsia="zh-CN"/>
        </w:rPr>
        <w:t xml:space="preserve"> предоставление </w:t>
      </w:r>
      <w:r w:rsidR="001A24DC" w:rsidRPr="002A7157">
        <w:rPr>
          <w:bCs/>
          <w:sz w:val="22"/>
          <w:szCs w:val="24"/>
          <w:lang w:eastAsia="zh-CN"/>
        </w:rPr>
        <w:t>информационно-консультационных материалов,</w:t>
      </w:r>
      <w:r w:rsidRPr="002A7157">
        <w:rPr>
          <w:bCs/>
          <w:sz w:val="22"/>
          <w:szCs w:val="24"/>
          <w:lang w:eastAsia="zh-CN"/>
        </w:rPr>
        <w:t xml:space="preserve"> подготовленных Исполнителем с использованием Систем, включенных в комплекс </w:t>
      </w:r>
      <w:r w:rsidR="004D3CB2" w:rsidRPr="002A7157">
        <w:rPr>
          <w:bCs/>
          <w:sz w:val="22"/>
          <w:szCs w:val="24"/>
          <w:lang w:eastAsia="zh-CN"/>
        </w:rPr>
        <w:t>У</w:t>
      </w:r>
      <w:r w:rsidRPr="002A7157">
        <w:rPr>
          <w:bCs/>
          <w:sz w:val="22"/>
          <w:szCs w:val="24"/>
          <w:lang w:eastAsia="zh-CN"/>
        </w:rPr>
        <w:t>слуг, в соответствии с внутренними регламентами Исполнителя</w:t>
      </w:r>
      <w:r w:rsidR="001A24DC" w:rsidRPr="002A7157">
        <w:rPr>
          <w:bCs/>
          <w:sz w:val="22"/>
          <w:szCs w:val="24"/>
          <w:lang w:eastAsia="zh-CN"/>
        </w:rPr>
        <w:t>.</w:t>
      </w:r>
    </w:p>
    <w:bookmarkStart w:id="13" w:name="Par880"/>
    <w:bookmarkEnd w:id="13"/>
    <w:p w14:paraId="7BB525C3" w14:textId="2F92190A" w:rsidR="00C634C9" w:rsidRPr="002A7157" w:rsidRDefault="00C634C9" w:rsidP="001A203D">
      <w:pPr>
        <w:keepLines w:val="0"/>
        <w:widowControl w:val="0"/>
        <w:suppressAutoHyphens/>
        <w:spacing w:before="0"/>
        <w:rPr>
          <w:sz w:val="22"/>
          <w:szCs w:val="24"/>
        </w:rPr>
      </w:pPr>
      <w:r w:rsidRPr="002A7157">
        <w:rPr>
          <w:b/>
          <w:color w:val="000000" w:themeColor="text1"/>
          <w:sz w:val="22"/>
          <w:szCs w:val="24"/>
        </w:rPr>
        <w:fldChar w:fldCharType="begin"/>
      </w:r>
      <w:r w:rsidRPr="002A7157">
        <w:rPr>
          <w:b/>
          <w:color w:val="000000" w:themeColor="text1"/>
          <w:sz w:val="22"/>
          <w:szCs w:val="24"/>
        </w:rPr>
        <w:instrText xml:space="preserve"> HYPERLINK "" \l "Par48" </w:instrText>
      </w:r>
      <w:r w:rsidRPr="002A7157">
        <w:rPr>
          <w:b/>
          <w:color w:val="000000" w:themeColor="text1"/>
          <w:sz w:val="22"/>
          <w:szCs w:val="24"/>
        </w:rPr>
        <w:fldChar w:fldCharType="separate"/>
      </w:r>
      <w:r w:rsidRPr="002A7157">
        <w:rPr>
          <w:b/>
          <w:color w:val="000000" w:themeColor="text1"/>
          <w:sz w:val="22"/>
          <w:szCs w:val="24"/>
        </w:rPr>
        <w:t>5.</w:t>
      </w:r>
      <w:r w:rsidR="007F4222" w:rsidRPr="002A7157">
        <w:rPr>
          <w:b/>
          <w:color w:val="000000" w:themeColor="text1"/>
          <w:sz w:val="22"/>
          <w:szCs w:val="24"/>
        </w:rPr>
        <w:t>2</w:t>
      </w:r>
      <w:r w:rsidRPr="002A7157">
        <w:rPr>
          <w:b/>
          <w:color w:val="000000" w:themeColor="text1"/>
          <w:sz w:val="22"/>
          <w:szCs w:val="24"/>
        </w:rPr>
        <w:fldChar w:fldCharType="end"/>
      </w:r>
      <w:r w:rsidRPr="002A7157">
        <w:rPr>
          <w:b/>
          <w:color w:val="000000" w:themeColor="text1"/>
          <w:sz w:val="22"/>
          <w:szCs w:val="24"/>
        </w:rPr>
        <w:t>.</w:t>
      </w:r>
      <w:r w:rsidRPr="002A7157">
        <w:rPr>
          <w:color w:val="000000" w:themeColor="text1"/>
          <w:sz w:val="22"/>
          <w:szCs w:val="24"/>
        </w:rPr>
        <w:t xml:space="preserve"> </w:t>
      </w:r>
      <w:r w:rsidR="00C66CF6" w:rsidRPr="002A7157">
        <w:rPr>
          <w:color w:val="000000" w:themeColor="text1"/>
          <w:sz w:val="22"/>
          <w:szCs w:val="24"/>
        </w:rPr>
        <w:tab/>
      </w:r>
      <w:r w:rsidRPr="002A7157">
        <w:rPr>
          <w:color w:val="000000" w:themeColor="text1"/>
          <w:sz w:val="22"/>
          <w:szCs w:val="24"/>
        </w:rPr>
        <w:t>Оказан</w:t>
      </w:r>
      <w:r w:rsidRPr="002A7157">
        <w:rPr>
          <w:sz w:val="22"/>
          <w:szCs w:val="24"/>
        </w:rPr>
        <w:t xml:space="preserve">ие Заказчику </w:t>
      </w:r>
      <w:r w:rsidR="004A095F" w:rsidRPr="002A7157">
        <w:rPr>
          <w:sz w:val="22"/>
          <w:szCs w:val="24"/>
        </w:rPr>
        <w:t>У</w:t>
      </w:r>
      <w:r w:rsidRPr="002A7157">
        <w:rPr>
          <w:sz w:val="22"/>
          <w:szCs w:val="24"/>
        </w:rPr>
        <w:t>слуг</w:t>
      </w:r>
      <w:r w:rsidR="004A095F" w:rsidRPr="002A7157">
        <w:rPr>
          <w:sz w:val="22"/>
          <w:szCs w:val="24"/>
        </w:rPr>
        <w:t xml:space="preserve"> </w:t>
      </w:r>
      <w:r w:rsidRPr="002A7157">
        <w:rPr>
          <w:sz w:val="22"/>
          <w:szCs w:val="24"/>
        </w:rPr>
        <w:t>осуществляется без выбора документов.</w:t>
      </w:r>
    </w:p>
    <w:p w14:paraId="5F60A902" w14:textId="77777777" w:rsidR="00C66CF6" w:rsidRPr="002A7157" w:rsidRDefault="00C66CF6" w:rsidP="0098794E">
      <w:pPr>
        <w:keepLines w:val="0"/>
        <w:widowControl w:val="0"/>
        <w:suppressAutoHyphens/>
        <w:spacing w:before="0"/>
        <w:jc w:val="left"/>
        <w:rPr>
          <w:sz w:val="22"/>
          <w:szCs w:val="24"/>
        </w:rPr>
      </w:pPr>
    </w:p>
    <w:p w14:paraId="6F769549" w14:textId="775D27D0" w:rsidR="0099689B" w:rsidRPr="002A7157" w:rsidRDefault="0099689B" w:rsidP="0098794E">
      <w:pPr>
        <w:keepLines w:val="0"/>
        <w:widowControl w:val="0"/>
        <w:suppressAutoHyphens/>
        <w:spacing w:before="0"/>
        <w:ind w:firstLine="0"/>
        <w:jc w:val="center"/>
        <w:rPr>
          <w:sz w:val="22"/>
          <w:szCs w:val="24"/>
        </w:rPr>
      </w:pPr>
      <w:bookmarkStart w:id="14" w:name="Par884"/>
      <w:bookmarkEnd w:id="14"/>
      <w:r w:rsidRPr="002A7157">
        <w:rPr>
          <w:b/>
          <w:sz w:val="22"/>
          <w:szCs w:val="24"/>
        </w:rPr>
        <w:t>6. СТОИМОСТЬ ОКАЗАНИЯ УСЛУГ. ПОРЯДОК РАСЧЕТОВ</w:t>
      </w:r>
    </w:p>
    <w:p w14:paraId="04255CA5" w14:textId="77777777" w:rsidR="001D7ACF" w:rsidRPr="002A7157" w:rsidRDefault="00C634C9" w:rsidP="0098794E">
      <w:pPr>
        <w:keepLines w:val="0"/>
        <w:widowControl w:val="0"/>
        <w:suppressAutoHyphens/>
        <w:autoSpaceDE w:val="0"/>
        <w:autoSpaceDN w:val="0"/>
        <w:adjustRightInd w:val="0"/>
        <w:spacing w:before="0"/>
        <w:rPr>
          <w:sz w:val="22"/>
          <w:szCs w:val="24"/>
          <w:lang w:eastAsia="ar-SA"/>
        </w:rPr>
      </w:pPr>
      <w:r w:rsidRPr="002A7157">
        <w:rPr>
          <w:b/>
          <w:sz w:val="22"/>
          <w:szCs w:val="24"/>
        </w:rPr>
        <w:t>6.1.</w:t>
      </w:r>
      <w:r w:rsidRPr="002A7157">
        <w:rPr>
          <w:sz w:val="22"/>
          <w:szCs w:val="24"/>
        </w:rPr>
        <w:t xml:space="preserve"> </w:t>
      </w:r>
      <w:r w:rsidR="00C66CF6" w:rsidRPr="002A7157">
        <w:rPr>
          <w:sz w:val="22"/>
          <w:szCs w:val="24"/>
        </w:rPr>
        <w:tab/>
      </w:r>
      <w:r w:rsidR="001D7ACF" w:rsidRPr="002A7157">
        <w:rPr>
          <w:sz w:val="22"/>
          <w:szCs w:val="24"/>
          <w:lang w:eastAsia="ar-SA"/>
        </w:rPr>
        <w:t xml:space="preserve">Цена Договора составляет _______ (________________________) рублей ____ копеек, в том числе НДС () % - ________ рублей ____ копеек </w:t>
      </w:r>
    </w:p>
    <w:p w14:paraId="285FD4EC" w14:textId="77777777" w:rsidR="001D7ACF" w:rsidRPr="002A7157" w:rsidRDefault="001D7ACF" w:rsidP="0098794E">
      <w:pPr>
        <w:keepLines w:val="0"/>
        <w:widowControl w:val="0"/>
        <w:suppressAutoHyphens/>
        <w:autoSpaceDE w:val="0"/>
        <w:autoSpaceDN w:val="0"/>
        <w:adjustRightInd w:val="0"/>
        <w:spacing w:before="0"/>
        <w:rPr>
          <w:i/>
          <w:sz w:val="22"/>
          <w:szCs w:val="24"/>
        </w:rPr>
      </w:pPr>
      <w:r w:rsidRPr="002A7157">
        <w:rPr>
          <w:i/>
          <w:sz w:val="22"/>
          <w:szCs w:val="24"/>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p w14:paraId="62351B94" w14:textId="792CF74B" w:rsidR="001D7ACF" w:rsidRPr="002A7157" w:rsidRDefault="001D7ACF" w:rsidP="0098794E">
      <w:pPr>
        <w:keepLines w:val="0"/>
        <w:widowControl w:val="0"/>
        <w:suppressAutoHyphens/>
        <w:spacing w:before="0"/>
        <w:rPr>
          <w:sz w:val="22"/>
          <w:szCs w:val="24"/>
        </w:rPr>
      </w:pPr>
      <w:r w:rsidRPr="002A7157">
        <w:rPr>
          <w:b/>
          <w:sz w:val="22"/>
          <w:szCs w:val="24"/>
        </w:rPr>
        <w:t>6.2.</w:t>
      </w:r>
      <w:r w:rsidRPr="002A7157">
        <w:rPr>
          <w:sz w:val="22"/>
          <w:szCs w:val="24"/>
        </w:rPr>
        <w:tab/>
        <w:t>Цена Договора является твердой и определяется на весь срок исполнения Договора.</w:t>
      </w:r>
    </w:p>
    <w:p w14:paraId="5EED953D" w14:textId="77777777" w:rsidR="004A095F" w:rsidRPr="002A7157" w:rsidRDefault="001D7ACF" w:rsidP="0098794E">
      <w:pPr>
        <w:keepLines w:val="0"/>
        <w:widowControl w:val="0"/>
        <w:suppressAutoHyphens/>
        <w:spacing w:before="0"/>
        <w:rPr>
          <w:sz w:val="22"/>
          <w:szCs w:val="24"/>
        </w:rPr>
      </w:pPr>
      <w:r w:rsidRPr="002A7157">
        <w:rPr>
          <w:b/>
          <w:sz w:val="22"/>
          <w:szCs w:val="24"/>
        </w:rPr>
        <w:t>6.3.</w:t>
      </w:r>
      <w:r w:rsidRPr="002A7157">
        <w:rPr>
          <w:sz w:val="22"/>
          <w:szCs w:val="24"/>
        </w:rPr>
        <w:t xml:space="preserve"> </w:t>
      </w:r>
      <w:r w:rsidRPr="002A7157">
        <w:rPr>
          <w:sz w:val="22"/>
          <w:szCs w:val="24"/>
        </w:rPr>
        <w:tab/>
        <w:t>Все платежи по настоящему Договору производятся в форме безналичного расчета в российских рублях по банковским реквизитам сторон, указанным в Разделе 15 настоящего Договора.</w:t>
      </w:r>
    </w:p>
    <w:p w14:paraId="4B790F0B" w14:textId="3AD0D3B9" w:rsidR="00C634C9" w:rsidRPr="002A7157" w:rsidRDefault="00C634C9" w:rsidP="0098794E">
      <w:pPr>
        <w:keepLines w:val="0"/>
        <w:widowControl w:val="0"/>
        <w:suppressAutoHyphens/>
        <w:spacing w:before="0"/>
        <w:rPr>
          <w:sz w:val="22"/>
          <w:szCs w:val="24"/>
        </w:rPr>
      </w:pPr>
      <w:r w:rsidRPr="002A7157">
        <w:rPr>
          <w:b/>
          <w:sz w:val="22"/>
          <w:szCs w:val="24"/>
        </w:rPr>
        <w:t>6.</w:t>
      </w:r>
      <w:r w:rsidR="0034795F" w:rsidRPr="002A7157">
        <w:rPr>
          <w:b/>
          <w:sz w:val="22"/>
          <w:szCs w:val="24"/>
        </w:rPr>
        <w:t>4</w:t>
      </w:r>
      <w:r w:rsidRPr="002A7157">
        <w:rPr>
          <w:b/>
          <w:sz w:val="22"/>
          <w:szCs w:val="24"/>
        </w:rPr>
        <w:t>.</w:t>
      </w:r>
      <w:r w:rsidRPr="002A7157">
        <w:rPr>
          <w:sz w:val="22"/>
          <w:szCs w:val="24"/>
        </w:rPr>
        <w:t xml:space="preserve"> </w:t>
      </w:r>
      <w:r w:rsidR="00C66CF6" w:rsidRPr="002A7157">
        <w:rPr>
          <w:sz w:val="22"/>
          <w:szCs w:val="24"/>
        </w:rPr>
        <w:tab/>
      </w:r>
      <w:r w:rsidR="00F45BC8" w:rsidRPr="002A7157">
        <w:rPr>
          <w:sz w:val="22"/>
          <w:szCs w:val="24"/>
        </w:rPr>
        <w:t xml:space="preserve">Оплата </w:t>
      </w:r>
      <w:r w:rsidR="004A095F" w:rsidRPr="002A7157">
        <w:rPr>
          <w:sz w:val="22"/>
          <w:szCs w:val="24"/>
        </w:rPr>
        <w:t>У</w:t>
      </w:r>
      <w:r w:rsidR="00F45BC8" w:rsidRPr="002A7157">
        <w:rPr>
          <w:sz w:val="22"/>
          <w:szCs w:val="24"/>
        </w:rPr>
        <w:t>слуг</w:t>
      </w:r>
      <w:r w:rsidR="004A095F" w:rsidRPr="002A7157">
        <w:rPr>
          <w:sz w:val="22"/>
          <w:szCs w:val="24"/>
        </w:rPr>
        <w:t xml:space="preserve"> </w:t>
      </w:r>
      <w:r w:rsidR="00F45BC8" w:rsidRPr="002A7157">
        <w:rPr>
          <w:sz w:val="22"/>
          <w:szCs w:val="24"/>
        </w:rPr>
        <w:t xml:space="preserve">осуществляется Заказчиком до 15 (Пятнадцатого) числа месяца следующего за месяцем оказания </w:t>
      </w:r>
      <w:r w:rsidR="004A095F" w:rsidRPr="002A7157">
        <w:rPr>
          <w:sz w:val="22"/>
          <w:szCs w:val="24"/>
        </w:rPr>
        <w:t>У</w:t>
      </w:r>
      <w:r w:rsidR="00F45BC8" w:rsidRPr="002A7157">
        <w:rPr>
          <w:sz w:val="22"/>
          <w:szCs w:val="24"/>
        </w:rPr>
        <w:t xml:space="preserve">слуг на основании документов, подтверждающих факт оказания </w:t>
      </w:r>
      <w:r w:rsidR="004A095F" w:rsidRPr="002A7157">
        <w:rPr>
          <w:sz w:val="22"/>
          <w:szCs w:val="24"/>
        </w:rPr>
        <w:t>У</w:t>
      </w:r>
      <w:r w:rsidR="00F45BC8" w:rsidRPr="002A7157">
        <w:rPr>
          <w:sz w:val="22"/>
          <w:szCs w:val="24"/>
        </w:rPr>
        <w:t>слуг</w:t>
      </w:r>
      <w:r w:rsidR="004A095F" w:rsidRPr="002A7157">
        <w:rPr>
          <w:sz w:val="22"/>
          <w:szCs w:val="24"/>
        </w:rPr>
        <w:t xml:space="preserve"> </w:t>
      </w:r>
      <w:r w:rsidR="00F45BC8" w:rsidRPr="002A7157">
        <w:rPr>
          <w:sz w:val="22"/>
          <w:szCs w:val="24"/>
        </w:rPr>
        <w:t xml:space="preserve">(Акт оказания </w:t>
      </w:r>
      <w:r w:rsidR="004A095F" w:rsidRPr="002A7157">
        <w:rPr>
          <w:sz w:val="22"/>
          <w:szCs w:val="24"/>
        </w:rPr>
        <w:t>У</w:t>
      </w:r>
      <w:r w:rsidR="00F45BC8" w:rsidRPr="002A7157">
        <w:rPr>
          <w:sz w:val="22"/>
          <w:szCs w:val="24"/>
        </w:rPr>
        <w:t xml:space="preserve">слуг). Оплата оказанных </w:t>
      </w:r>
      <w:r w:rsidR="004A095F" w:rsidRPr="002A7157">
        <w:rPr>
          <w:sz w:val="22"/>
          <w:szCs w:val="24"/>
        </w:rPr>
        <w:t>У</w:t>
      </w:r>
      <w:r w:rsidR="00F45BC8" w:rsidRPr="002A7157">
        <w:rPr>
          <w:sz w:val="22"/>
          <w:szCs w:val="24"/>
        </w:rPr>
        <w:t xml:space="preserve">слуг за декабрь 202_ года осуществляется на основании выставленного счета до 25 декабря 202_ года путем 100% предоплаты. При этом Исполнитель гарантирует оказание </w:t>
      </w:r>
      <w:r w:rsidR="004A095F" w:rsidRPr="002A7157">
        <w:rPr>
          <w:sz w:val="22"/>
          <w:szCs w:val="24"/>
        </w:rPr>
        <w:t>У</w:t>
      </w:r>
      <w:r w:rsidR="00F45BC8" w:rsidRPr="002A7157">
        <w:rPr>
          <w:sz w:val="22"/>
          <w:szCs w:val="24"/>
        </w:rPr>
        <w:t>слуг за декабрь 202_ года в полном объеме.</w:t>
      </w:r>
      <w:r w:rsidR="00F45BC8" w:rsidRPr="002A7157" w:rsidDel="00F45BC8">
        <w:rPr>
          <w:sz w:val="22"/>
          <w:szCs w:val="24"/>
        </w:rPr>
        <w:t xml:space="preserve"> </w:t>
      </w:r>
    </w:p>
    <w:p w14:paraId="7E4305B7" w14:textId="2070B57F" w:rsidR="00C634C9" w:rsidRPr="002A7157" w:rsidRDefault="007B7072" w:rsidP="0098794E">
      <w:pPr>
        <w:keepLines w:val="0"/>
        <w:widowControl w:val="0"/>
        <w:suppressAutoHyphens/>
        <w:spacing w:before="0"/>
        <w:rPr>
          <w:sz w:val="22"/>
          <w:szCs w:val="24"/>
        </w:rPr>
      </w:pPr>
      <w:r w:rsidRPr="002A7157">
        <w:rPr>
          <w:b/>
          <w:sz w:val="22"/>
          <w:szCs w:val="24"/>
        </w:rPr>
        <w:t>6.5.</w:t>
      </w:r>
      <w:r w:rsidRPr="002A7157">
        <w:rPr>
          <w:sz w:val="22"/>
          <w:szCs w:val="24"/>
        </w:rPr>
        <w:tab/>
      </w:r>
      <w:r w:rsidR="00C634C9" w:rsidRPr="002A7157">
        <w:rPr>
          <w:sz w:val="22"/>
          <w:szCs w:val="24"/>
        </w:rPr>
        <w:t xml:space="preserve">Под датой оплаты понимается дата </w:t>
      </w:r>
      <w:r w:rsidR="000E7904" w:rsidRPr="002A7157">
        <w:rPr>
          <w:sz w:val="22"/>
          <w:szCs w:val="24"/>
        </w:rPr>
        <w:t>зачисления</w:t>
      </w:r>
      <w:r w:rsidR="00C634C9" w:rsidRPr="002A7157">
        <w:rPr>
          <w:sz w:val="22"/>
          <w:szCs w:val="24"/>
        </w:rPr>
        <w:t xml:space="preserve"> денежных средств </w:t>
      </w:r>
      <w:r w:rsidR="000E7904" w:rsidRPr="002A7157">
        <w:rPr>
          <w:sz w:val="22"/>
          <w:szCs w:val="24"/>
        </w:rPr>
        <w:t>на</w:t>
      </w:r>
      <w:r w:rsidR="00C634C9" w:rsidRPr="002A7157">
        <w:rPr>
          <w:sz w:val="22"/>
          <w:szCs w:val="24"/>
        </w:rPr>
        <w:t xml:space="preserve"> расчетн</w:t>
      </w:r>
      <w:r w:rsidR="000E7904" w:rsidRPr="002A7157">
        <w:rPr>
          <w:sz w:val="22"/>
          <w:szCs w:val="24"/>
        </w:rPr>
        <w:t>ый</w:t>
      </w:r>
      <w:r w:rsidR="00C634C9" w:rsidRPr="002A7157">
        <w:rPr>
          <w:sz w:val="22"/>
          <w:szCs w:val="24"/>
        </w:rPr>
        <w:t xml:space="preserve"> счет </w:t>
      </w:r>
      <w:r w:rsidR="000E7904" w:rsidRPr="002A7157">
        <w:rPr>
          <w:sz w:val="22"/>
          <w:szCs w:val="24"/>
        </w:rPr>
        <w:t>Исполнителя</w:t>
      </w:r>
      <w:r w:rsidR="00C634C9" w:rsidRPr="002A7157">
        <w:rPr>
          <w:sz w:val="22"/>
          <w:szCs w:val="24"/>
        </w:rPr>
        <w:t xml:space="preserve"> или внесение денежных средств в кассу Исполнителя.</w:t>
      </w:r>
    </w:p>
    <w:p w14:paraId="63720547" w14:textId="11631925" w:rsidR="00976DA0" w:rsidRPr="002A7157" w:rsidRDefault="00C634C9" w:rsidP="0098794E">
      <w:pPr>
        <w:keepLines w:val="0"/>
        <w:widowControl w:val="0"/>
        <w:suppressAutoHyphens/>
        <w:spacing w:before="0"/>
        <w:rPr>
          <w:sz w:val="22"/>
          <w:szCs w:val="24"/>
          <w:lang w:eastAsia="zh-CN"/>
        </w:rPr>
      </w:pPr>
      <w:r w:rsidRPr="002A7157">
        <w:rPr>
          <w:b/>
          <w:sz w:val="22"/>
          <w:szCs w:val="24"/>
        </w:rPr>
        <w:t>6.</w:t>
      </w:r>
      <w:r w:rsidR="007B7072" w:rsidRPr="002A7157">
        <w:rPr>
          <w:b/>
          <w:sz w:val="22"/>
          <w:szCs w:val="24"/>
        </w:rPr>
        <w:t>6</w:t>
      </w:r>
      <w:r w:rsidRPr="002A7157">
        <w:rPr>
          <w:b/>
          <w:sz w:val="22"/>
          <w:szCs w:val="24"/>
        </w:rPr>
        <w:t>.</w:t>
      </w:r>
      <w:r w:rsidRPr="002A7157">
        <w:rPr>
          <w:sz w:val="22"/>
          <w:szCs w:val="24"/>
        </w:rPr>
        <w:t xml:space="preserve"> </w:t>
      </w:r>
      <w:r w:rsidR="00C66CF6" w:rsidRPr="002A7157">
        <w:rPr>
          <w:sz w:val="22"/>
          <w:szCs w:val="24"/>
        </w:rPr>
        <w:tab/>
      </w:r>
      <w:r w:rsidR="00976DA0" w:rsidRPr="002A7157">
        <w:rPr>
          <w:sz w:val="22"/>
          <w:szCs w:val="24"/>
          <w:lang w:eastAsia="zh-CN"/>
        </w:rPr>
        <w:t xml:space="preserve">По окончании текущего месяца в срок до 5 (пятого) числа следующего месяца Исполнитель предъявляет Заказчику Акт оказания </w:t>
      </w:r>
      <w:r w:rsidR="004A095F" w:rsidRPr="002A7157">
        <w:rPr>
          <w:sz w:val="22"/>
          <w:szCs w:val="24"/>
          <w:lang w:eastAsia="zh-CN"/>
        </w:rPr>
        <w:t>У</w:t>
      </w:r>
      <w:r w:rsidR="00976DA0" w:rsidRPr="002A7157">
        <w:rPr>
          <w:sz w:val="22"/>
          <w:szCs w:val="24"/>
          <w:lang w:eastAsia="zh-CN"/>
        </w:rPr>
        <w:t>слуг</w:t>
      </w:r>
      <w:r w:rsidR="00C867E9" w:rsidRPr="002A7157">
        <w:rPr>
          <w:sz w:val="22"/>
          <w:szCs w:val="24"/>
          <w:lang w:eastAsia="zh-CN"/>
        </w:rPr>
        <w:t xml:space="preserve"> </w:t>
      </w:r>
      <w:r w:rsidR="00976DA0" w:rsidRPr="002A7157">
        <w:rPr>
          <w:sz w:val="22"/>
          <w:szCs w:val="24"/>
          <w:lang w:eastAsia="zh-CN"/>
        </w:rPr>
        <w:t xml:space="preserve">(в 2 экземплярах) и счет-фактуру за соответствующий месяц. </w:t>
      </w:r>
    </w:p>
    <w:p w14:paraId="284158F9" w14:textId="64BFAA78" w:rsidR="00976DA0" w:rsidRPr="002A7157" w:rsidRDefault="00976DA0" w:rsidP="0098794E">
      <w:pPr>
        <w:keepLines w:val="0"/>
        <w:widowControl w:val="0"/>
        <w:suppressAutoHyphens/>
        <w:spacing w:before="0"/>
        <w:rPr>
          <w:sz w:val="22"/>
          <w:szCs w:val="24"/>
          <w:lang w:eastAsia="zh-CN"/>
        </w:rPr>
      </w:pPr>
      <w:r w:rsidRPr="002A7157">
        <w:rPr>
          <w:sz w:val="22"/>
          <w:szCs w:val="24"/>
          <w:lang w:eastAsia="zh-CN"/>
        </w:rPr>
        <w:t xml:space="preserve">Заказчик обязан в семидневный срок с момента получения подписать Акт, направить один экземпляр Исполнителю, при наличии задолженности – оплатить оказанные </w:t>
      </w:r>
      <w:r w:rsidR="0034795F" w:rsidRPr="002A7157">
        <w:rPr>
          <w:sz w:val="22"/>
          <w:szCs w:val="24"/>
          <w:lang w:eastAsia="zh-CN"/>
        </w:rPr>
        <w:t>У</w:t>
      </w:r>
      <w:r w:rsidRPr="002A7157">
        <w:rPr>
          <w:sz w:val="22"/>
          <w:szCs w:val="24"/>
          <w:lang w:eastAsia="zh-CN"/>
        </w:rPr>
        <w:t xml:space="preserve">слуги или в тот же срок направить Исполнителю мотивированный отказ от подписания Акта оказания </w:t>
      </w:r>
      <w:r w:rsidR="0034795F" w:rsidRPr="002A7157">
        <w:rPr>
          <w:sz w:val="22"/>
          <w:szCs w:val="24"/>
          <w:lang w:eastAsia="zh-CN"/>
        </w:rPr>
        <w:t>У</w:t>
      </w:r>
      <w:r w:rsidRPr="002A7157">
        <w:rPr>
          <w:sz w:val="22"/>
          <w:szCs w:val="24"/>
          <w:lang w:eastAsia="zh-CN"/>
        </w:rPr>
        <w:t>слуг</w:t>
      </w:r>
      <w:r w:rsidR="0034795F" w:rsidRPr="002A7157">
        <w:rPr>
          <w:sz w:val="22"/>
          <w:szCs w:val="24"/>
          <w:lang w:eastAsia="zh-CN"/>
        </w:rPr>
        <w:t>.</w:t>
      </w:r>
    </w:p>
    <w:p w14:paraId="6DFF1CAD" w14:textId="7DF260B2" w:rsidR="00976DA0" w:rsidRPr="002A7157" w:rsidRDefault="00976DA0" w:rsidP="0098794E">
      <w:pPr>
        <w:keepLines w:val="0"/>
        <w:widowControl w:val="0"/>
        <w:suppressAutoHyphens/>
        <w:spacing w:before="0"/>
        <w:rPr>
          <w:bCs/>
          <w:sz w:val="22"/>
          <w:szCs w:val="24"/>
          <w:lang w:eastAsia="zh-CN"/>
        </w:rPr>
      </w:pPr>
      <w:r w:rsidRPr="002A7157">
        <w:rPr>
          <w:sz w:val="22"/>
          <w:szCs w:val="24"/>
          <w:lang w:eastAsia="zh-CN"/>
        </w:rPr>
        <w:t xml:space="preserve">При не предъявлении Заказчиком в указанный срок мотивированного отказа от подписания Акта оказания </w:t>
      </w:r>
      <w:r w:rsidR="0034795F" w:rsidRPr="002A7157">
        <w:rPr>
          <w:sz w:val="22"/>
          <w:szCs w:val="24"/>
          <w:lang w:eastAsia="zh-CN"/>
        </w:rPr>
        <w:t>У</w:t>
      </w:r>
      <w:r w:rsidRPr="002A7157">
        <w:rPr>
          <w:sz w:val="22"/>
          <w:szCs w:val="24"/>
          <w:lang w:eastAsia="zh-CN"/>
        </w:rPr>
        <w:t xml:space="preserve">слуг, оказанные Исполнителем в соответствующем месяце </w:t>
      </w:r>
      <w:r w:rsidR="0034795F" w:rsidRPr="002A7157">
        <w:rPr>
          <w:sz w:val="22"/>
          <w:szCs w:val="24"/>
          <w:lang w:eastAsia="zh-CN"/>
        </w:rPr>
        <w:t>У</w:t>
      </w:r>
      <w:r w:rsidRPr="002A7157">
        <w:rPr>
          <w:sz w:val="22"/>
          <w:szCs w:val="24"/>
          <w:lang w:eastAsia="zh-CN"/>
        </w:rPr>
        <w:t>слуги, считаются принятыми Заказчиком и подлежат оплате.</w:t>
      </w:r>
    </w:p>
    <w:p w14:paraId="33E44D93" w14:textId="24E45A26" w:rsidR="0034795F" w:rsidRPr="002A7157" w:rsidRDefault="008635B5" w:rsidP="002A7157">
      <w:pPr>
        <w:keepLines w:val="0"/>
        <w:widowControl w:val="0"/>
        <w:suppressAutoHyphens/>
        <w:spacing w:before="0"/>
        <w:rPr>
          <w:rFonts w:eastAsia="Calibri"/>
          <w:sz w:val="22"/>
          <w:szCs w:val="24"/>
          <w:lang w:eastAsia="zh-CN"/>
        </w:rPr>
      </w:pPr>
      <w:r w:rsidRPr="002A7157">
        <w:rPr>
          <w:b/>
          <w:sz w:val="22"/>
          <w:szCs w:val="24"/>
          <w:lang w:eastAsia="zh-CN"/>
        </w:rPr>
        <w:t>6.</w:t>
      </w:r>
      <w:r w:rsidR="007B7072" w:rsidRPr="002A7157">
        <w:rPr>
          <w:b/>
          <w:sz w:val="22"/>
          <w:szCs w:val="24"/>
          <w:lang w:eastAsia="zh-CN"/>
        </w:rPr>
        <w:t>7</w:t>
      </w:r>
      <w:r w:rsidRPr="002A7157">
        <w:rPr>
          <w:b/>
          <w:sz w:val="22"/>
          <w:szCs w:val="24"/>
          <w:lang w:eastAsia="zh-CN"/>
        </w:rPr>
        <w:t>.</w:t>
      </w:r>
      <w:r w:rsidRPr="002A7157">
        <w:rPr>
          <w:sz w:val="22"/>
          <w:szCs w:val="24"/>
          <w:lang w:eastAsia="zh-CN"/>
        </w:rPr>
        <w:t xml:space="preserve"> </w:t>
      </w:r>
      <w:r w:rsidR="00C66CF6" w:rsidRPr="002A7157">
        <w:rPr>
          <w:sz w:val="22"/>
          <w:szCs w:val="24"/>
          <w:lang w:eastAsia="zh-CN"/>
        </w:rPr>
        <w:tab/>
      </w:r>
      <w:r w:rsidRPr="002A7157">
        <w:rPr>
          <w:sz w:val="22"/>
          <w:szCs w:val="24"/>
          <w:lang w:eastAsia="zh-CN"/>
        </w:rPr>
        <w:t xml:space="preserve">Если Заказчик произвел платеж без указания периода оплаты и сумма платежа недостаточна для погашения денежного обязательства перед Исполнителем, то в первую очередь погашается задолженность (включая неустойку) за наиболее ранний месяц. </w:t>
      </w:r>
      <w:r w:rsidRPr="002A7157">
        <w:rPr>
          <w:sz w:val="22"/>
          <w:szCs w:val="24"/>
        </w:rPr>
        <w:t xml:space="preserve">При оплате за </w:t>
      </w:r>
      <w:r w:rsidRPr="002A7157">
        <w:rPr>
          <w:sz w:val="22"/>
          <w:szCs w:val="24"/>
        </w:rPr>
        <w:lastRenderedPageBreak/>
        <w:t xml:space="preserve">конкретный месяц в первую очередь погашается задолженность за фактически оказанные </w:t>
      </w:r>
      <w:r w:rsidR="004D3CB2" w:rsidRPr="002A7157">
        <w:rPr>
          <w:sz w:val="22"/>
          <w:szCs w:val="24"/>
        </w:rPr>
        <w:t>У</w:t>
      </w:r>
      <w:r w:rsidRPr="002A7157">
        <w:rPr>
          <w:sz w:val="22"/>
          <w:szCs w:val="24"/>
        </w:rPr>
        <w:t>слуги.</w:t>
      </w:r>
    </w:p>
    <w:p w14:paraId="6E15DDF1" w14:textId="350220C7" w:rsidR="00C66CF6" w:rsidRPr="002A7157" w:rsidRDefault="0034795F" w:rsidP="0098794E">
      <w:pPr>
        <w:keepLines w:val="0"/>
        <w:widowControl w:val="0"/>
        <w:suppressAutoHyphens/>
        <w:spacing w:before="0"/>
        <w:rPr>
          <w:rFonts w:eastAsia="Calibri"/>
          <w:sz w:val="22"/>
          <w:szCs w:val="24"/>
          <w:lang w:eastAsia="zh-CN"/>
        </w:rPr>
      </w:pPr>
      <w:r w:rsidRPr="002A7157" w:rsidDel="0034795F">
        <w:rPr>
          <w:sz w:val="22"/>
          <w:szCs w:val="24"/>
          <w:lang w:eastAsia="zh-CN"/>
        </w:rPr>
        <w:t xml:space="preserve"> </w:t>
      </w:r>
    </w:p>
    <w:p w14:paraId="211613D5" w14:textId="77777777" w:rsidR="00522177" w:rsidRPr="002A7157" w:rsidRDefault="00522177" w:rsidP="0098794E">
      <w:pPr>
        <w:keepLines w:val="0"/>
        <w:widowControl w:val="0"/>
        <w:numPr>
          <w:ilvl w:val="1"/>
          <w:numId w:val="2"/>
        </w:numPr>
        <w:tabs>
          <w:tab w:val="clear" w:pos="0"/>
        </w:tabs>
        <w:suppressAutoHyphens/>
        <w:spacing w:before="0"/>
        <w:ind w:left="0" w:firstLine="0"/>
        <w:jc w:val="center"/>
        <w:rPr>
          <w:sz w:val="22"/>
          <w:szCs w:val="24"/>
          <w:lang w:eastAsia="zh-CN"/>
        </w:rPr>
      </w:pPr>
      <w:r w:rsidRPr="002A7157">
        <w:rPr>
          <w:b/>
          <w:sz w:val="22"/>
          <w:szCs w:val="24"/>
          <w:lang w:eastAsia="zh-CN"/>
        </w:rPr>
        <w:t>7. СРОК ДЕЙСТВИЯ И ПОРЯДОК РАСТОРЖЕНИЯ ДОГОВОРА</w:t>
      </w:r>
    </w:p>
    <w:bookmarkStart w:id="15" w:name="Par901"/>
    <w:bookmarkEnd w:id="15"/>
    <w:p w14:paraId="1FBC0F71" w14:textId="77777777" w:rsidR="00FE0168" w:rsidRPr="002A7157" w:rsidRDefault="00FE0168" w:rsidP="0098794E">
      <w:pPr>
        <w:pStyle w:val="aa"/>
        <w:keepLines w:val="0"/>
        <w:widowControl w:val="0"/>
        <w:numPr>
          <w:ilvl w:val="0"/>
          <w:numId w:val="2"/>
        </w:numPr>
        <w:tabs>
          <w:tab w:val="clear" w:pos="0"/>
        </w:tabs>
        <w:suppressAutoHyphens/>
        <w:spacing w:before="0"/>
        <w:ind w:left="0" w:firstLine="567"/>
        <w:rPr>
          <w:sz w:val="22"/>
          <w:szCs w:val="24"/>
        </w:rPr>
      </w:pPr>
      <w:r w:rsidRPr="002A7157">
        <w:rPr>
          <w:b/>
          <w:color w:val="000000" w:themeColor="text1"/>
          <w:sz w:val="22"/>
          <w:szCs w:val="24"/>
        </w:rPr>
        <w:fldChar w:fldCharType="begin"/>
      </w:r>
      <w:r w:rsidRPr="002A7157">
        <w:rPr>
          <w:b/>
          <w:color w:val="000000" w:themeColor="text1"/>
          <w:sz w:val="22"/>
          <w:szCs w:val="24"/>
        </w:rPr>
        <w:instrText xml:space="preserve"> HYPERLINK "" \l "Par48" </w:instrText>
      </w:r>
      <w:r w:rsidRPr="002A7157">
        <w:rPr>
          <w:b/>
          <w:color w:val="000000" w:themeColor="text1"/>
          <w:sz w:val="22"/>
          <w:szCs w:val="24"/>
        </w:rPr>
        <w:fldChar w:fldCharType="separate"/>
      </w:r>
      <w:r w:rsidRPr="002A7157">
        <w:rPr>
          <w:b/>
          <w:color w:val="000000" w:themeColor="text1"/>
          <w:sz w:val="22"/>
          <w:szCs w:val="24"/>
        </w:rPr>
        <w:t>7.1</w:t>
      </w:r>
      <w:r w:rsidRPr="002A7157">
        <w:rPr>
          <w:b/>
          <w:color w:val="000000" w:themeColor="text1"/>
          <w:sz w:val="22"/>
          <w:szCs w:val="24"/>
        </w:rPr>
        <w:fldChar w:fldCharType="end"/>
      </w:r>
      <w:r w:rsidRPr="002A7157">
        <w:rPr>
          <w:b/>
          <w:color w:val="000000" w:themeColor="text1"/>
          <w:sz w:val="22"/>
          <w:szCs w:val="24"/>
        </w:rPr>
        <w:t>.</w:t>
      </w:r>
      <w:r w:rsidRPr="002A7157">
        <w:rPr>
          <w:b/>
          <w:color w:val="000000" w:themeColor="text1"/>
          <w:sz w:val="22"/>
          <w:szCs w:val="24"/>
        </w:rPr>
        <w:tab/>
      </w:r>
      <w:r w:rsidRPr="002A7157">
        <w:rPr>
          <w:sz w:val="22"/>
          <w:szCs w:val="24"/>
        </w:rPr>
        <w:t xml:space="preserve">Договор считается заключенным с момента его подписания обеими Сторонами и действует до исполнения Сторонами своих обязательств. </w:t>
      </w:r>
    </w:p>
    <w:p w14:paraId="0CA91B13" w14:textId="77777777" w:rsidR="00FE0168" w:rsidRPr="002A7157" w:rsidRDefault="00FE0168" w:rsidP="0098794E">
      <w:pPr>
        <w:pStyle w:val="aa"/>
        <w:keepLines w:val="0"/>
        <w:widowControl w:val="0"/>
        <w:numPr>
          <w:ilvl w:val="0"/>
          <w:numId w:val="2"/>
        </w:numPr>
        <w:tabs>
          <w:tab w:val="clear" w:pos="0"/>
        </w:tabs>
        <w:suppressAutoHyphens/>
        <w:spacing w:before="0"/>
        <w:ind w:left="0" w:firstLine="567"/>
        <w:rPr>
          <w:sz w:val="22"/>
          <w:szCs w:val="24"/>
        </w:rPr>
      </w:pPr>
      <w:r w:rsidRPr="002A7157">
        <w:rPr>
          <w:b/>
          <w:sz w:val="22"/>
          <w:szCs w:val="24"/>
        </w:rPr>
        <w:t>7.2.</w:t>
      </w:r>
      <w:r w:rsidRPr="002A7157">
        <w:rPr>
          <w:sz w:val="22"/>
          <w:szCs w:val="24"/>
        </w:rPr>
        <w:t xml:space="preserve"> </w:t>
      </w:r>
      <w:r w:rsidRPr="002A7157">
        <w:rPr>
          <w:sz w:val="22"/>
          <w:szCs w:val="24"/>
        </w:rPr>
        <w:tab/>
        <w:t xml:space="preserve">Срок оказания услуг по настоящему Договору </w:t>
      </w:r>
      <w:r w:rsidRPr="002A7157">
        <w:rPr>
          <w:b/>
          <w:sz w:val="22"/>
          <w:szCs w:val="24"/>
        </w:rPr>
        <w:t>с «» ______ 20__ года по «» _______  20__ года.</w:t>
      </w:r>
      <w:r w:rsidRPr="002A7157">
        <w:rPr>
          <w:sz w:val="22"/>
          <w:szCs w:val="24"/>
        </w:rPr>
        <w:t xml:space="preserve">  Окончание срока действия Договора не освобождает Стороны от ответственности за нарушение Договора.</w:t>
      </w:r>
    </w:p>
    <w:p w14:paraId="4E806425" w14:textId="270B9420" w:rsidR="00FE0168" w:rsidRPr="002A7157" w:rsidRDefault="00FE0168" w:rsidP="0098794E">
      <w:pPr>
        <w:pStyle w:val="aa"/>
        <w:keepLines w:val="0"/>
        <w:widowControl w:val="0"/>
        <w:numPr>
          <w:ilvl w:val="0"/>
          <w:numId w:val="2"/>
        </w:numPr>
        <w:tabs>
          <w:tab w:val="clear" w:pos="0"/>
        </w:tabs>
        <w:suppressAutoHyphens/>
        <w:spacing w:before="0"/>
        <w:ind w:left="0" w:firstLine="567"/>
        <w:rPr>
          <w:sz w:val="22"/>
          <w:szCs w:val="24"/>
        </w:rPr>
      </w:pPr>
      <w:r w:rsidRPr="002A7157">
        <w:rPr>
          <w:b/>
          <w:sz w:val="22"/>
          <w:szCs w:val="24"/>
        </w:rPr>
        <w:t>7.3.</w:t>
      </w:r>
      <w:r w:rsidRPr="002A7157">
        <w:rPr>
          <w:sz w:val="22"/>
          <w:szCs w:val="24"/>
        </w:rPr>
        <w:t xml:space="preserve"> </w:t>
      </w:r>
      <w:r w:rsidRPr="002A7157">
        <w:rPr>
          <w:sz w:val="22"/>
          <w:szCs w:val="24"/>
        </w:rPr>
        <w:tab/>
        <w:t xml:space="preserve">Обязательства по Договору накладываются на Исполнителя только в течение срока действия </w:t>
      </w:r>
      <w:r w:rsidRPr="002A7157">
        <w:rPr>
          <w:color w:val="000000" w:themeColor="text1"/>
          <w:sz w:val="22"/>
          <w:szCs w:val="24"/>
        </w:rPr>
        <w:t>Спецификации (-ий) к Договору</w:t>
      </w:r>
      <w:r w:rsidRPr="002A7157">
        <w:rPr>
          <w:sz w:val="22"/>
          <w:szCs w:val="24"/>
        </w:rPr>
        <w:t xml:space="preserve">. Отказ Заказчика от Услуг, предусмотренных </w:t>
      </w:r>
      <w:r w:rsidRPr="002A7157">
        <w:rPr>
          <w:color w:val="000000" w:themeColor="text1"/>
          <w:sz w:val="22"/>
          <w:szCs w:val="24"/>
        </w:rPr>
        <w:t>Спецификацией (-ями) к Договору</w:t>
      </w:r>
      <w:r w:rsidRPr="002A7157">
        <w:rPr>
          <w:sz w:val="22"/>
          <w:szCs w:val="24"/>
        </w:rPr>
        <w:t>, не прекращает действие Договора.</w:t>
      </w:r>
    </w:p>
    <w:p w14:paraId="2E8EBAC8" w14:textId="17ADC480" w:rsidR="00FE0168" w:rsidRPr="002A7157" w:rsidRDefault="00FE0168" w:rsidP="0098794E">
      <w:pPr>
        <w:pStyle w:val="aa"/>
        <w:keepLines w:val="0"/>
        <w:widowControl w:val="0"/>
        <w:numPr>
          <w:ilvl w:val="0"/>
          <w:numId w:val="2"/>
        </w:numPr>
        <w:tabs>
          <w:tab w:val="clear" w:pos="0"/>
        </w:tabs>
        <w:suppressAutoHyphens/>
        <w:spacing w:before="0"/>
        <w:ind w:left="0" w:firstLine="567"/>
        <w:rPr>
          <w:bCs/>
          <w:sz w:val="22"/>
          <w:szCs w:val="24"/>
          <w:lang w:eastAsia="zh-CN"/>
        </w:rPr>
      </w:pPr>
      <w:r w:rsidRPr="002A7157">
        <w:rPr>
          <w:b/>
          <w:bCs/>
          <w:sz w:val="22"/>
          <w:szCs w:val="24"/>
          <w:lang w:eastAsia="zh-CN"/>
        </w:rPr>
        <w:t>7.4</w:t>
      </w:r>
      <w:r w:rsidRPr="002A7157">
        <w:rPr>
          <w:b/>
          <w:sz w:val="22"/>
          <w:szCs w:val="24"/>
          <w:lang w:eastAsia="zh-CN"/>
        </w:rPr>
        <w:t>.</w:t>
      </w:r>
      <w:r w:rsidRPr="002A7157">
        <w:rPr>
          <w:sz w:val="22"/>
          <w:szCs w:val="24"/>
          <w:lang w:eastAsia="zh-CN"/>
        </w:rPr>
        <w:t xml:space="preserve"> </w:t>
      </w:r>
      <w:r w:rsidRPr="002A7157">
        <w:rPr>
          <w:sz w:val="22"/>
          <w:szCs w:val="24"/>
          <w:lang w:eastAsia="zh-CN"/>
        </w:rPr>
        <w:tab/>
        <w:t xml:space="preserve">Исполнитель вправе отказаться от исполнения Договора в одностороннем порядке (расторгнуть Договор в одностороннем порядке) в случае неоплаты Заказчиком экземпляра Системы в установленные Договором сроки и/или при наличии совокупной задолженности Заказчика по оказанным </w:t>
      </w:r>
      <w:r w:rsidR="00912BDB" w:rsidRPr="002A7157">
        <w:rPr>
          <w:sz w:val="22"/>
          <w:szCs w:val="24"/>
          <w:lang w:eastAsia="zh-CN"/>
        </w:rPr>
        <w:t>У</w:t>
      </w:r>
      <w:r w:rsidRPr="002A7157">
        <w:rPr>
          <w:sz w:val="22"/>
          <w:szCs w:val="24"/>
          <w:lang w:eastAsia="zh-CN"/>
        </w:rPr>
        <w:t xml:space="preserve">слугам с использованием </w:t>
      </w:r>
      <w:r w:rsidR="00912BDB" w:rsidRPr="002A7157">
        <w:rPr>
          <w:sz w:val="22"/>
          <w:szCs w:val="24"/>
          <w:lang w:eastAsia="zh-CN"/>
        </w:rPr>
        <w:t>э</w:t>
      </w:r>
      <w:r w:rsidRPr="002A7157">
        <w:rPr>
          <w:sz w:val="22"/>
          <w:szCs w:val="24"/>
          <w:lang w:eastAsia="zh-CN"/>
        </w:rPr>
        <w:t>кземпляра Системы за месяц и более, предварительно уведомив об этом Заказчика за 5 (пять) дней.</w:t>
      </w:r>
    </w:p>
    <w:p w14:paraId="34A04E3E" w14:textId="543153B5" w:rsidR="00FE0168" w:rsidRPr="002A7157" w:rsidRDefault="00FE0168" w:rsidP="0098794E">
      <w:pPr>
        <w:pStyle w:val="aa"/>
        <w:keepLines w:val="0"/>
        <w:widowControl w:val="0"/>
        <w:numPr>
          <w:ilvl w:val="0"/>
          <w:numId w:val="2"/>
        </w:numPr>
        <w:tabs>
          <w:tab w:val="clear" w:pos="0"/>
        </w:tabs>
        <w:suppressAutoHyphens/>
        <w:spacing w:before="0"/>
        <w:ind w:left="0" w:firstLine="567"/>
        <w:rPr>
          <w:sz w:val="22"/>
          <w:szCs w:val="24"/>
          <w:lang w:eastAsia="zh-CN"/>
        </w:rPr>
      </w:pPr>
      <w:r w:rsidRPr="002A7157">
        <w:rPr>
          <w:b/>
          <w:bCs/>
          <w:sz w:val="22"/>
          <w:szCs w:val="24"/>
          <w:lang w:eastAsia="zh-CN"/>
        </w:rPr>
        <w:t>7.5.</w:t>
      </w:r>
      <w:r w:rsidRPr="002A7157">
        <w:rPr>
          <w:sz w:val="22"/>
          <w:szCs w:val="24"/>
          <w:lang w:eastAsia="zh-CN"/>
        </w:rPr>
        <w:t xml:space="preserve"> </w:t>
      </w:r>
      <w:r w:rsidRPr="002A7157">
        <w:rPr>
          <w:sz w:val="22"/>
          <w:szCs w:val="24"/>
          <w:lang w:eastAsia="zh-CN"/>
        </w:rPr>
        <w:tab/>
        <w:t xml:space="preserve">Заказчик имеет право отказаться от </w:t>
      </w:r>
      <w:r w:rsidR="00912BDB" w:rsidRPr="002A7157">
        <w:rPr>
          <w:sz w:val="22"/>
          <w:szCs w:val="24"/>
          <w:lang w:eastAsia="zh-CN"/>
        </w:rPr>
        <w:t>У</w:t>
      </w:r>
      <w:r w:rsidRPr="002A7157">
        <w:rPr>
          <w:sz w:val="22"/>
          <w:szCs w:val="24"/>
          <w:lang w:eastAsia="zh-CN"/>
        </w:rPr>
        <w:t xml:space="preserve">слуг, оказываемых Исполнителем по Договору, до истечения срока действия Договора, письменно уведомив Исполнителя не менее чем за 30 (тридцать) дней. В этом случае Договор считается расторгнутым досрочно по истечении 30 (тридцати) дней с момента получения уведомления Исполнителем, если больший срок не предусмотрен уведомлением. </w:t>
      </w:r>
    </w:p>
    <w:p w14:paraId="04E67439" w14:textId="77777777" w:rsidR="00FE0168" w:rsidRPr="002A7157" w:rsidRDefault="00FE0168" w:rsidP="0098794E">
      <w:pPr>
        <w:pStyle w:val="aa"/>
        <w:keepLines w:val="0"/>
        <w:widowControl w:val="0"/>
        <w:numPr>
          <w:ilvl w:val="0"/>
          <w:numId w:val="2"/>
        </w:numPr>
        <w:tabs>
          <w:tab w:val="clear" w:pos="0"/>
        </w:tabs>
        <w:suppressAutoHyphens/>
        <w:spacing w:before="0"/>
        <w:ind w:left="0" w:firstLine="567"/>
        <w:rPr>
          <w:sz w:val="22"/>
          <w:szCs w:val="24"/>
          <w:lang w:eastAsia="zh-CN"/>
        </w:rPr>
      </w:pPr>
      <w:r w:rsidRPr="002A7157">
        <w:rPr>
          <w:b/>
          <w:sz w:val="22"/>
          <w:szCs w:val="24"/>
          <w:lang w:eastAsia="zh-CN"/>
        </w:rPr>
        <w:t>7.6.</w:t>
      </w:r>
      <w:r w:rsidRPr="002A7157">
        <w:rPr>
          <w:sz w:val="22"/>
          <w:szCs w:val="24"/>
          <w:lang w:eastAsia="zh-CN"/>
        </w:rPr>
        <w:t xml:space="preserve"> </w:t>
      </w:r>
      <w:r w:rsidRPr="002A7157">
        <w:rPr>
          <w:sz w:val="22"/>
          <w:szCs w:val="24"/>
          <w:lang w:eastAsia="zh-CN"/>
        </w:rPr>
        <w:tab/>
        <w:t>В случае расторжения Договора (независимо от основания расторжения Договора) или окончания срока его действия Стороны проводят выверку расчетов с оформлением Акта сверки.</w:t>
      </w:r>
    </w:p>
    <w:p w14:paraId="18055E11" w14:textId="394F573F" w:rsidR="00FE0168" w:rsidRPr="002A7157" w:rsidRDefault="00FE0168" w:rsidP="0098794E">
      <w:pPr>
        <w:pStyle w:val="aa"/>
        <w:keepLines w:val="0"/>
        <w:widowControl w:val="0"/>
        <w:numPr>
          <w:ilvl w:val="0"/>
          <w:numId w:val="2"/>
        </w:numPr>
        <w:tabs>
          <w:tab w:val="clear" w:pos="0"/>
        </w:tabs>
        <w:suppressAutoHyphens/>
        <w:spacing w:before="0"/>
        <w:ind w:left="0" w:firstLine="567"/>
        <w:rPr>
          <w:sz w:val="22"/>
          <w:szCs w:val="24"/>
          <w:lang w:eastAsia="zh-CN"/>
        </w:rPr>
      </w:pPr>
      <w:r w:rsidRPr="002A7157">
        <w:rPr>
          <w:b/>
          <w:sz w:val="22"/>
          <w:szCs w:val="24"/>
          <w:lang w:eastAsia="zh-CN"/>
        </w:rPr>
        <w:t>7.7.</w:t>
      </w:r>
      <w:r w:rsidRPr="002A7157">
        <w:rPr>
          <w:sz w:val="22"/>
          <w:szCs w:val="24"/>
          <w:lang w:eastAsia="zh-CN"/>
        </w:rPr>
        <w:t xml:space="preserve"> </w:t>
      </w:r>
      <w:r w:rsidRPr="002A7157">
        <w:rPr>
          <w:sz w:val="22"/>
          <w:szCs w:val="24"/>
          <w:lang w:eastAsia="zh-CN"/>
        </w:rPr>
        <w:tab/>
        <w:t>Расторжение Договора (или окончание срока его действия) не влечет прекращение обязательств, возникших в период его действия (в том числе вытекающих из Акта сверки). Обязательства из Договора, возникшие до даты его расторжения, должны быть исполнены в соответствии с условиями Договора, если иное не предусмотрено соглашением Сторон.</w:t>
      </w:r>
    </w:p>
    <w:p w14:paraId="33D2EA5F" w14:textId="77777777" w:rsidR="00912BDB" w:rsidRPr="002A7157" w:rsidRDefault="00912BDB" w:rsidP="0098794E">
      <w:pPr>
        <w:pStyle w:val="aa"/>
        <w:keepLines w:val="0"/>
        <w:widowControl w:val="0"/>
        <w:numPr>
          <w:ilvl w:val="0"/>
          <w:numId w:val="2"/>
        </w:numPr>
        <w:tabs>
          <w:tab w:val="clear" w:pos="0"/>
        </w:tabs>
        <w:suppressAutoHyphens/>
        <w:spacing w:before="0"/>
        <w:ind w:left="0" w:firstLine="567"/>
        <w:rPr>
          <w:sz w:val="22"/>
          <w:szCs w:val="24"/>
          <w:lang w:eastAsia="zh-CN"/>
        </w:rPr>
      </w:pPr>
    </w:p>
    <w:p w14:paraId="208ED06B" w14:textId="77777777" w:rsidR="00912BDB" w:rsidRPr="002A7157" w:rsidRDefault="00912BDB" w:rsidP="0098794E">
      <w:pPr>
        <w:keepLines w:val="0"/>
        <w:widowControl w:val="0"/>
        <w:numPr>
          <w:ilvl w:val="1"/>
          <w:numId w:val="2"/>
        </w:numPr>
        <w:tabs>
          <w:tab w:val="clear" w:pos="0"/>
        </w:tabs>
        <w:suppressAutoHyphens/>
        <w:spacing w:before="0"/>
        <w:ind w:left="0" w:firstLine="0"/>
        <w:jc w:val="center"/>
        <w:rPr>
          <w:sz w:val="22"/>
          <w:szCs w:val="24"/>
          <w:lang w:eastAsia="zh-CN"/>
        </w:rPr>
      </w:pPr>
      <w:r w:rsidRPr="002A7157">
        <w:rPr>
          <w:b/>
          <w:sz w:val="22"/>
          <w:szCs w:val="24"/>
          <w:lang w:eastAsia="zh-CN"/>
        </w:rPr>
        <w:t>8. ОТВЕТСТВЕННОСТЬ СТОРОН</w:t>
      </w:r>
    </w:p>
    <w:p w14:paraId="39FF0133" w14:textId="1B6F79CF" w:rsidR="00912BDB" w:rsidRPr="002A7157" w:rsidRDefault="003D747B" w:rsidP="0098794E">
      <w:pPr>
        <w:keepLines w:val="0"/>
        <w:widowControl w:val="0"/>
        <w:suppressAutoHyphens/>
        <w:spacing w:before="0"/>
        <w:rPr>
          <w:sz w:val="22"/>
          <w:szCs w:val="24"/>
          <w:lang w:eastAsia="zh-CN"/>
        </w:rPr>
      </w:pPr>
      <w:hyperlink r:id="rId8" w:anchor="Par48" w:history="1">
        <w:r w:rsidR="00912BDB" w:rsidRPr="002A7157">
          <w:rPr>
            <w:rStyle w:val="af2"/>
            <w:rFonts w:eastAsiaTheme="majorEastAsia"/>
            <w:b/>
            <w:color w:val="000000" w:themeColor="text1"/>
            <w:sz w:val="22"/>
            <w:szCs w:val="24"/>
            <w:u w:val="none"/>
          </w:rPr>
          <w:t>8.1</w:t>
        </w:r>
      </w:hyperlink>
      <w:r w:rsidR="00912BDB" w:rsidRPr="002A7157">
        <w:rPr>
          <w:b/>
          <w:color w:val="000000" w:themeColor="text1"/>
          <w:sz w:val="22"/>
          <w:szCs w:val="24"/>
        </w:rPr>
        <w:t>.</w:t>
      </w:r>
      <w:r w:rsidR="00912BDB" w:rsidRPr="002A7157">
        <w:rPr>
          <w:color w:val="000000" w:themeColor="text1"/>
          <w:sz w:val="22"/>
          <w:szCs w:val="24"/>
        </w:rPr>
        <w:t xml:space="preserve"> </w:t>
      </w:r>
      <w:bookmarkStart w:id="16" w:name="Par908"/>
      <w:bookmarkEnd w:id="16"/>
      <w:r w:rsidR="00912BDB" w:rsidRPr="002A7157">
        <w:rPr>
          <w:color w:val="000000" w:themeColor="text1"/>
          <w:sz w:val="22"/>
          <w:szCs w:val="24"/>
        </w:rPr>
        <w:tab/>
      </w:r>
      <w:r w:rsidR="00912BDB" w:rsidRPr="002A7157">
        <w:rPr>
          <w:color w:val="000000" w:themeColor="text1"/>
          <w:sz w:val="22"/>
          <w:szCs w:val="24"/>
          <w:lang w:eastAsia="zh-CN"/>
        </w:rPr>
        <w:t>В случае если у Заказчика возн</w:t>
      </w:r>
      <w:r w:rsidR="00743258" w:rsidRPr="002A7157">
        <w:rPr>
          <w:color w:val="000000" w:themeColor="text1"/>
          <w:sz w:val="22"/>
          <w:szCs w:val="24"/>
          <w:lang w:eastAsia="zh-CN"/>
        </w:rPr>
        <w:t>икнут обоснованные претензии к э</w:t>
      </w:r>
      <w:r w:rsidR="00912BDB" w:rsidRPr="002A7157">
        <w:rPr>
          <w:color w:val="000000" w:themeColor="text1"/>
          <w:sz w:val="22"/>
          <w:szCs w:val="24"/>
          <w:lang w:eastAsia="zh-CN"/>
        </w:rPr>
        <w:t xml:space="preserve">кземпляру Системы в частях качества </w:t>
      </w:r>
      <w:r w:rsidR="00912BDB" w:rsidRPr="002A7157">
        <w:rPr>
          <w:sz w:val="22"/>
          <w:szCs w:val="24"/>
          <w:lang w:eastAsia="zh-CN"/>
        </w:rPr>
        <w:t>включенной в него/них информации и/или некорректной работы программных средств, и/или иной предоставленной информации и материалов, подготовленных Исполнителем с использованием Систем, Исполнитель обязуется рассмотреть Претензию Заказчика в течение 15 (пятнадцати) дней с момента ее получения. Претензии принимаются Исполнителем только в оплаченном периоде пополнения экземпляра Системы. В случае признания Претензии обоснованной, Исполнитель обязан устранить недостатки в разумный срок.</w:t>
      </w:r>
    </w:p>
    <w:p w14:paraId="06DDC45E" w14:textId="77777777" w:rsidR="00912BDB" w:rsidRPr="002A7157" w:rsidRDefault="00912BDB" w:rsidP="0098794E">
      <w:pPr>
        <w:keepLines w:val="0"/>
        <w:widowControl w:val="0"/>
        <w:suppressAutoHyphens/>
        <w:spacing w:before="0"/>
        <w:rPr>
          <w:sz w:val="22"/>
          <w:szCs w:val="24"/>
          <w:lang w:eastAsia="zh-CN"/>
        </w:rPr>
      </w:pPr>
      <w:r w:rsidRPr="002A7157">
        <w:rPr>
          <w:sz w:val="22"/>
          <w:szCs w:val="24"/>
          <w:lang w:eastAsia="zh-CN"/>
        </w:rPr>
        <w:t xml:space="preserve">В случае неустранения недостатков в указанный срок Заказчик будет вправе потребовать выплаты исключительной неустойки (штрафа) в пределах сумм, перечисленных Заказчиком за услуги, оказанные в календарном месяце, предшествующем моменту (календарному месяцу) возникновения Претензии у Заказчика, и/или отказаться от исполнения Договора полностью или в части оказания услуг путем направления Исполнителю соответствующего Уведомления (дополнительной Претензии). При этом Исполнитель обязуется в пятнадцатидневный срок со дня получения Уведомления (дополнительной Претензии) ответить на нее официальным письмом. При наличии в Дополнительной претензии уведомления об одностороннем отказе Заказчика от исполнения (досрочном расторжении) Договора, Договор считается расторгнутым полностью или в части, по истечении указанного срока. В тот же срок при наличии соответствующего требования Заказчика, Исполнитель обязан выплатить Заказчику исключительную неустойку (штраф). </w:t>
      </w:r>
    </w:p>
    <w:p w14:paraId="04C2FE87" w14:textId="0CFF5D3E" w:rsidR="00912BDB" w:rsidRPr="002A7157" w:rsidRDefault="00912BDB" w:rsidP="0098794E">
      <w:pPr>
        <w:keepLines w:val="0"/>
        <w:widowControl w:val="0"/>
        <w:suppressAutoHyphens/>
        <w:spacing w:before="0"/>
        <w:rPr>
          <w:bCs/>
          <w:sz w:val="22"/>
          <w:szCs w:val="24"/>
          <w:lang w:eastAsia="zh-CN"/>
        </w:rPr>
      </w:pPr>
      <w:r w:rsidRPr="002A7157">
        <w:rPr>
          <w:b/>
          <w:sz w:val="22"/>
          <w:szCs w:val="24"/>
          <w:lang w:eastAsia="zh-CN"/>
        </w:rPr>
        <w:t>8.2.</w:t>
      </w:r>
      <w:r w:rsidRPr="002A7157">
        <w:rPr>
          <w:sz w:val="22"/>
          <w:szCs w:val="24"/>
          <w:lang w:eastAsia="zh-CN"/>
        </w:rPr>
        <w:t xml:space="preserve"> </w:t>
      </w:r>
      <w:r w:rsidRPr="002A7157">
        <w:rPr>
          <w:sz w:val="22"/>
          <w:szCs w:val="24"/>
          <w:lang w:eastAsia="zh-CN"/>
        </w:rPr>
        <w:tab/>
        <w:t>Исполнитель не нес</w:t>
      </w:r>
      <w:r w:rsidR="00743258" w:rsidRPr="002A7157">
        <w:rPr>
          <w:sz w:val="22"/>
          <w:szCs w:val="24"/>
          <w:lang w:eastAsia="zh-CN"/>
        </w:rPr>
        <w:t>ет ответственности за качество э</w:t>
      </w:r>
      <w:r w:rsidRPr="002A7157">
        <w:rPr>
          <w:sz w:val="22"/>
          <w:szCs w:val="24"/>
          <w:lang w:eastAsia="zh-CN"/>
        </w:rPr>
        <w:t>кземпляра(ов) Системы, в отношении которого(ых) не оказываются услуги.</w:t>
      </w:r>
    </w:p>
    <w:p w14:paraId="47AB333F" w14:textId="455A8181" w:rsidR="00912BDB" w:rsidRPr="002A7157" w:rsidRDefault="00912BDB" w:rsidP="0098794E">
      <w:pPr>
        <w:keepLines w:val="0"/>
        <w:widowControl w:val="0"/>
        <w:suppressAutoHyphens/>
        <w:spacing w:before="0"/>
        <w:rPr>
          <w:sz w:val="22"/>
          <w:szCs w:val="24"/>
        </w:rPr>
      </w:pPr>
      <w:r w:rsidRPr="002A7157">
        <w:rPr>
          <w:b/>
          <w:sz w:val="22"/>
          <w:szCs w:val="24"/>
        </w:rPr>
        <w:t>8.3.</w:t>
      </w:r>
      <w:r w:rsidRPr="002A7157">
        <w:rPr>
          <w:sz w:val="22"/>
          <w:szCs w:val="24"/>
        </w:rPr>
        <w:t xml:space="preserve"> </w:t>
      </w:r>
      <w:r w:rsidRPr="002A7157">
        <w:rPr>
          <w:sz w:val="22"/>
          <w:szCs w:val="24"/>
        </w:rPr>
        <w:tab/>
        <w:t>При нарушении Заказчиком условий оплаты услуг Исполнитель имеет право прекратить исполнение любых обязательств перед Заказчиком, в т.ч. блокировать использование Заказчиком любых сервисов, предварительно уведомив об этом Заказчика за 5 (пять) дней.</w:t>
      </w:r>
    </w:p>
    <w:bookmarkStart w:id="17" w:name="Par910"/>
    <w:bookmarkEnd w:id="17"/>
    <w:p w14:paraId="0DD9C631" w14:textId="367ADD02" w:rsidR="00912BDB" w:rsidRPr="002A7157" w:rsidRDefault="00912BDB" w:rsidP="0098794E">
      <w:pPr>
        <w:keepLines w:val="0"/>
        <w:widowControl w:val="0"/>
        <w:suppressAutoHyphens/>
        <w:spacing w:before="0"/>
        <w:rPr>
          <w:color w:val="000000" w:themeColor="text1"/>
          <w:sz w:val="22"/>
          <w:szCs w:val="24"/>
        </w:rPr>
      </w:pPr>
      <w:r w:rsidRPr="002A7157">
        <w:rPr>
          <w:rFonts w:ascii="Arial" w:hAnsi="Arial" w:cs="Arial"/>
          <w:b/>
          <w:color w:val="000000" w:themeColor="text1"/>
          <w:sz w:val="22"/>
          <w:szCs w:val="24"/>
        </w:rPr>
        <w:fldChar w:fldCharType="begin"/>
      </w:r>
      <w:r w:rsidRPr="002A7157">
        <w:rPr>
          <w:rFonts w:ascii="Arial" w:hAnsi="Arial" w:cs="Arial"/>
          <w:b/>
          <w:color w:val="000000" w:themeColor="text1"/>
          <w:sz w:val="22"/>
          <w:szCs w:val="24"/>
        </w:rPr>
        <w:instrText xml:space="preserve"> HYPERLINK "file:///C:\\Users\\vasilyeva_nat\\AppData\\Local\\Microsoft\\Windows\\INetCache\\Content.Outlook\\HF022AIC\\Договор%20Д-01%202021%20(003).docx" \l "Par48" </w:instrText>
      </w:r>
      <w:r w:rsidRPr="002A7157">
        <w:rPr>
          <w:rFonts w:ascii="Arial" w:hAnsi="Arial" w:cs="Arial"/>
          <w:b/>
          <w:color w:val="000000" w:themeColor="text1"/>
          <w:sz w:val="22"/>
          <w:szCs w:val="24"/>
        </w:rPr>
        <w:fldChar w:fldCharType="separate"/>
      </w:r>
      <w:r w:rsidRPr="002A7157">
        <w:rPr>
          <w:rStyle w:val="af2"/>
          <w:rFonts w:eastAsiaTheme="majorEastAsia"/>
          <w:b/>
          <w:color w:val="000000" w:themeColor="text1"/>
          <w:sz w:val="22"/>
          <w:szCs w:val="24"/>
          <w:u w:val="none"/>
        </w:rPr>
        <w:t>8.4</w:t>
      </w:r>
      <w:r w:rsidRPr="002A7157">
        <w:rPr>
          <w:rFonts w:ascii="Arial" w:hAnsi="Arial" w:cs="Arial"/>
          <w:b/>
          <w:color w:val="000000" w:themeColor="text1"/>
          <w:sz w:val="22"/>
          <w:szCs w:val="24"/>
        </w:rPr>
        <w:fldChar w:fldCharType="end"/>
      </w:r>
      <w:r w:rsidRPr="002A7157">
        <w:rPr>
          <w:b/>
          <w:color w:val="000000" w:themeColor="text1"/>
          <w:sz w:val="22"/>
          <w:szCs w:val="24"/>
        </w:rPr>
        <w:t>.</w:t>
      </w:r>
      <w:r w:rsidRPr="002A7157">
        <w:rPr>
          <w:color w:val="000000" w:themeColor="text1"/>
          <w:sz w:val="22"/>
          <w:szCs w:val="24"/>
        </w:rPr>
        <w:t xml:space="preserve"> </w:t>
      </w:r>
      <w:r w:rsidRPr="002A7157">
        <w:rPr>
          <w:color w:val="000000" w:themeColor="text1"/>
          <w:sz w:val="22"/>
          <w:szCs w:val="24"/>
        </w:rPr>
        <w:tab/>
        <w:t>Исполнитель имеет право отказаться от исполнения настоящего Договора в одностороннем порядке в случаях:</w:t>
      </w:r>
    </w:p>
    <w:p w14:paraId="7694F228" w14:textId="202F8F52" w:rsidR="00912BDB" w:rsidRPr="002A7157" w:rsidRDefault="003D747B" w:rsidP="0098794E">
      <w:pPr>
        <w:keepLines w:val="0"/>
        <w:widowControl w:val="0"/>
        <w:suppressAutoHyphens/>
        <w:spacing w:before="0"/>
        <w:rPr>
          <w:color w:val="000000" w:themeColor="text1"/>
          <w:sz w:val="22"/>
          <w:szCs w:val="24"/>
        </w:rPr>
      </w:pPr>
      <w:hyperlink r:id="rId9" w:anchor="Par48" w:history="1">
        <w:r w:rsidR="00912BDB" w:rsidRPr="002A7157">
          <w:rPr>
            <w:rStyle w:val="af2"/>
            <w:rFonts w:eastAsiaTheme="majorEastAsia"/>
            <w:b/>
            <w:color w:val="000000" w:themeColor="text1"/>
            <w:sz w:val="22"/>
            <w:szCs w:val="24"/>
            <w:u w:val="none"/>
          </w:rPr>
          <w:t>8.4.1</w:t>
        </w:r>
      </w:hyperlink>
      <w:r w:rsidR="00912BDB" w:rsidRPr="002A7157">
        <w:rPr>
          <w:b/>
          <w:color w:val="000000" w:themeColor="text1"/>
          <w:sz w:val="22"/>
          <w:szCs w:val="24"/>
        </w:rPr>
        <w:t>.</w:t>
      </w:r>
      <w:r w:rsidR="00912BDB" w:rsidRPr="002A7157">
        <w:rPr>
          <w:color w:val="000000" w:themeColor="text1"/>
          <w:sz w:val="22"/>
          <w:szCs w:val="24"/>
        </w:rPr>
        <w:t xml:space="preserve"> </w:t>
      </w:r>
      <w:r w:rsidR="00912BDB" w:rsidRPr="002A7157">
        <w:rPr>
          <w:color w:val="000000" w:themeColor="text1"/>
          <w:sz w:val="22"/>
          <w:szCs w:val="24"/>
        </w:rPr>
        <w:tab/>
        <w:t xml:space="preserve">Нарушения Заказчиком условий, которые согласно Спецификациям, позволяют Исполнителю отказаться от Договора, а также п.п. 3.1 - 3.3, 4.3, 4.4, 4.6 - 4.7 настоящего Договора. Любое из указанных нарушений признается грубым нарушением исключительного права на Систему </w:t>
      </w:r>
      <w:r w:rsidR="00912BDB" w:rsidRPr="002A7157">
        <w:rPr>
          <w:color w:val="000000" w:themeColor="text1"/>
          <w:sz w:val="22"/>
          <w:szCs w:val="24"/>
        </w:rPr>
        <w:lastRenderedPageBreak/>
        <w:t>как объект интеллектуальной собственности и является основанием для применения предусмотренных действующим законодательством мер защиты интеллектуальных прав;</w:t>
      </w:r>
    </w:p>
    <w:p w14:paraId="4B1AD6C0" w14:textId="7ED6A261" w:rsidR="00912BDB" w:rsidRPr="002A7157" w:rsidRDefault="003D747B" w:rsidP="0098794E">
      <w:pPr>
        <w:keepLines w:val="0"/>
        <w:widowControl w:val="0"/>
        <w:suppressAutoHyphens/>
        <w:spacing w:before="0"/>
        <w:rPr>
          <w:color w:val="000000" w:themeColor="text1"/>
          <w:sz w:val="22"/>
          <w:szCs w:val="24"/>
        </w:rPr>
      </w:pPr>
      <w:hyperlink r:id="rId10" w:anchor="Par48" w:history="1">
        <w:r w:rsidR="00912BDB" w:rsidRPr="002A7157">
          <w:rPr>
            <w:rStyle w:val="af2"/>
            <w:rFonts w:eastAsiaTheme="majorEastAsia"/>
            <w:b/>
            <w:color w:val="000000" w:themeColor="text1"/>
            <w:sz w:val="22"/>
            <w:szCs w:val="24"/>
            <w:u w:val="none"/>
          </w:rPr>
          <w:t>8.4.2</w:t>
        </w:r>
      </w:hyperlink>
      <w:r w:rsidR="00912BDB" w:rsidRPr="002A7157">
        <w:rPr>
          <w:b/>
          <w:color w:val="000000" w:themeColor="text1"/>
          <w:sz w:val="22"/>
          <w:szCs w:val="24"/>
        </w:rPr>
        <w:t>.</w:t>
      </w:r>
      <w:r w:rsidR="00912BDB" w:rsidRPr="002A7157">
        <w:rPr>
          <w:color w:val="000000" w:themeColor="text1"/>
          <w:sz w:val="22"/>
          <w:szCs w:val="24"/>
        </w:rPr>
        <w:t xml:space="preserve"> </w:t>
      </w:r>
      <w:r w:rsidR="00912BDB" w:rsidRPr="002A7157">
        <w:rPr>
          <w:color w:val="000000" w:themeColor="text1"/>
          <w:sz w:val="22"/>
          <w:szCs w:val="24"/>
        </w:rPr>
        <w:tab/>
        <w:t>Внесения Заказчиком изменений в средства программной защиты Системы, приводящих к ее декомпилированию или модификации;</w:t>
      </w:r>
    </w:p>
    <w:p w14:paraId="5FAD6515" w14:textId="1C6414D4" w:rsidR="00912BDB" w:rsidRPr="002A7157" w:rsidRDefault="003D747B" w:rsidP="0098794E">
      <w:pPr>
        <w:keepLines w:val="0"/>
        <w:widowControl w:val="0"/>
        <w:suppressAutoHyphens/>
        <w:spacing w:before="0"/>
        <w:rPr>
          <w:color w:val="000000" w:themeColor="text1"/>
          <w:sz w:val="22"/>
          <w:szCs w:val="24"/>
        </w:rPr>
      </w:pPr>
      <w:hyperlink r:id="rId11" w:anchor="Par48" w:history="1">
        <w:r w:rsidR="00912BDB" w:rsidRPr="002A7157">
          <w:rPr>
            <w:rStyle w:val="af2"/>
            <w:rFonts w:eastAsiaTheme="majorEastAsia"/>
            <w:b/>
            <w:color w:val="000000" w:themeColor="text1"/>
            <w:sz w:val="22"/>
            <w:szCs w:val="24"/>
            <w:u w:val="none"/>
          </w:rPr>
          <w:t>8.4.3</w:t>
        </w:r>
      </w:hyperlink>
      <w:r w:rsidR="00912BDB" w:rsidRPr="002A7157">
        <w:rPr>
          <w:b/>
          <w:color w:val="000000" w:themeColor="text1"/>
          <w:sz w:val="22"/>
          <w:szCs w:val="24"/>
        </w:rPr>
        <w:t>.</w:t>
      </w:r>
      <w:r w:rsidR="00912BDB" w:rsidRPr="002A7157">
        <w:rPr>
          <w:color w:val="000000" w:themeColor="text1"/>
          <w:sz w:val="22"/>
          <w:szCs w:val="24"/>
        </w:rPr>
        <w:t xml:space="preserve"> </w:t>
      </w:r>
      <w:r w:rsidR="00912BDB" w:rsidRPr="002A7157">
        <w:rPr>
          <w:color w:val="000000" w:themeColor="text1"/>
          <w:sz w:val="22"/>
          <w:szCs w:val="24"/>
        </w:rPr>
        <w:tab/>
        <w:t>Изготовления, воспроизведения, распространения (любым способом) Заказчиком контрафактных экземпляров Систем.</w:t>
      </w:r>
    </w:p>
    <w:p w14:paraId="1A0BAE99" w14:textId="7A7E9241" w:rsidR="00912BDB" w:rsidRPr="002A7157" w:rsidRDefault="003D747B" w:rsidP="0098794E">
      <w:pPr>
        <w:keepLines w:val="0"/>
        <w:widowControl w:val="0"/>
        <w:suppressAutoHyphens/>
        <w:spacing w:before="0"/>
        <w:rPr>
          <w:color w:val="000000" w:themeColor="text1"/>
          <w:sz w:val="22"/>
          <w:szCs w:val="24"/>
        </w:rPr>
      </w:pPr>
      <w:hyperlink r:id="rId12" w:anchor="Par48" w:history="1">
        <w:r w:rsidR="00912BDB" w:rsidRPr="002A7157">
          <w:rPr>
            <w:rStyle w:val="af2"/>
            <w:rFonts w:eastAsiaTheme="majorEastAsia"/>
            <w:b/>
            <w:color w:val="000000" w:themeColor="text1"/>
            <w:sz w:val="22"/>
            <w:szCs w:val="24"/>
            <w:u w:val="none"/>
          </w:rPr>
          <w:t>8.5</w:t>
        </w:r>
      </w:hyperlink>
      <w:r w:rsidR="00912BDB" w:rsidRPr="002A7157">
        <w:rPr>
          <w:b/>
          <w:color w:val="000000" w:themeColor="text1"/>
          <w:sz w:val="22"/>
          <w:szCs w:val="24"/>
        </w:rPr>
        <w:t>.</w:t>
      </w:r>
      <w:r w:rsidR="00912BDB" w:rsidRPr="002A7157">
        <w:rPr>
          <w:color w:val="000000" w:themeColor="text1"/>
          <w:sz w:val="22"/>
          <w:szCs w:val="24"/>
        </w:rPr>
        <w:t xml:space="preserve"> </w:t>
      </w:r>
      <w:r w:rsidR="00912BDB" w:rsidRPr="002A7157">
        <w:rPr>
          <w:color w:val="000000" w:themeColor="text1"/>
          <w:sz w:val="22"/>
          <w:szCs w:val="24"/>
        </w:rPr>
        <w:tab/>
        <w:t>Исполнитель не несет ответственности за невозможность исполнения своих обязательств перед Заказчиком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 а также в иных согласованных Сторонами случаях.</w:t>
      </w:r>
    </w:p>
    <w:p w14:paraId="4D35E080" w14:textId="47DF17AA" w:rsidR="00912BDB" w:rsidRPr="002A7157" w:rsidRDefault="00912BDB" w:rsidP="0098794E">
      <w:pPr>
        <w:keepLines w:val="0"/>
        <w:widowControl w:val="0"/>
        <w:suppressAutoHyphens/>
        <w:spacing w:before="0"/>
        <w:rPr>
          <w:color w:val="000000" w:themeColor="text1"/>
          <w:sz w:val="22"/>
          <w:szCs w:val="24"/>
        </w:rPr>
      </w:pPr>
      <w:r w:rsidRPr="002A7157">
        <w:rPr>
          <w:b/>
          <w:color w:val="000000" w:themeColor="text1"/>
          <w:sz w:val="22"/>
          <w:szCs w:val="24"/>
        </w:rPr>
        <w:t>8.6.</w:t>
      </w:r>
      <w:r w:rsidRPr="002A7157">
        <w:rPr>
          <w:color w:val="000000" w:themeColor="text1"/>
          <w:sz w:val="22"/>
          <w:szCs w:val="24"/>
        </w:rPr>
        <w:t xml:space="preserve"> </w:t>
      </w:r>
      <w:r w:rsidRPr="002A7157">
        <w:rPr>
          <w:color w:val="000000" w:themeColor="text1"/>
          <w:sz w:val="22"/>
          <w:szCs w:val="24"/>
        </w:rPr>
        <w:tab/>
        <w:t>Заказчик самостоятельно определяет порядок использования Систем в пределах, установленных Договором и Спецификациями. Возможность использования Систем считается предоставленной вне зависимости от начала его осуществления Заказчиком.</w:t>
      </w:r>
    </w:p>
    <w:p w14:paraId="26F25BD4" w14:textId="4DC09013" w:rsidR="00912BDB" w:rsidRPr="002A7157" w:rsidRDefault="00912BDB" w:rsidP="0098794E">
      <w:pPr>
        <w:keepLines w:val="0"/>
        <w:widowControl w:val="0"/>
        <w:suppressAutoHyphens/>
        <w:spacing w:before="0"/>
        <w:rPr>
          <w:b/>
          <w:sz w:val="22"/>
          <w:szCs w:val="24"/>
          <w:lang w:eastAsia="zh-CN"/>
        </w:rPr>
      </w:pPr>
      <w:bookmarkStart w:id="18" w:name="Par916"/>
      <w:bookmarkEnd w:id="18"/>
      <w:r w:rsidRPr="002A7157">
        <w:rPr>
          <w:b/>
          <w:bCs/>
          <w:sz w:val="22"/>
          <w:szCs w:val="24"/>
          <w:lang w:eastAsia="zh-CN"/>
        </w:rPr>
        <w:t>8.7.</w:t>
      </w:r>
      <w:r w:rsidRPr="002A7157">
        <w:rPr>
          <w:bCs/>
          <w:sz w:val="22"/>
          <w:szCs w:val="24"/>
          <w:lang w:eastAsia="zh-CN"/>
        </w:rPr>
        <w:t xml:space="preserve"> </w:t>
      </w:r>
      <w:r w:rsidRPr="002A7157">
        <w:rPr>
          <w:bCs/>
          <w:sz w:val="22"/>
          <w:szCs w:val="24"/>
          <w:lang w:eastAsia="zh-CN"/>
        </w:rPr>
        <w:tab/>
      </w:r>
      <w:r w:rsidRPr="002A7157">
        <w:rPr>
          <w:sz w:val="22"/>
          <w:szCs w:val="24"/>
          <w:lang w:eastAsia="zh-CN"/>
        </w:rPr>
        <w:t>В случае неоплаты (полностью или в части) Заказчиком стоимости услуг до окончания месяца их оказания, и принятых Заказчиком на основании Акта оказания услуг по адаптации и сопровождению экземпляра Систем, Исполнитель имеет право требовать уплаты Заказчиком штрафной неустойки в размере 0,5 процента от суммы просроченной задолженности (включающей НДС) за каждый день просрочки.</w:t>
      </w:r>
    </w:p>
    <w:p w14:paraId="18C0C2CF" w14:textId="75850B78" w:rsidR="00D31147" w:rsidRPr="002A7157" w:rsidRDefault="00912BDB" w:rsidP="0098794E">
      <w:pPr>
        <w:pStyle w:val="a3"/>
        <w:widowControl w:val="0"/>
        <w:spacing w:before="0"/>
        <w:ind w:firstLine="567"/>
        <w:rPr>
          <w:sz w:val="22"/>
        </w:rPr>
      </w:pPr>
      <w:r w:rsidRPr="002A7157">
        <w:rPr>
          <w:b/>
          <w:sz w:val="22"/>
        </w:rPr>
        <w:t>8.8.</w:t>
      </w:r>
      <w:r w:rsidRPr="002A7157">
        <w:rPr>
          <w:sz w:val="22"/>
        </w:rPr>
        <w:t xml:space="preserve"> </w:t>
      </w:r>
      <w:r w:rsidRPr="002A7157">
        <w:rPr>
          <w:sz w:val="22"/>
        </w:rPr>
        <w:tab/>
        <w:t xml:space="preserve">В случае расторжения Договора по инициативе Заказчика с нарушением порядка, установленного п. </w:t>
      </w:r>
      <w:r w:rsidR="002E7983" w:rsidRPr="002A7157">
        <w:rPr>
          <w:sz w:val="22"/>
        </w:rPr>
        <w:t>7.5,</w:t>
      </w:r>
      <w:r w:rsidRPr="002A7157">
        <w:rPr>
          <w:sz w:val="22"/>
        </w:rPr>
        <w:t xml:space="preserve"> Заказчик обязан выплатить Исполнителю компенсационный платеж в размере стоимости услуг за период 30 дней с даты получения Исполнителем надлежащего извещения Заказчика о намерении расторгнуть Договор.</w:t>
      </w:r>
    </w:p>
    <w:p w14:paraId="5AAD12EA" w14:textId="77777777" w:rsidR="00912BDB" w:rsidRPr="002A7157" w:rsidRDefault="00912BDB" w:rsidP="0098794E">
      <w:pPr>
        <w:pStyle w:val="a3"/>
        <w:widowControl w:val="0"/>
        <w:spacing w:before="0"/>
        <w:ind w:firstLine="567"/>
        <w:rPr>
          <w:rFonts w:eastAsia="Times New Roman"/>
          <w:b/>
          <w:sz w:val="22"/>
        </w:rPr>
      </w:pPr>
    </w:p>
    <w:p w14:paraId="250678CC" w14:textId="77777777" w:rsidR="00912BDB" w:rsidRPr="002A7157" w:rsidRDefault="00912BDB" w:rsidP="0098794E">
      <w:pPr>
        <w:keepNext/>
        <w:suppressAutoHyphens/>
        <w:spacing w:before="0"/>
        <w:ind w:firstLine="0"/>
        <w:jc w:val="center"/>
        <w:rPr>
          <w:sz w:val="22"/>
          <w:szCs w:val="24"/>
          <w:lang w:eastAsia="zh-CN"/>
        </w:rPr>
      </w:pPr>
      <w:r w:rsidRPr="002A7157">
        <w:rPr>
          <w:b/>
          <w:sz w:val="22"/>
          <w:szCs w:val="24"/>
          <w:lang w:eastAsia="zh-CN"/>
        </w:rPr>
        <w:t>9. ОСОБЫЕ УСЛОВИЯ</w:t>
      </w:r>
    </w:p>
    <w:p w14:paraId="0454FC29" w14:textId="7EFFE749" w:rsidR="00912BDB" w:rsidRPr="002A7157" w:rsidRDefault="00912BDB" w:rsidP="0098794E">
      <w:pPr>
        <w:spacing w:before="0"/>
        <w:rPr>
          <w:sz w:val="22"/>
          <w:szCs w:val="24"/>
          <w:lang w:eastAsia="zh-CN"/>
        </w:rPr>
      </w:pPr>
      <w:r w:rsidRPr="002A7157">
        <w:rPr>
          <w:b/>
          <w:sz w:val="22"/>
          <w:szCs w:val="24"/>
        </w:rPr>
        <w:t>9.1.</w:t>
      </w:r>
      <w:r w:rsidRPr="002A7157">
        <w:rPr>
          <w:bCs/>
          <w:sz w:val="22"/>
          <w:szCs w:val="24"/>
          <w:lang w:eastAsia="zh-CN"/>
        </w:rPr>
        <w:t xml:space="preserve"> </w:t>
      </w:r>
      <w:r w:rsidR="0098794E" w:rsidRPr="002A7157">
        <w:rPr>
          <w:bCs/>
          <w:sz w:val="22"/>
          <w:szCs w:val="24"/>
          <w:lang w:eastAsia="zh-CN"/>
        </w:rPr>
        <w:tab/>
      </w:r>
      <w:r w:rsidRPr="002A7157">
        <w:rPr>
          <w:sz w:val="22"/>
          <w:szCs w:val="24"/>
          <w:lang w:eastAsia="zh-CN"/>
        </w:rPr>
        <w:t>Заказчик и Исполнитель, каждый со своей стороны, назначают ответственных сотрудников для решения всех вопросов, связанных с исполнением Договора:</w:t>
      </w:r>
    </w:p>
    <w:p w14:paraId="4B5A6066" w14:textId="3924887C" w:rsidR="00912BDB" w:rsidRPr="002A7157" w:rsidRDefault="00912BDB" w:rsidP="0098794E">
      <w:pPr>
        <w:suppressAutoHyphens/>
        <w:spacing w:before="0"/>
        <w:rPr>
          <w:sz w:val="22"/>
          <w:szCs w:val="24"/>
          <w:lang w:eastAsia="zh-CN"/>
        </w:rPr>
      </w:pPr>
      <w:r w:rsidRPr="002A7157">
        <w:rPr>
          <w:sz w:val="22"/>
          <w:szCs w:val="24"/>
          <w:lang w:eastAsia="zh-CN"/>
        </w:rPr>
        <w:t>Со стороны Заказчика, с правом принимать документы, расписываться в получении документов и информационных пополнений, подписывать Акт оказания услуг на стороне Заказчика: ___________________________________________________________</w:t>
      </w:r>
    </w:p>
    <w:p w14:paraId="65310909" w14:textId="77777777" w:rsidR="00912BDB" w:rsidRPr="002A7157" w:rsidRDefault="00912BDB" w:rsidP="0098794E">
      <w:pPr>
        <w:suppressAutoHyphens/>
        <w:spacing w:before="0"/>
        <w:jc w:val="center"/>
        <w:rPr>
          <w:sz w:val="22"/>
          <w:szCs w:val="24"/>
          <w:lang w:eastAsia="zh-CN"/>
        </w:rPr>
      </w:pPr>
      <w:r w:rsidRPr="002A7157">
        <w:rPr>
          <w:sz w:val="22"/>
          <w:szCs w:val="24"/>
          <w:lang w:eastAsia="zh-CN"/>
        </w:rPr>
        <w:t>/ФИО, должность, контактный телефон/</w:t>
      </w:r>
    </w:p>
    <w:p w14:paraId="25349243" w14:textId="1D6769AD" w:rsidR="00912BDB" w:rsidRPr="002A7157" w:rsidRDefault="00912BDB" w:rsidP="0098794E">
      <w:pPr>
        <w:suppressAutoHyphens/>
        <w:spacing w:before="0"/>
        <w:rPr>
          <w:sz w:val="22"/>
          <w:szCs w:val="24"/>
          <w:lang w:eastAsia="zh-CN"/>
        </w:rPr>
      </w:pPr>
      <w:r w:rsidRPr="002A7157">
        <w:rPr>
          <w:sz w:val="22"/>
          <w:szCs w:val="24"/>
          <w:lang w:eastAsia="zh-CN"/>
        </w:rPr>
        <w:t xml:space="preserve">Со стороны Исполнителя: </w:t>
      </w:r>
      <w:r w:rsidR="0098794E" w:rsidRPr="002A7157">
        <w:rPr>
          <w:sz w:val="22"/>
          <w:szCs w:val="24"/>
          <w:lang w:eastAsia="zh-CN"/>
        </w:rPr>
        <w:t>по доверенности.</w:t>
      </w:r>
    </w:p>
    <w:p w14:paraId="6CDBCEB5" w14:textId="77777777" w:rsidR="00912BDB" w:rsidRPr="002A7157" w:rsidRDefault="00912BDB" w:rsidP="0098794E">
      <w:pPr>
        <w:suppressAutoHyphens/>
        <w:spacing w:before="0"/>
        <w:jc w:val="center"/>
        <w:rPr>
          <w:sz w:val="22"/>
          <w:szCs w:val="24"/>
          <w:lang w:eastAsia="zh-CN"/>
        </w:rPr>
      </w:pPr>
      <w:r w:rsidRPr="002A7157">
        <w:rPr>
          <w:sz w:val="22"/>
          <w:szCs w:val="24"/>
          <w:lang w:eastAsia="zh-CN"/>
        </w:rPr>
        <w:t>/ФИО, должность, контактный телефон/</w:t>
      </w:r>
    </w:p>
    <w:p w14:paraId="4795E2B3" w14:textId="77777777" w:rsidR="00912BDB" w:rsidRPr="002A7157" w:rsidRDefault="00912BDB" w:rsidP="0098794E">
      <w:pPr>
        <w:suppressAutoHyphens/>
        <w:spacing w:before="0"/>
        <w:rPr>
          <w:sz w:val="22"/>
          <w:szCs w:val="24"/>
          <w:lang w:eastAsia="zh-CN"/>
        </w:rPr>
      </w:pPr>
      <w:r w:rsidRPr="002A7157">
        <w:rPr>
          <w:sz w:val="22"/>
          <w:szCs w:val="24"/>
          <w:lang w:eastAsia="zh-CN"/>
        </w:rPr>
        <w:t>В случае изменения информации (назначении иных лиц), указанной в настоящем пункте, Стороны обязуются незамедлительно в письменной форме (в т.ч. факсимильным сообщением) уведомить другую сторону о произошедших изменениях.</w:t>
      </w:r>
    </w:p>
    <w:p w14:paraId="5C26CB10" w14:textId="77777777" w:rsidR="00912BDB" w:rsidRPr="002A7157" w:rsidRDefault="00912BDB" w:rsidP="0098794E">
      <w:pPr>
        <w:keepLines w:val="0"/>
        <w:spacing w:before="0"/>
        <w:rPr>
          <w:sz w:val="22"/>
          <w:szCs w:val="24"/>
        </w:rPr>
      </w:pPr>
      <w:r w:rsidRPr="002A7157">
        <w:rPr>
          <w:sz w:val="22"/>
          <w:szCs w:val="24"/>
          <w:lang w:eastAsia="zh-CN"/>
        </w:rPr>
        <w:t>Стороны Договора отвечают за действия своих представителей. Заказчик обязан обеспечить своих представителей полномочиями, необходимыми для исполнения Договора от его имени.</w:t>
      </w:r>
    </w:p>
    <w:p w14:paraId="5748FD14" w14:textId="6280D422" w:rsidR="00912BDB" w:rsidRPr="002A7157" w:rsidRDefault="00912BDB" w:rsidP="0098794E">
      <w:pPr>
        <w:keepLines w:val="0"/>
        <w:spacing w:before="0"/>
        <w:rPr>
          <w:sz w:val="22"/>
          <w:szCs w:val="24"/>
        </w:rPr>
      </w:pPr>
      <w:r w:rsidRPr="002A7157">
        <w:rPr>
          <w:b/>
          <w:sz w:val="22"/>
          <w:szCs w:val="24"/>
        </w:rPr>
        <w:t>9.2.</w:t>
      </w:r>
      <w:r w:rsidRPr="002A7157">
        <w:rPr>
          <w:sz w:val="22"/>
          <w:szCs w:val="24"/>
        </w:rPr>
        <w:t xml:space="preserve"> </w:t>
      </w:r>
      <w:r w:rsidR="0098794E" w:rsidRPr="002A7157">
        <w:rPr>
          <w:sz w:val="22"/>
          <w:szCs w:val="24"/>
        </w:rPr>
        <w:tab/>
      </w:r>
      <w:r w:rsidRPr="002A7157">
        <w:rPr>
          <w:sz w:val="22"/>
          <w:szCs w:val="24"/>
        </w:rPr>
        <w:t>Возобновление оказания с в случае его прекращения (в т.ч. при отказе Исполнителя от оказания услуг в случаях, предусмотренных Договором, отказа Заказчика от услуг) может быть осуществлено Исполнителем только при наличии технологической возможности и при условии отсутствия задолженности за ока</w:t>
      </w:r>
      <w:r w:rsidR="00743258" w:rsidRPr="002A7157">
        <w:rPr>
          <w:sz w:val="22"/>
          <w:szCs w:val="24"/>
        </w:rPr>
        <w:t>занные услуги с использованием э</w:t>
      </w:r>
      <w:r w:rsidRPr="002A7157">
        <w:rPr>
          <w:sz w:val="22"/>
          <w:szCs w:val="24"/>
        </w:rPr>
        <w:t>кземпляра Системы, возникшей до момента прекращения (отказа от) оказания услуг, оплаты Заказчиком стоимости возобновления оказания услуг по Прейскуранту Исполнителя.</w:t>
      </w:r>
    </w:p>
    <w:bookmarkStart w:id="19" w:name="Par922"/>
    <w:bookmarkEnd w:id="19"/>
    <w:p w14:paraId="2621C10F" w14:textId="27841829" w:rsidR="00912BDB" w:rsidRPr="002A7157" w:rsidRDefault="00912BDB" w:rsidP="0098794E">
      <w:pPr>
        <w:keepLines w:val="0"/>
        <w:spacing w:before="0"/>
        <w:rPr>
          <w:sz w:val="22"/>
          <w:szCs w:val="24"/>
        </w:rPr>
      </w:pPr>
      <w:r w:rsidRPr="002A7157">
        <w:rPr>
          <w:b/>
          <w:color w:val="000000" w:themeColor="text1"/>
          <w:sz w:val="22"/>
          <w:szCs w:val="24"/>
        </w:rPr>
        <w:fldChar w:fldCharType="begin"/>
      </w:r>
      <w:r w:rsidRPr="002A7157">
        <w:rPr>
          <w:b/>
          <w:color w:val="000000" w:themeColor="text1"/>
          <w:sz w:val="22"/>
          <w:szCs w:val="24"/>
        </w:rPr>
        <w:instrText xml:space="preserve"> HYPERLINK "file:///C:\\Users\\vasilyeva_nat\\AppData\\Local\\Microsoft\\Windows\\INetCache\\Content.Outlook\\HF022AIC\\Договор%20Д-01%202021%20(003).docx" \l "Par48" </w:instrText>
      </w:r>
      <w:r w:rsidRPr="002A7157">
        <w:rPr>
          <w:b/>
          <w:color w:val="000000" w:themeColor="text1"/>
          <w:sz w:val="22"/>
          <w:szCs w:val="24"/>
        </w:rPr>
        <w:fldChar w:fldCharType="separate"/>
      </w:r>
      <w:r w:rsidRPr="002A7157">
        <w:rPr>
          <w:rStyle w:val="af2"/>
          <w:rFonts w:eastAsiaTheme="majorEastAsia"/>
          <w:b/>
          <w:color w:val="000000" w:themeColor="text1"/>
          <w:sz w:val="22"/>
          <w:szCs w:val="24"/>
          <w:u w:val="none"/>
        </w:rPr>
        <w:t>9.3</w:t>
      </w:r>
      <w:r w:rsidRPr="002A7157">
        <w:rPr>
          <w:b/>
          <w:color w:val="000000" w:themeColor="text1"/>
          <w:sz w:val="22"/>
          <w:szCs w:val="24"/>
        </w:rPr>
        <w:fldChar w:fldCharType="end"/>
      </w:r>
      <w:r w:rsidRPr="002A7157">
        <w:rPr>
          <w:b/>
          <w:color w:val="000000" w:themeColor="text1"/>
          <w:sz w:val="22"/>
          <w:szCs w:val="24"/>
        </w:rPr>
        <w:t xml:space="preserve">. </w:t>
      </w:r>
      <w:r w:rsidR="0098794E" w:rsidRPr="002A7157">
        <w:rPr>
          <w:b/>
          <w:color w:val="000000" w:themeColor="text1"/>
          <w:sz w:val="22"/>
          <w:szCs w:val="24"/>
        </w:rPr>
        <w:tab/>
      </w:r>
      <w:r w:rsidRPr="002A7157">
        <w:rPr>
          <w:sz w:val="22"/>
          <w:szCs w:val="24"/>
        </w:rPr>
        <w:t>Заказчик обязан обеспечить соблюдение Уникальными пользователями положений п.п. 3.1 - 3.3, 4.3, 4.4, 4.6, 4.7 настоящего Договора.</w:t>
      </w:r>
    </w:p>
    <w:p w14:paraId="77F8194A" w14:textId="1A32D712" w:rsidR="00912BDB" w:rsidRPr="002A7157" w:rsidRDefault="00912BDB" w:rsidP="0098794E">
      <w:pPr>
        <w:keepLines w:val="0"/>
        <w:spacing w:before="0"/>
        <w:rPr>
          <w:sz w:val="22"/>
          <w:szCs w:val="24"/>
        </w:rPr>
      </w:pPr>
      <w:r w:rsidRPr="002A7157">
        <w:rPr>
          <w:b/>
          <w:sz w:val="22"/>
          <w:szCs w:val="24"/>
        </w:rPr>
        <w:t>9.4.</w:t>
      </w:r>
      <w:r w:rsidRPr="002A7157">
        <w:rPr>
          <w:sz w:val="22"/>
          <w:szCs w:val="24"/>
        </w:rPr>
        <w:t xml:space="preserve"> </w:t>
      </w:r>
      <w:r w:rsidR="0098794E" w:rsidRPr="002A7157">
        <w:rPr>
          <w:sz w:val="22"/>
          <w:szCs w:val="24"/>
        </w:rPr>
        <w:tab/>
      </w:r>
      <w:r w:rsidRPr="002A7157">
        <w:rPr>
          <w:sz w:val="22"/>
          <w:szCs w:val="24"/>
        </w:rPr>
        <w:t>Условия настоящего Договора, любых соглашений и приложений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14:paraId="03EF189C" w14:textId="46CE3664" w:rsidR="00912BDB" w:rsidRPr="002A7157" w:rsidRDefault="00912BDB" w:rsidP="0098794E">
      <w:pPr>
        <w:keepLines w:val="0"/>
        <w:spacing w:before="0"/>
        <w:rPr>
          <w:sz w:val="22"/>
          <w:szCs w:val="24"/>
        </w:rPr>
      </w:pPr>
      <w:r w:rsidRPr="002A7157">
        <w:rPr>
          <w:b/>
          <w:sz w:val="22"/>
          <w:szCs w:val="24"/>
        </w:rPr>
        <w:t>9.5.</w:t>
      </w:r>
      <w:r w:rsidRPr="002A7157">
        <w:rPr>
          <w:sz w:val="22"/>
          <w:szCs w:val="24"/>
        </w:rPr>
        <w:t xml:space="preserve"> </w:t>
      </w:r>
      <w:r w:rsidR="0098794E" w:rsidRPr="002A7157">
        <w:rPr>
          <w:sz w:val="22"/>
          <w:szCs w:val="24"/>
        </w:rPr>
        <w:tab/>
      </w:r>
      <w:r w:rsidRPr="002A7157">
        <w:rPr>
          <w:sz w:val="22"/>
          <w:szCs w:val="24"/>
        </w:rPr>
        <w:t>Исполнитель вправе передать все права и обязанности по настоящему Договору другому официальному Дистрибьютору Сети КонсультантПлюс с уведомлением Заказчика за 10 (десять) дней до момента передачи.</w:t>
      </w:r>
    </w:p>
    <w:bookmarkStart w:id="20" w:name="Par925"/>
    <w:bookmarkEnd w:id="20"/>
    <w:p w14:paraId="068FBB5E" w14:textId="4E0BC3BD" w:rsidR="00912BDB" w:rsidRPr="002A7157" w:rsidRDefault="00912BDB" w:rsidP="0098794E">
      <w:pPr>
        <w:keepLines w:val="0"/>
        <w:spacing w:before="0"/>
        <w:rPr>
          <w:color w:val="000000" w:themeColor="text1"/>
          <w:sz w:val="22"/>
          <w:szCs w:val="24"/>
        </w:rPr>
      </w:pPr>
      <w:r w:rsidRPr="002A7157">
        <w:rPr>
          <w:b/>
          <w:color w:val="000000" w:themeColor="text1"/>
          <w:sz w:val="22"/>
          <w:szCs w:val="24"/>
        </w:rPr>
        <w:fldChar w:fldCharType="begin"/>
      </w:r>
      <w:r w:rsidRPr="002A7157">
        <w:rPr>
          <w:b/>
          <w:color w:val="000000" w:themeColor="text1"/>
          <w:sz w:val="22"/>
          <w:szCs w:val="24"/>
        </w:rPr>
        <w:instrText xml:space="preserve"> HYPERLINK "file:///C:\\Users\\vasilyeva_nat\\AppData\\Local\\Microsoft\\Windows\\INetCache\\Content.Outlook\\HF022AIC\\Договор%20Д-01%202021%20(003).docx" \l "Par48" </w:instrText>
      </w:r>
      <w:r w:rsidRPr="002A7157">
        <w:rPr>
          <w:b/>
          <w:color w:val="000000" w:themeColor="text1"/>
          <w:sz w:val="22"/>
          <w:szCs w:val="24"/>
        </w:rPr>
        <w:fldChar w:fldCharType="separate"/>
      </w:r>
      <w:r w:rsidRPr="002A7157">
        <w:rPr>
          <w:rStyle w:val="af2"/>
          <w:rFonts w:eastAsiaTheme="majorEastAsia"/>
          <w:b/>
          <w:color w:val="000000" w:themeColor="text1"/>
          <w:sz w:val="22"/>
          <w:szCs w:val="24"/>
          <w:u w:val="none"/>
        </w:rPr>
        <w:t>9.6</w:t>
      </w:r>
      <w:r w:rsidRPr="002A7157">
        <w:rPr>
          <w:b/>
          <w:color w:val="000000" w:themeColor="text1"/>
          <w:sz w:val="22"/>
          <w:szCs w:val="24"/>
        </w:rPr>
        <w:fldChar w:fldCharType="end"/>
      </w:r>
      <w:r w:rsidRPr="002A7157">
        <w:rPr>
          <w:b/>
          <w:color w:val="000000" w:themeColor="text1"/>
          <w:sz w:val="22"/>
          <w:szCs w:val="24"/>
        </w:rPr>
        <w:t>.</w:t>
      </w:r>
      <w:r w:rsidRPr="002A7157">
        <w:rPr>
          <w:color w:val="000000" w:themeColor="text1"/>
          <w:sz w:val="22"/>
          <w:szCs w:val="24"/>
        </w:rPr>
        <w:t xml:space="preserve"> </w:t>
      </w:r>
      <w:r w:rsidR="0098794E" w:rsidRPr="002A7157">
        <w:rPr>
          <w:color w:val="000000" w:themeColor="text1"/>
          <w:sz w:val="22"/>
          <w:szCs w:val="24"/>
        </w:rPr>
        <w:tab/>
      </w:r>
      <w:r w:rsidRPr="002A7157">
        <w:rPr>
          <w:color w:val="000000" w:themeColor="text1"/>
          <w:sz w:val="22"/>
          <w:szCs w:val="24"/>
        </w:rPr>
        <w:t xml:space="preserve">Экземпляры Систем передаются и сопровождаются Исполнителем в виде «как есть» с параметрами, определяемыми разработчиком, и не подлежат изменению по желанию Заказчика, если иное не предусмотрено соглашением Сторон. 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w:t>
      </w:r>
      <w:r w:rsidRPr="002A7157">
        <w:rPr>
          <w:color w:val="000000" w:themeColor="text1"/>
          <w:sz w:val="22"/>
          <w:szCs w:val="24"/>
        </w:rPr>
        <w:lastRenderedPageBreak/>
        <w:t>вопросы и т.д.), имеет справочный характер. Разработчик не несет ответственности за правильность информации, изложенной в авторских материалах.</w:t>
      </w:r>
    </w:p>
    <w:bookmarkStart w:id="21" w:name="Par926"/>
    <w:bookmarkEnd w:id="21"/>
    <w:p w14:paraId="5313BC72" w14:textId="109F4320" w:rsidR="00912BDB" w:rsidRPr="002A7157" w:rsidRDefault="00912BDB" w:rsidP="0098794E">
      <w:pPr>
        <w:keepLines w:val="0"/>
        <w:spacing w:before="0"/>
        <w:rPr>
          <w:sz w:val="22"/>
          <w:szCs w:val="24"/>
        </w:rPr>
      </w:pPr>
      <w:r w:rsidRPr="002A7157">
        <w:rPr>
          <w:b/>
          <w:color w:val="000000" w:themeColor="text1"/>
          <w:sz w:val="22"/>
          <w:szCs w:val="24"/>
        </w:rPr>
        <w:fldChar w:fldCharType="begin"/>
      </w:r>
      <w:r w:rsidRPr="002A7157">
        <w:rPr>
          <w:b/>
          <w:color w:val="000000" w:themeColor="text1"/>
          <w:sz w:val="22"/>
          <w:szCs w:val="24"/>
        </w:rPr>
        <w:instrText xml:space="preserve"> HYPERLINK "file:///C:\\Users\\vasilyeva_nat\\AppData\\Local\\Microsoft\\Windows\\INetCache\\Content.Outlook\\HF022AIC\\Договор%20Д-01%202021%20(003).docx" \l "Par48" </w:instrText>
      </w:r>
      <w:r w:rsidRPr="002A7157">
        <w:rPr>
          <w:b/>
          <w:color w:val="000000" w:themeColor="text1"/>
          <w:sz w:val="22"/>
          <w:szCs w:val="24"/>
        </w:rPr>
        <w:fldChar w:fldCharType="separate"/>
      </w:r>
      <w:r w:rsidRPr="002A7157">
        <w:rPr>
          <w:rStyle w:val="af2"/>
          <w:rFonts w:eastAsiaTheme="majorEastAsia"/>
          <w:b/>
          <w:color w:val="000000" w:themeColor="text1"/>
          <w:sz w:val="22"/>
          <w:szCs w:val="24"/>
          <w:u w:val="none"/>
        </w:rPr>
        <w:t>9.7</w:t>
      </w:r>
      <w:r w:rsidRPr="002A7157">
        <w:rPr>
          <w:b/>
          <w:color w:val="000000" w:themeColor="text1"/>
          <w:sz w:val="22"/>
          <w:szCs w:val="24"/>
        </w:rPr>
        <w:fldChar w:fldCharType="end"/>
      </w:r>
      <w:r w:rsidRPr="002A7157">
        <w:rPr>
          <w:b/>
          <w:color w:val="000000" w:themeColor="text1"/>
          <w:sz w:val="22"/>
          <w:szCs w:val="24"/>
        </w:rPr>
        <w:t>.</w:t>
      </w:r>
      <w:r w:rsidRPr="002A7157">
        <w:rPr>
          <w:color w:val="000000" w:themeColor="text1"/>
          <w:sz w:val="22"/>
          <w:szCs w:val="24"/>
        </w:rPr>
        <w:t xml:space="preserve"> </w:t>
      </w:r>
      <w:r w:rsidR="0098794E" w:rsidRPr="002A7157">
        <w:rPr>
          <w:color w:val="000000" w:themeColor="text1"/>
          <w:sz w:val="22"/>
          <w:szCs w:val="24"/>
        </w:rPr>
        <w:tab/>
      </w:r>
      <w:r w:rsidRPr="002A7157">
        <w:rPr>
          <w:color w:val="000000" w:themeColor="text1"/>
          <w:sz w:val="22"/>
          <w:szCs w:val="24"/>
        </w:rPr>
        <w:t>В случае если в силу технических особенностей определенной Системы какие-либо условия настоящего</w:t>
      </w:r>
      <w:r w:rsidRPr="002A7157">
        <w:rPr>
          <w:sz w:val="22"/>
          <w:szCs w:val="24"/>
        </w:rPr>
        <w:t xml:space="preserve">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14:paraId="37313D34" w14:textId="7B51DF1C" w:rsidR="00912BDB" w:rsidRPr="002A7157" w:rsidRDefault="00912BDB" w:rsidP="0098794E">
      <w:pPr>
        <w:keepLines w:val="0"/>
        <w:spacing w:before="0"/>
        <w:rPr>
          <w:sz w:val="22"/>
          <w:szCs w:val="24"/>
        </w:rPr>
      </w:pPr>
      <w:r w:rsidRPr="002A7157">
        <w:rPr>
          <w:b/>
          <w:sz w:val="22"/>
          <w:szCs w:val="24"/>
        </w:rPr>
        <w:t>9.8.</w:t>
      </w:r>
      <w:r w:rsidRPr="002A7157">
        <w:rPr>
          <w:sz w:val="22"/>
          <w:szCs w:val="24"/>
        </w:rPr>
        <w:t xml:space="preserve"> </w:t>
      </w:r>
      <w:r w:rsidR="0098794E" w:rsidRPr="002A7157">
        <w:rPr>
          <w:sz w:val="22"/>
          <w:szCs w:val="24"/>
        </w:rPr>
        <w:tab/>
      </w:r>
      <w:r w:rsidRPr="002A7157">
        <w:rPr>
          <w:sz w:val="22"/>
          <w:szCs w:val="24"/>
        </w:rPr>
        <w:t>Исполнитель может исполнять свои обязательства по Договору с привлечением третьих лиц.</w:t>
      </w:r>
    </w:p>
    <w:bookmarkStart w:id="22" w:name="Par928"/>
    <w:bookmarkEnd w:id="22"/>
    <w:p w14:paraId="7705BAEB" w14:textId="0F4573C8" w:rsidR="00912BDB" w:rsidRPr="002A7157" w:rsidRDefault="00912BDB" w:rsidP="0098794E">
      <w:pPr>
        <w:keepLines w:val="0"/>
        <w:spacing w:before="0"/>
        <w:rPr>
          <w:sz w:val="22"/>
          <w:szCs w:val="24"/>
        </w:rPr>
      </w:pPr>
      <w:r w:rsidRPr="002A7157">
        <w:rPr>
          <w:b/>
          <w:color w:val="000000" w:themeColor="text1"/>
          <w:sz w:val="22"/>
          <w:szCs w:val="24"/>
        </w:rPr>
        <w:fldChar w:fldCharType="begin"/>
      </w:r>
      <w:r w:rsidRPr="002A7157">
        <w:rPr>
          <w:b/>
          <w:color w:val="000000" w:themeColor="text1"/>
          <w:sz w:val="22"/>
          <w:szCs w:val="24"/>
        </w:rPr>
        <w:instrText xml:space="preserve"> HYPERLINK "file:///C:\\Users\\vasilyeva_nat\\AppData\\Local\\Microsoft\\Windows\\INetCache\\Content.Outlook\\HF022AIC\\Договор%20Д-01%202021%20(003).docx" \l "Par48" </w:instrText>
      </w:r>
      <w:r w:rsidRPr="002A7157">
        <w:rPr>
          <w:b/>
          <w:color w:val="000000" w:themeColor="text1"/>
          <w:sz w:val="22"/>
          <w:szCs w:val="24"/>
        </w:rPr>
        <w:fldChar w:fldCharType="separate"/>
      </w:r>
      <w:r w:rsidRPr="002A7157">
        <w:rPr>
          <w:rStyle w:val="af2"/>
          <w:rFonts w:eastAsiaTheme="majorEastAsia"/>
          <w:b/>
          <w:color w:val="000000" w:themeColor="text1"/>
          <w:sz w:val="22"/>
          <w:szCs w:val="24"/>
          <w:u w:val="none"/>
        </w:rPr>
        <w:t>9.9</w:t>
      </w:r>
      <w:r w:rsidRPr="002A7157">
        <w:rPr>
          <w:b/>
          <w:color w:val="000000" w:themeColor="text1"/>
          <w:sz w:val="22"/>
          <w:szCs w:val="24"/>
        </w:rPr>
        <w:fldChar w:fldCharType="end"/>
      </w:r>
      <w:r w:rsidRPr="002A7157">
        <w:rPr>
          <w:b/>
          <w:color w:val="000000" w:themeColor="text1"/>
          <w:sz w:val="22"/>
          <w:szCs w:val="24"/>
        </w:rPr>
        <w:t>.</w:t>
      </w:r>
      <w:r w:rsidRPr="002A7157">
        <w:rPr>
          <w:color w:val="000000" w:themeColor="text1"/>
          <w:sz w:val="22"/>
          <w:szCs w:val="24"/>
        </w:rPr>
        <w:t xml:space="preserve"> </w:t>
      </w:r>
      <w:r w:rsidR="0098794E" w:rsidRPr="002A7157">
        <w:rPr>
          <w:color w:val="000000" w:themeColor="text1"/>
          <w:sz w:val="22"/>
          <w:szCs w:val="24"/>
        </w:rPr>
        <w:tab/>
      </w:r>
      <w:r w:rsidRPr="002A7157">
        <w:rPr>
          <w:color w:val="000000" w:themeColor="text1"/>
          <w:sz w:val="22"/>
          <w:szCs w:val="24"/>
        </w:rPr>
        <w:t>Исп</w:t>
      </w:r>
      <w:r w:rsidRPr="002A7157">
        <w:rPr>
          <w:sz w:val="22"/>
          <w:szCs w:val="24"/>
        </w:rPr>
        <w:t>олнитель может получать служебные файлы и информацию с компьютера Заказчика, необходимые для исполнения обязательств перед Заказчиком.</w:t>
      </w:r>
    </w:p>
    <w:p w14:paraId="31E0D111" w14:textId="7380C9A7" w:rsidR="00912BDB" w:rsidRPr="002A7157" w:rsidRDefault="00912BDB" w:rsidP="0098794E">
      <w:pPr>
        <w:keepLines w:val="0"/>
        <w:spacing w:before="0"/>
        <w:rPr>
          <w:sz w:val="22"/>
          <w:szCs w:val="24"/>
        </w:rPr>
      </w:pPr>
      <w:r w:rsidRPr="002A7157">
        <w:rPr>
          <w:b/>
          <w:sz w:val="22"/>
          <w:szCs w:val="24"/>
        </w:rPr>
        <w:t>9.10</w:t>
      </w:r>
      <w:r w:rsidRPr="002A7157">
        <w:rPr>
          <w:sz w:val="22"/>
          <w:szCs w:val="24"/>
        </w:rPr>
        <w:t xml:space="preserve"> </w:t>
      </w:r>
      <w:r w:rsidR="0098794E" w:rsidRPr="002A7157">
        <w:rPr>
          <w:sz w:val="22"/>
          <w:szCs w:val="24"/>
        </w:rPr>
        <w:tab/>
      </w:r>
      <w:r w:rsidRPr="002A7157">
        <w:rPr>
          <w:sz w:val="22"/>
          <w:szCs w:val="24"/>
        </w:rPr>
        <w:t>При непредоставлении Заказчиком возражений, Исполнитель вправе изменить параметры и/или название экземпляра Системы, сопровождаемого по Договору, путем передачи в адрес Заказчика письма с указанием новых параметров и/или названия экземпляра Системы. Соответствующие изменения в Договор вступают в силу с момента получения Заказчиком указанного письма или иного момента, указанного в письме.</w:t>
      </w:r>
    </w:p>
    <w:bookmarkStart w:id="23" w:name="Par930"/>
    <w:bookmarkEnd w:id="23"/>
    <w:p w14:paraId="18C15138" w14:textId="406FCD3D" w:rsidR="00912BDB" w:rsidRPr="002A7157" w:rsidRDefault="00912BDB" w:rsidP="0098794E">
      <w:pPr>
        <w:keepLines w:val="0"/>
        <w:spacing w:before="0"/>
        <w:rPr>
          <w:sz w:val="22"/>
          <w:szCs w:val="24"/>
        </w:rPr>
      </w:pPr>
      <w:r w:rsidRPr="002A7157">
        <w:rPr>
          <w:b/>
          <w:color w:val="000000" w:themeColor="text1"/>
          <w:sz w:val="22"/>
          <w:szCs w:val="24"/>
        </w:rPr>
        <w:fldChar w:fldCharType="begin"/>
      </w:r>
      <w:r w:rsidRPr="002A7157">
        <w:rPr>
          <w:b/>
          <w:color w:val="000000" w:themeColor="text1"/>
          <w:sz w:val="22"/>
          <w:szCs w:val="24"/>
        </w:rPr>
        <w:instrText xml:space="preserve"> HYPERLINK "file:///C:\\Users\\vasilyeva_nat\\AppData\\Local\\Microsoft\\Windows\\INetCache\\Content.Outlook\\HF022AIC\\Договор%20Д-01%202021%20(003).docx" \l "Par48" </w:instrText>
      </w:r>
      <w:r w:rsidRPr="002A7157">
        <w:rPr>
          <w:b/>
          <w:color w:val="000000" w:themeColor="text1"/>
          <w:sz w:val="22"/>
          <w:szCs w:val="24"/>
        </w:rPr>
        <w:fldChar w:fldCharType="separate"/>
      </w:r>
      <w:r w:rsidRPr="002A7157">
        <w:rPr>
          <w:rStyle w:val="af2"/>
          <w:rFonts w:eastAsiaTheme="majorEastAsia"/>
          <w:b/>
          <w:color w:val="000000" w:themeColor="text1"/>
          <w:sz w:val="22"/>
          <w:szCs w:val="24"/>
          <w:u w:val="none"/>
        </w:rPr>
        <w:t>9.11</w:t>
      </w:r>
      <w:r w:rsidRPr="002A7157">
        <w:rPr>
          <w:b/>
          <w:color w:val="000000" w:themeColor="text1"/>
          <w:sz w:val="22"/>
          <w:szCs w:val="24"/>
        </w:rPr>
        <w:fldChar w:fldCharType="end"/>
      </w:r>
      <w:r w:rsidRPr="002A7157">
        <w:rPr>
          <w:b/>
          <w:color w:val="000000" w:themeColor="text1"/>
          <w:sz w:val="22"/>
          <w:szCs w:val="24"/>
        </w:rPr>
        <w:t>.</w:t>
      </w:r>
      <w:r w:rsidRPr="002A7157">
        <w:rPr>
          <w:sz w:val="22"/>
          <w:szCs w:val="24"/>
        </w:rPr>
        <w:t xml:space="preserve"> </w:t>
      </w:r>
      <w:r w:rsidR="0098794E" w:rsidRPr="002A7157">
        <w:rPr>
          <w:sz w:val="22"/>
          <w:szCs w:val="24"/>
        </w:rPr>
        <w:tab/>
      </w:r>
      <w:r w:rsidRPr="002A7157">
        <w:rPr>
          <w:sz w:val="22"/>
          <w:szCs w:val="24"/>
        </w:rPr>
        <w:t>Заказчик обязан обеспечить правомерность использования Исполнителем персональных данных физических лиц, которые Заказчик передает Исполнителю по настоящему Договору.</w:t>
      </w:r>
    </w:p>
    <w:bookmarkStart w:id="24" w:name="Par931"/>
    <w:bookmarkEnd w:id="24"/>
    <w:p w14:paraId="4B55953A" w14:textId="6D7FC833" w:rsidR="00912BDB" w:rsidRPr="002A7157" w:rsidRDefault="00912BDB" w:rsidP="0098794E">
      <w:pPr>
        <w:keepLines w:val="0"/>
        <w:spacing w:before="0"/>
        <w:rPr>
          <w:sz w:val="22"/>
          <w:szCs w:val="24"/>
        </w:rPr>
      </w:pPr>
      <w:r w:rsidRPr="002A7157">
        <w:rPr>
          <w:b/>
          <w:color w:val="000000" w:themeColor="text1"/>
          <w:sz w:val="22"/>
          <w:szCs w:val="24"/>
        </w:rPr>
        <w:fldChar w:fldCharType="begin"/>
      </w:r>
      <w:r w:rsidRPr="002A7157">
        <w:rPr>
          <w:b/>
          <w:color w:val="000000" w:themeColor="text1"/>
          <w:sz w:val="22"/>
          <w:szCs w:val="24"/>
        </w:rPr>
        <w:instrText xml:space="preserve"> HYPERLINK "file:///C:\\Users\\vasilyeva_nat\\AppData\\Local\\Microsoft\\Windows\\INetCache\\Content.Outlook\\HF022AIC\\Договор%20Д-01%202021%20(003).docx" \l "Par48" </w:instrText>
      </w:r>
      <w:r w:rsidRPr="002A7157">
        <w:rPr>
          <w:b/>
          <w:color w:val="000000" w:themeColor="text1"/>
          <w:sz w:val="22"/>
          <w:szCs w:val="24"/>
        </w:rPr>
        <w:fldChar w:fldCharType="separate"/>
      </w:r>
      <w:r w:rsidRPr="002A7157">
        <w:rPr>
          <w:rStyle w:val="af2"/>
          <w:rFonts w:eastAsiaTheme="majorEastAsia"/>
          <w:b/>
          <w:color w:val="000000" w:themeColor="text1"/>
          <w:sz w:val="22"/>
          <w:szCs w:val="24"/>
          <w:u w:val="none"/>
        </w:rPr>
        <w:t>9.12</w:t>
      </w:r>
      <w:r w:rsidRPr="002A7157">
        <w:rPr>
          <w:b/>
          <w:color w:val="000000" w:themeColor="text1"/>
          <w:sz w:val="22"/>
          <w:szCs w:val="24"/>
        </w:rPr>
        <w:fldChar w:fldCharType="end"/>
      </w:r>
      <w:r w:rsidRPr="002A7157">
        <w:rPr>
          <w:b/>
          <w:color w:val="000000" w:themeColor="text1"/>
          <w:sz w:val="22"/>
          <w:szCs w:val="24"/>
        </w:rPr>
        <w:t>.</w:t>
      </w:r>
      <w:r w:rsidRPr="002A7157">
        <w:rPr>
          <w:color w:val="000000" w:themeColor="text1"/>
          <w:sz w:val="22"/>
          <w:szCs w:val="24"/>
        </w:rPr>
        <w:t xml:space="preserve"> </w:t>
      </w:r>
      <w:r w:rsidR="0098794E" w:rsidRPr="002A7157">
        <w:rPr>
          <w:color w:val="000000" w:themeColor="text1"/>
          <w:sz w:val="22"/>
          <w:szCs w:val="24"/>
        </w:rPr>
        <w:tab/>
      </w:r>
      <w:r w:rsidRPr="002A7157">
        <w:rPr>
          <w:sz w:val="22"/>
          <w:szCs w:val="24"/>
        </w:rPr>
        <w:t>В случае противоречий между условиями Договора и условиями Спецификаций применяются условия Спецификаций.</w:t>
      </w:r>
    </w:p>
    <w:p w14:paraId="2D4AC1A4" w14:textId="3520EDA4" w:rsidR="00912BDB" w:rsidRPr="002A7157" w:rsidRDefault="00912BDB" w:rsidP="0098794E">
      <w:pPr>
        <w:keepLines w:val="0"/>
        <w:spacing w:before="0"/>
        <w:rPr>
          <w:sz w:val="22"/>
          <w:szCs w:val="24"/>
        </w:rPr>
      </w:pPr>
      <w:r w:rsidRPr="002A7157">
        <w:rPr>
          <w:b/>
          <w:sz w:val="22"/>
          <w:szCs w:val="24"/>
        </w:rPr>
        <w:t xml:space="preserve">9.13. </w:t>
      </w:r>
      <w:r w:rsidR="0098794E" w:rsidRPr="002A7157">
        <w:rPr>
          <w:sz w:val="22"/>
          <w:szCs w:val="24"/>
        </w:rPr>
        <w:tab/>
      </w:r>
      <w:r w:rsidRPr="002A7157">
        <w:rPr>
          <w:sz w:val="22"/>
          <w:szCs w:val="24"/>
        </w:rPr>
        <w:t>У любой из Сторон, которая является кредитором по денежному обязательству другой Стороны (должника), возникшему в связи с действием настоящего Договора, не возникает права на получение с должника процентов на сумму долга за период пользования денежными средствами по ст. 317.1 Гражданского кодекса РФ.</w:t>
      </w:r>
    </w:p>
    <w:p w14:paraId="27F375D0" w14:textId="6E76E8E4" w:rsidR="00912BDB" w:rsidRPr="002A7157" w:rsidRDefault="00912BDB" w:rsidP="0098794E">
      <w:pPr>
        <w:keepLines w:val="0"/>
        <w:spacing w:before="0"/>
        <w:rPr>
          <w:sz w:val="22"/>
          <w:szCs w:val="24"/>
        </w:rPr>
      </w:pPr>
      <w:r w:rsidRPr="002A7157">
        <w:rPr>
          <w:b/>
          <w:sz w:val="22"/>
          <w:szCs w:val="24"/>
        </w:rPr>
        <w:t>9.14.</w:t>
      </w:r>
      <w:r w:rsidRPr="002A7157">
        <w:rPr>
          <w:sz w:val="22"/>
          <w:szCs w:val="24"/>
        </w:rPr>
        <w:t xml:space="preserve"> </w:t>
      </w:r>
      <w:r w:rsidR="0098794E" w:rsidRPr="002A7157">
        <w:rPr>
          <w:sz w:val="22"/>
          <w:szCs w:val="24"/>
        </w:rPr>
        <w:tab/>
      </w:r>
      <w:r w:rsidRPr="002A7157">
        <w:rPr>
          <w:sz w:val="22"/>
          <w:szCs w:val="24"/>
        </w:rPr>
        <w:t>Если Спецификацией к Договору в отношении экземпляров Систем не предусмотрено оказание услуг, помимо услуг подключения, положения разделов 5, 6, а также пунктов 2.1.2, 7.5, 9.2 Договора не применяются в отношении данных экземпляров Систем до исчерпания обязательств Сторон по Спецификации. Порядок адаптации и сопровождения таких экземпляров Систем, порядок оплаты и другие условия определяются Спецификацией.</w:t>
      </w:r>
    </w:p>
    <w:p w14:paraId="41FB801C" w14:textId="02E6D665" w:rsidR="00912BDB" w:rsidRPr="002A7157" w:rsidRDefault="00912BDB" w:rsidP="0098794E">
      <w:pPr>
        <w:keepLines w:val="0"/>
        <w:spacing w:before="0"/>
        <w:rPr>
          <w:sz w:val="22"/>
          <w:szCs w:val="24"/>
        </w:rPr>
      </w:pPr>
      <w:r w:rsidRPr="002A7157">
        <w:rPr>
          <w:b/>
          <w:sz w:val="22"/>
          <w:szCs w:val="24"/>
        </w:rPr>
        <w:t>9.15</w:t>
      </w:r>
      <w:r w:rsidRPr="002A7157">
        <w:rPr>
          <w:sz w:val="22"/>
          <w:szCs w:val="24"/>
        </w:rPr>
        <w:t xml:space="preserve">. </w:t>
      </w:r>
      <w:r w:rsidR="0098794E" w:rsidRPr="002A7157">
        <w:rPr>
          <w:sz w:val="22"/>
          <w:szCs w:val="24"/>
        </w:rPr>
        <w:tab/>
      </w:r>
      <w:r w:rsidRPr="002A7157">
        <w:rPr>
          <w:sz w:val="22"/>
          <w:szCs w:val="24"/>
        </w:rPr>
        <w:t>Системы по заказу Разработчика Систем могут модифицироваться официальными Представителями Сети КонсультантПлюс, либо иными организациями в соответствии с технологическими процедурами и политикой Разработчика Систем. Исполнитель оказывает Заказчику услуги по адаптации и сопровождению Систем, модифицированных Исполнителем.</w:t>
      </w:r>
    </w:p>
    <w:p w14:paraId="686E79F3" w14:textId="2C14E657" w:rsidR="00912BDB" w:rsidRPr="002A7157" w:rsidRDefault="00912BDB" w:rsidP="0098794E">
      <w:pPr>
        <w:keepLines w:val="0"/>
        <w:widowControl w:val="0"/>
        <w:suppressAutoHyphens/>
        <w:spacing w:before="0"/>
        <w:rPr>
          <w:sz w:val="22"/>
          <w:szCs w:val="24"/>
          <w:lang w:eastAsia="zh-CN"/>
        </w:rPr>
      </w:pPr>
      <w:r w:rsidRPr="002A7157">
        <w:rPr>
          <w:b/>
          <w:sz w:val="22"/>
          <w:szCs w:val="24"/>
          <w:lang w:eastAsia="zh-CN"/>
        </w:rPr>
        <w:t>9.16.</w:t>
      </w:r>
      <w:r w:rsidRPr="002A7157">
        <w:rPr>
          <w:sz w:val="22"/>
          <w:szCs w:val="24"/>
          <w:lang w:eastAsia="zh-CN"/>
        </w:rPr>
        <w:t xml:space="preserve"> </w:t>
      </w:r>
      <w:r w:rsidR="0098794E" w:rsidRPr="002A7157">
        <w:rPr>
          <w:sz w:val="22"/>
          <w:szCs w:val="24"/>
          <w:lang w:eastAsia="zh-CN"/>
        </w:rPr>
        <w:tab/>
      </w:r>
      <w:r w:rsidRPr="002A7157">
        <w:rPr>
          <w:sz w:val="22"/>
          <w:szCs w:val="24"/>
          <w:lang w:eastAsia="zh-CN"/>
        </w:rPr>
        <w:t>Уведомления, Счета, Акты, запросы, претензии, иные документы, подписанные уполномоченным лицом Стороны и переданные противоположной стороне посредством электронной почты или факсимильной связи (телефаксом) признаются Сторонами полноценными юридическими документами, имеющими простую письменную форму, если установлено, что такие документы, исходят от Стороны по Договору и предназначены Стороне по Договору, и отправлены с/по реквизитам, указанным в Договоре. Получение указанных документов другой стороной подтверждается факс (телефакс)-протоколом или уведомлением о доставке электронного почтового сообщения или совершением действий другой стороной, подтверждающих получение документа.</w:t>
      </w:r>
    </w:p>
    <w:p w14:paraId="71495FED" w14:textId="5E5DAA95" w:rsidR="00912BDB" w:rsidRPr="002A7157" w:rsidRDefault="00912BDB" w:rsidP="0098794E">
      <w:pPr>
        <w:keepLines w:val="0"/>
        <w:widowControl w:val="0"/>
        <w:suppressAutoHyphens/>
        <w:spacing w:before="0"/>
        <w:rPr>
          <w:sz w:val="22"/>
          <w:szCs w:val="24"/>
          <w:lang w:eastAsia="zh-CN"/>
        </w:rPr>
      </w:pPr>
      <w:r w:rsidRPr="002A7157">
        <w:rPr>
          <w:b/>
          <w:sz w:val="22"/>
          <w:szCs w:val="24"/>
          <w:lang w:eastAsia="zh-CN"/>
        </w:rPr>
        <w:t>9.17.</w:t>
      </w:r>
      <w:r w:rsidRPr="002A7157">
        <w:rPr>
          <w:sz w:val="22"/>
          <w:szCs w:val="24"/>
          <w:lang w:eastAsia="zh-CN"/>
        </w:rPr>
        <w:t xml:space="preserve"> </w:t>
      </w:r>
      <w:r w:rsidR="0098794E" w:rsidRPr="002A7157">
        <w:rPr>
          <w:sz w:val="22"/>
          <w:szCs w:val="24"/>
          <w:lang w:eastAsia="zh-CN"/>
        </w:rPr>
        <w:tab/>
      </w:r>
      <w:r w:rsidRPr="002A7157">
        <w:rPr>
          <w:sz w:val="22"/>
          <w:szCs w:val="24"/>
          <w:lang w:eastAsia="zh-CN"/>
        </w:rPr>
        <w:t>Оформление и обмен любыми документами по настоящему Договору (включая, но не ограничиваясь, счета, акты, накладные, счета-фактуры, УПД) допускаются в электронном виде, с использованием электронного документооборота. Такие документы оформляются в соответствии с требованиями действующих нормативно-правовых актов, в т.ч. Федерального закона от 6 апреля 2011 г. N 63-ФЗ "Об электронной подписи", и подписываются квалифицированной электронной подписью.</w:t>
      </w:r>
    </w:p>
    <w:p w14:paraId="26F20295" w14:textId="77777777" w:rsidR="00912BDB" w:rsidRPr="002A7157" w:rsidRDefault="00912BDB" w:rsidP="0098794E">
      <w:pPr>
        <w:keepLines w:val="0"/>
        <w:widowControl w:val="0"/>
        <w:suppressAutoHyphens/>
        <w:spacing w:before="0"/>
        <w:rPr>
          <w:sz w:val="22"/>
          <w:szCs w:val="24"/>
          <w:lang w:eastAsia="zh-CN"/>
        </w:rPr>
      </w:pPr>
      <w:r w:rsidRPr="002A7157">
        <w:rPr>
          <w:sz w:val="22"/>
          <w:szCs w:val="24"/>
          <w:lang w:eastAsia="zh-CN"/>
        </w:rPr>
        <w:t xml:space="preserve"> Заказчик и Исполнитель признают указанные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несанкционированное использование. </w:t>
      </w:r>
    </w:p>
    <w:p w14:paraId="2D59CECB" w14:textId="77777777" w:rsidR="00912BDB" w:rsidRPr="002A7157" w:rsidRDefault="00912BDB" w:rsidP="0098794E">
      <w:pPr>
        <w:keepLines w:val="0"/>
        <w:widowControl w:val="0"/>
        <w:suppressAutoHyphens/>
        <w:spacing w:before="0"/>
        <w:rPr>
          <w:sz w:val="22"/>
          <w:szCs w:val="24"/>
          <w:lang w:eastAsia="zh-CN"/>
        </w:rPr>
      </w:pPr>
      <w:r w:rsidRPr="002A7157">
        <w:rPr>
          <w:sz w:val="22"/>
          <w:szCs w:val="24"/>
          <w:lang w:eastAsia="zh-CN"/>
        </w:rPr>
        <w:t>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14:paraId="695F1238" w14:textId="77777777" w:rsidR="00912BDB" w:rsidRPr="002A7157" w:rsidRDefault="00912BDB" w:rsidP="0098794E">
      <w:pPr>
        <w:keepLines w:val="0"/>
        <w:widowControl w:val="0"/>
        <w:suppressAutoHyphens/>
        <w:spacing w:before="0"/>
        <w:rPr>
          <w:sz w:val="22"/>
          <w:szCs w:val="24"/>
          <w:lang w:eastAsia="zh-CN"/>
        </w:rPr>
      </w:pPr>
      <w:r w:rsidRPr="002A7157">
        <w:rPr>
          <w:sz w:val="22"/>
          <w:szCs w:val="24"/>
          <w:lang w:eastAsia="zh-CN"/>
        </w:rPr>
        <w:t>Электронный документ считается полученным Стороной при условии получения Стороной, направившей документ, через Оператора электронного документооборота извещения системы электронного документооборота о получении документа Стороной-получателем, иного подтверждения Оператора электронного документооборота о поступлении электронных документов Стороне-получателю.</w:t>
      </w:r>
    </w:p>
    <w:p w14:paraId="7F4ACB54" w14:textId="77777777" w:rsidR="00912BDB" w:rsidRPr="002A7157" w:rsidRDefault="00912BDB" w:rsidP="0098794E">
      <w:pPr>
        <w:suppressAutoHyphens/>
        <w:spacing w:before="0"/>
        <w:rPr>
          <w:sz w:val="22"/>
          <w:szCs w:val="24"/>
          <w:lang w:eastAsia="zh-CN"/>
        </w:rPr>
      </w:pPr>
      <w:r w:rsidRPr="002A7157">
        <w:rPr>
          <w:sz w:val="22"/>
          <w:szCs w:val="24"/>
          <w:lang w:eastAsia="zh-CN"/>
        </w:rPr>
        <w:t xml:space="preserve">Датой получения документов (за исключением счета-фактуры) в электронном виде считается дата, указанная в извещении или в подтверждении этого Оператора электронного документооборота. </w:t>
      </w:r>
    </w:p>
    <w:p w14:paraId="73673F50" w14:textId="786E1FF0" w:rsidR="00912BDB" w:rsidRPr="002A7157" w:rsidRDefault="00912BDB" w:rsidP="0098794E">
      <w:pPr>
        <w:suppressAutoHyphens/>
        <w:spacing w:before="0"/>
        <w:rPr>
          <w:sz w:val="22"/>
          <w:szCs w:val="24"/>
          <w:lang w:eastAsia="zh-CN"/>
        </w:rPr>
      </w:pPr>
      <w:r w:rsidRPr="002A7157">
        <w:rPr>
          <w:b/>
          <w:sz w:val="22"/>
          <w:szCs w:val="24"/>
          <w:lang w:eastAsia="zh-CN"/>
        </w:rPr>
        <w:t>9.18.</w:t>
      </w:r>
      <w:r w:rsidRPr="002A7157">
        <w:rPr>
          <w:sz w:val="22"/>
          <w:szCs w:val="24"/>
          <w:lang w:eastAsia="zh-CN"/>
        </w:rPr>
        <w:t xml:space="preserve"> </w:t>
      </w:r>
      <w:r w:rsidR="0098794E" w:rsidRPr="002A7157">
        <w:rPr>
          <w:sz w:val="22"/>
          <w:szCs w:val="24"/>
          <w:lang w:eastAsia="zh-CN"/>
        </w:rPr>
        <w:tab/>
      </w:r>
      <w:r w:rsidRPr="002A7157">
        <w:rPr>
          <w:sz w:val="22"/>
          <w:szCs w:val="24"/>
          <w:lang w:eastAsia="zh-CN"/>
        </w:rPr>
        <w:t>В случае если Сторона получила один и тот же документ и в электронном виде или посредством электронной почты, или факсимильной связи (телефаксом), и оригинал на бумажном носителе, то действующим считается оригинальный документ на бумажном носителе.</w:t>
      </w:r>
    </w:p>
    <w:p w14:paraId="5AF4CC2F" w14:textId="4DCA2F00" w:rsidR="00912BDB" w:rsidRPr="002A7157" w:rsidRDefault="00912BDB" w:rsidP="0098794E">
      <w:pPr>
        <w:suppressAutoHyphens/>
        <w:spacing w:before="0"/>
        <w:rPr>
          <w:sz w:val="22"/>
          <w:szCs w:val="24"/>
          <w:lang w:eastAsia="zh-CN"/>
        </w:rPr>
      </w:pPr>
      <w:r w:rsidRPr="002A7157">
        <w:rPr>
          <w:b/>
          <w:sz w:val="22"/>
          <w:szCs w:val="24"/>
          <w:lang w:eastAsia="zh-CN"/>
        </w:rPr>
        <w:t>9.19.</w:t>
      </w:r>
      <w:r w:rsidRPr="002A7157">
        <w:rPr>
          <w:sz w:val="22"/>
          <w:szCs w:val="24"/>
          <w:lang w:eastAsia="zh-CN"/>
        </w:rPr>
        <w:t xml:space="preserve"> </w:t>
      </w:r>
      <w:r w:rsidR="0098794E" w:rsidRPr="002A7157">
        <w:rPr>
          <w:sz w:val="22"/>
          <w:szCs w:val="24"/>
          <w:lang w:eastAsia="zh-CN"/>
        </w:rPr>
        <w:tab/>
      </w:r>
      <w:r w:rsidRPr="002A7157">
        <w:rPr>
          <w:sz w:val="22"/>
          <w:szCs w:val="24"/>
          <w:lang w:eastAsia="zh-CN"/>
        </w:rPr>
        <w:t>Стороны вправе использовать факсимильное воспроизведение подписи уполномоченного лица с помощью средств механического или иного копирования для оформления документов (прейскурантов, счетов, актов), сопутствующих исполнению Договора. При этом факсимильная подпись будет иметь такую же силу, как и подлинная подпись уполномоченного лица.</w:t>
      </w:r>
    </w:p>
    <w:p w14:paraId="7C4A051B" w14:textId="03AEC71B" w:rsidR="00912BDB" w:rsidRPr="002A7157" w:rsidRDefault="00912BDB" w:rsidP="0098794E">
      <w:pPr>
        <w:suppressAutoHyphens/>
        <w:spacing w:before="0"/>
        <w:rPr>
          <w:sz w:val="22"/>
          <w:szCs w:val="24"/>
          <w:lang w:eastAsia="zh-CN"/>
        </w:rPr>
      </w:pPr>
      <w:r w:rsidRPr="002A7157">
        <w:rPr>
          <w:b/>
          <w:bCs/>
          <w:sz w:val="22"/>
          <w:szCs w:val="24"/>
          <w:lang w:eastAsia="zh-CN"/>
        </w:rPr>
        <w:t>9.20.</w:t>
      </w:r>
      <w:r w:rsidRPr="002A7157">
        <w:rPr>
          <w:sz w:val="22"/>
          <w:szCs w:val="24"/>
          <w:lang w:eastAsia="zh-CN"/>
        </w:rPr>
        <w:t xml:space="preserve"> </w:t>
      </w:r>
      <w:r w:rsidR="0098794E" w:rsidRPr="002A7157">
        <w:rPr>
          <w:sz w:val="22"/>
          <w:szCs w:val="24"/>
          <w:lang w:eastAsia="zh-CN"/>
        </w:rPr>
        <w:tab/>
      </w:r>
      <w:r w:rsidRPr="002A7157">
        <w:rPr>
          <w:spacing w:val="4"/>
          <w:sz w:val="22"/>
          <w:szCs w:val="24"/>
          <w:lang w:eastAsia="zh-CN"/>
        </w:rPr>
        <w:t xml:space="preserve">В случае изменения реквизитов, указанных в разделе </w:t>
      </w:r>
      <w:r w:rsidR="003651BC" w:rsidRPr="002A7157">
        <w:rPr>
          <w:spacing w:val="4"/>
          <w:sz w:val="22"/>
          <w:szCs w:val="24"/>
          <w:lang w:eastAsia="zh-CN"/>
        </w:rPr>
        <w:t>13</w:t>
      </w:r>
      <w:r w:rsidRPr="002A7157">
        <w:rPr>
          <w:spacing w:val="4"/>
          <w:sz w:val="22"/>
          <w:szCs w:val="24"/>
          <w:lang w:eastAsia="zh-CN"/>
        </w:rPr>
        <w:t xml:space="preserve"> Договора, соответствующая Сторона обязана </w:t>
      </w:r>
      <w:r w:rsidRPr="002A7157">
        <w:rPr>
          <w:sz w:val="22"/>
          <w:szCs w:val="24"/>
          <w:lang w:eastAsia="zh-CN"/>
        </w:rPr>
        <w:t xml:space="preserve">немедленно в письменной форме уведомить об этом другую Сторону. При несоблюдении </w:t>
      </w:r>
      <w:r w:rsidRPr="002A7157">
        <w:rPr>
          <w:spacing w:val="8"/>
          <w:sz w:val="22"/>
          <w:szCs w:val="24"/>
          <w:lang w:eastAsia="zh-CN"/>
        </w:rPr>
        <w:t xml:space="preserve">этой обязанности, все документы и денежные средства, отправленные по прежним </w:t>
      </w:r>
      <w:r w:rsidRPr="002A7157">
        <w:rPr>
          <w:sz w:val="22"/>
          <w:szCs w:val="24"/>
          <w:lang w:eastAsia="zh-CN"/>
        </w:rPr>
        <w:t>реквизитам, считаются полученными соответствующей Стороной.</w:t>
      </w:r>
    </w:p>
    <w:p w14:paraId="3EB2DB70" w14:textId="33425B36" w:rsidR="00912BDB" w:rsidRPr="002A7157" w:rsidRDefault="00912BDB" w:rsidP="0098794E">
      <w:pPr>
        <w:suppressAutoHyphens/>
        <w:spacing w:before="0"/>
        <w:rPr>
          <w:sz w:val="22"/>
          <w:szCs w:val="24"/>
          <w:lang w:eastAsia="zh-CN"/>
        </w:rPr>
      </w:pPr>
      <w:r w:rsidRPr="002A7157">
        <w:rPr>
          <w:b/>
          <w:sz w:val="22"/>
          <w:szCs w:val="24"/>
          <w:lang w:eastAsia="zh-CN"/>
        </w:rPr>
        <w:t>9.21.</w:t>
      </w:r>
      <w:r w:rsidRPr="002A7157">
        <w:rPr>
          <w:sz w:val="22"/>
          <w:szCs w:val="24"/>
          <w:lang w:eastAsia="zh-CN"/>
        </w:rPr>
        <w:t xml:space="preserve"> </w:t>
      </w:r>
      <w:r w:rsidR="0098794E" w:rsidRPr="002A7157">
        <w:rPr>
          <w:sz w:val="22"/>
          <w:szCs w:val="24"/>
          <w:lang w:eastAsia="zh-CN"/>
        </w:rPr>
        <w:tab/>
      </w:r>
      <w:r w:rsidRPr="002A7157">
        <w:rPr>
          <w:sz w:val="22"/>
          <w:szCs w:val="24"/>
          <w:lang w:eastAsia="zh-CN"/>
        </w:rPr>
        <w:t>Все изменения и дополнения к Договору действительны только при условии, если они совершены в письменной форме в двух экземплярах и подписаны обеими Сторонами, если иное не предусмотрено Договором.</w:t>
      </w:r>
    </w:p>
    <w:p w14:paraId="6E9930A0" w14:textId="33D0E222" w:rsidR="00912BDB" w:rsidRPr="002A7157" w:rsidRDefault="00912BDB" w:rsidP="0098794E">
      <w:pPr>
        <w:suppressAutoHyphens/>
        <w:spacing w:before="0"/>
        <w:rPr>
          <w:sz w:val="22"/>
          <w:szCs w:val="24"/>
          <w:lang w:eastAsia="zh-CN"/>
        </w:rPr>
      </w:pPr>
      <w:r w:rsidRPr="002A7157">
        <w:rPr>
          <w:b/>
          <w:sz w:val="22"/>
          <w:szCs w:val="24"/>
          <w:lang w:eastAsia="zh-CN"/>
        </w:rPr>
        <w:t>9.22.</w:t>
      </w:r>
      <w:r w:rsidRPr="002A7157">
        <w:rPr>
          <w:sz w:val="22"/>
          <w:szCs w:val="24"/>
          <w:lang w:eastAsia="zh-CN"/>
        </w:rPr>
        <w:t xml:space="preserve"> </w:t>
      </w:r>
      <w:r w:rsidR="0098794E" w:rsidRPr="002A7157">
        <w:rPr>
          <w:sz w:val="22"/>
          <w:szCs w:val="24"/>
          <w:lang w:eastAsia="zh-CN"/>
        </w:rPr>
        <w:tab/>
      </w:r>
      <w:r w:rsidRPr="002A7157">
        <w:rPr>
          <w:sz w:val="22"/>
          <w:szCs w:val="24"/>
          <w:lang w:eastAsia="zh-CN"/>
        </w:rPr>
        <w:t>Договор подписан в двух экземплярах - по одному для Заказчика и Исполнителя, имеющих равную юридическую силу.</w:t>
      </w:r>
    </w:p>
    <w:p w14:paraId="0AED479C" w14:textId="5A5BEDF6" w:rsidR="00C66CF6" w:rsidRPr="002A7157" w:rsidRDefault="00912BDB" w:rsidP="0098794E">
      <w:pPr>
        <w:keepLines w:val="0"/>
        <w:widowControl w:val="0"/>
        <w:suppressAutoHyphens/>
        <w:spacing w:before="0"/>
        <w:rPr>
          <w:sz w:val="22"/>
          <w:szCs w:val="24"/>
          <w:lang w:eastAsia="zh-CN"/>
        </w:rPr>
      </w:pPr>
      <w:r w:rsidRPr="002A7157">
        <w:rPr>
          <w:b/>
          <w:sz w:val="22"/>
          <w:szCs w:val="24"/>
          <w:lang w:eastAsia="zh-CN"/>
        </w:rPr>
        <w:t>9.23.</w:t>
      </w:r>
      <w:r w:rsidRPr="002A7157">
        <w:rPr>
          <w:sz w:val="22"/>
          <w:szCs w:val="24"/>
          <w:lang w:eastAsia="zh-CN"/>
        </w:rPr>
        <w:t xml:space="preserve"> </w:t>
      </w:r>
      <w:r w:rsidR="0098794E" w:rsidRPr="002A7157">
        <w:rPr>
          <w:sz w:val="22"/>
          <w:szCs w:val="24"/>
          <w:lang w:eastAsia="zh-CN"/>
        </w:rPr>
        <w:tab/>
      </w:r>
      <w:r w:rsidRPr="002A7157">
        <w:rPr>
          <w:sz w:val="22"/>
          <w:szCs w:val="24"/>
          <w:lang w:eastAsia="zh-CN"/>
        </w:rPr>
        <w:t>Во всех случаях указания каких-либо сроков по Договору под днями понимаются календарные дни, под месяцами - полные календарные месяцы.</w:t>
      </w:r>
    </w:p>
    <w:p w14:paraId="3189951E" w14:textId="77777777" w:rsidR="00912BDB" w:rsidRPr="002A7157" w:rsidRDefault="00912BDB" w:rsidP="0098794E">
      <w:pPr>
        <w:keepLines w:val="0"/>
        <w:widowControl w:val="0"/>
        <w:suppressAutoHyphens/>
        <w:spacing w:before="0"/>
        <w:rPr>
          <w:sz w:val="22"/>
          <w:szCs w:val="24"/>
          <w:lang w:eastAsia="zh-CN"/>
        </w:rPr>
      </w:pPr>
    </w:p>
    <w:p w14:paraId="108C10B4" w14:textId="6E531768" w:rsidR="00531EEE" w:rsidRPr="002A7157" w:rsidRDefault="00531EEE" w:rsidP="0098794E">
      <w:pPr>
        <w:keepLines w:val="0"/>
        <w:widowControl w:val="0"/>
        <w:numPr>
          <w:ilvl w:val="1"/>
          <w:numId w:val="2"/>
        </w:numPr>
        <w:tabs>
          <w:tab w:val="clear" w:pos="0"/>
        </w:tabs>
        <w:suppressAutoHyphens/>
        <w:spacing w:before="0"/>
        <w:ind w:left="0" w:firstLine="0"/>
        <w:jc w:val="center"/>
        <w:rPr>
          <w:sz w:val="22"/>
          <w:szCs w:val="24"/>
          <w:lang w:eastAsia="zh-CN"/>
        </w:rPr>
      </w:pPr>
      <w:r w:rsidRPr="002A7157">
        <w:rPr>
          <w:b/>
          <w:sz w:val="22"/>
          <w:szCs w:val="24"/>
          <w:lang w:eastAsia="zh-CN"/>
        </w:rPr>
        <w:t>1</w:t>
      </w:r>
      <w:r w:rsidR="0098794E" w:rsidRPr="002A7157">
        <w:rPr>
          <w:b/>
          <w:sz w:val="22"/>
          <w:szCs w:val="24"/>
          <w:lang w:eastAsia="zh-CN"/>
        </w:rPr>
        <w:t>0</w:t>
      </w:r>
      <w:r w:rsidRPr="002A7157">
        <w:rPr>
          <w:b/>
          <w:sz w:val="22"/>
          <w:szCs w:val="24"/>
          <w:lang w:eastAsia="zh-CN"/>
        </w:rPr>
        <w:t>. ФОРС-МАЖОРНЫЕ ОБСТОЯТЕЛЬСТВА</w:t>
      </w:r>
    </w:p>
    <w:p w14:paraId="6869834F" w14:textId="282AC3F7" w:rsidR="00531EEE" w:rsidRPr="002A7157" w:rsidRDefault="00531EEE" w:rsidP="0098794E">
      <w:pPr>
        <w:keepLines w:val="0"/>
        <w:widowControl w:val="0"/>
        <w:suppressAutoHyphens/>
        <w:spacing w:before="0"/>
        <w:rPr>
          <w:sz w:val="22"/>
          <w:szCs w:val="24"/>
          <w:lang w:eastAsia="zh-CN"/>
        </w:rPr>
      </w:pPr>
      <w:r w:rsidRPr="002A7157">
        <w:rPr>
          <w:b/>
          <w:sz w:val="22"/>
          <w:szCs w:val="24"/>
          <w:lang w:eastAsia="zh-CN"/>
        </w:rPr>
        <w:t>1</w:t>
      </w:r>
      <w:r w:rsidR="0098794E" w:rsidRPr="002A7157">
        <w:rPr>
          <w:b/>
          <w:sz w:val="22"/>
          <w:szCs w:val="24"/>
          <w:lang w:eastAsia="zh-CN"/>
        </w:rPr>
        <w:t>0</w:t>
      </w:r>
      <w:r w:rsidRPr="002A7157">
        <w:rPr>
          <w:b/>
          <w:sz w:val="22"/>
          <w:szCs w:val="24"/>
          <w:lang w:eastAsia="zh-CN"/>
        </w:rPr>
        <w:t>.1.</w:t>
      </w:r>
      <w:r w:rsidRPr="002A7157">
        <w:rPr>
          <w:sz w:val="22"/>
          <w:szCs w:val="24"/>
          <w:lang w:eastAsia="zh-CN"/>
        </w:rPr>
        <w:t xml:space="preserve"> </w:t>
      </w:r>
      <w:r w:rsidR="00C66CF6" w:rsidRPr="002A7157">
        <w:rPr>
          <w:sz w:val="22"/>
          <w:szCs w:val="24"/>
          <w:lang w:eastAsia="zh-CN"/>
        </w:rPr>
        <w:tab/>
      </w:r>
      <w:r w:rsidRPr="002A7157">
        <w:rPr>
          <w:sz w:val="22"/>
          <w:szCs w:val="24"/>
          <w:lang w:eastAsia="zh-CN"/>
        </w:rPr>
        <w:t>Под</w:t>
      </w:r>
      <w:r w:rsidR="00832F03" w:rsidRPr="002A7157">
        <w:rPr>
          <w:sz w:val="22"/>
          <w:szCs w:val="24"/>
          <w:lang w:eastAsia="zh-CN"/>
        </w:rPr>
        <w:t xml:space="preserve"> </w:t>
      </w:r>
      <w:r w:rsidRPr="002A7157">
        <w:rPr>
          <w:sz w:val="22"/>
          <w:szCs w:val="24"/>
          <w:lang w:eastAsia="zh-CN"/>
        </w:rPr>
        <w:t>форс – мажорными обстоятельствами</w:t>
      </w:r>
      <w:r w:rsidR="00832F03" w:rsidRPr="002A7157">
        <w:rPr>
          <w:sz w:val="22"/>
          <w:szCs w:val="24"/>
          <w:lang w:eastAsia="zh-CN"/>
        </w:rPr>
        <w:t xml:space="preserve"> </w:t>
      </w:r>
      <w:r w:rsidRPr="002A7157">
        <w:rPr>
          <w:sz w:val="22"/>
          <w:szCs w:val="24"/>
          <w:lang w:eastAsia="zh-CN"/>
        </w:rPr>
        <w:t>понимаются обстоятельства, находящиеся вне контроля Сторон, которые нельзя было предотвратить,</w:t>
      </w:r>
      <w:r w:rsidR="00832F03" w:rsidRPr="002A7157">
        <w:rPr>
          <w:sz w:val="22"/>
          <w:szCs w:val="24"/>
          <w:lang w:eastAsia="zh-CN"/>
        </w:rPr>
        <w:t xml:space="preserve"> </w:t>
      </w:r>
      <w:r w:rsidRPr="002A7157">
        <w:rPr>
          <w:sz w:val="22"/>
          <w:szCs w:val="24"/>
          <w:lang w:eastAsia="zh-CN"/>
        </w:rPr>
        <w:t>либо избежать, либо предусмотреть, а именно: пожар в любом случае, за исключением умышленного поджога; объявленная или фактическая война; гражданские волнения; забастовки всех видов; блокада; эмбарго; мораторий; национальные или территориальные природные бедствия; мор или эпидемии; и т.п., а также, законные или незаконные действия государственных органов власти и/или органов местного самоуправления,</w:t>
      </w:r>
      <w:r w:rsidRPr="002A7157">
        <w:rPr>
          <w:color w:val="FF0000"/>
          <w:sz w:val="22"/>
          <w:szCs w:val="24"/>
          <w:lang w:eastAsia="zh-CN"/>
        </w:rPr>
        <w:t xml:space="preserve"> </w:t>
      </w:r>
      <w:r w:rsidRPr="002A7157">
        <w:rPr>
          <w:sz w:val="22"/>
          <w:szCs w:val="24"/>
          <w:lang w:eastAsia="zh-CN"/>
        </w:rPr>
        <w:t xml:space="preserve">являющиеся обязательными для Сторон и препятствующие исполнению последними своих обязательств. </w:t>
      </w:r>
    </w:p>
    <w:p w14:paraId="32DF5733" w14:textId="0B0DCB73" w:rsidR="00531EEE" w:rsidRPr="002A7157" w:rsidRDefault="00531EEE" w:rsidP="0098794E">
      <w:pPr>
        <w:keepLines w:val="0"/>
        <w:widowControl w:val="0"/>
        <w:suppressAutoHyphens/>
        <w:spacing w:before="0"/>
        <w:rPr>
          <w:sz w:val="22"/>
          <w:szCs w:val="24"/>
          <w:lang w:eastAsia="zh-CN"/>
        </w:rPr>
      </w:pPr>
      <w:r w:rsidRPr="002A7157">
        <w:rPr>
          <w:b/>
          <w:sz w:val="22"/>
          <w:szCs w:val="24"/>
          <w:lang w:eastAsia="zh-CN"/>
        </w:rPr>
        <w:t>1</w:t>
      </w:r>
      <w:r w:rsidR="0098794E" w:rsidRPr="002A7157">
        <w:rPr>
          <w:b/>
          <w:sz w:val="22"/>
          <w:szCs w:val="24"/>
          <w:lang w:eastAsia="zh-CN"/>
        </w:rPr>
        <w:t>0</w:t>
      </w:r>
      <w:r w:rsidRPr="002A7157">
        <w:rPr>
          <w:b/>
          <w:sz w:val="22"/>
          <w:szCs w:val="24"/>
          <w:lang w:eastAsia="zh-CN"/>
        </w:rPr>
        <w:t>.2.</w:t>
      </w:r>
      <w:r w:rsidRPr="002A7157">
        <w:rPr>
          <w:sz w:val="22"/>
          <w:szCs w:val="24"/>
          <w:lang w:eastAsia="zh-CN"/>
        </w:rPr>
        <w:t xml:space="preserve"> </w:t>
      </w:r>
      <w:r w:rsidR="00C66CF6" w:rsidRPr="002A7157">
        <w:rPr>
          <w:sz w:val="22"/>
          <w:szCs w:val="24"/>
          <w:lang w:eastAsia="zh-CN"/>
        </w:rPr>
        <w:tab/>
      </w:r>
      <w:r w:rsidRPr="002A7157">
        <w:rPr>
          <w:sz w:val="22"/>
          <w:szCs w:val="24"/>
          <w:lang w:eastAsia="zh-CN"/>
        </w:rPr>
        <w:t>Если</w:t>
      </w:r>
      <w:r w:rsidR="00832F03" w:rsidRPr="002A7157">
        <w:rPr>
          <w:sz w:val="22"/>
          <w:szCs w:val="24"/>
          <w:lang w:eastAsia="zh-CN"/>
        </w:rPr>
        <w:t xml:space="preserve"> </w:t>
      </w:r>
      <w:r w:rsidRPr="002A7157">
        <w:rPr>
          <w:sz w:val="22"/>
          <w:szCs w:val="24"/>
          <w:lang w:eastAsia="zh-CN"/>
        </w:rPr>
        <w:t>форс - мажорные обстоятельства имеют место и препятствуют Сторонам своевременно выполнить обязательства, то Стороны, находящиеся в таких экстремальных условиях, освобождаются от исполнения обязанностей до прекращения</w:t>
      </w:r>
      <w:r w:rsidR="00832F03" w:rsidRPr="002A7157">
        <w:rPr>
          <w:sz w:val="22"/>
          <w:szCs w:val="24"/>
          <w:lang w:eastAsia="zh-CN"/>
        </w:rPr>
        <w:t xml:space="preserve"> </w:t>
      </w:r>
      <w:r w:rsidRPr="002A7157">
        <w:rPr>
          <w:sz w:val="22"/>
          <w:szCs w:val="24"/>
          <w:lang w:eastAsia="zh-CN"/>
        </w:rPr>
        <w:t>действия указанных</w:t>
      </w:r>
      <w:r w:rsidR="00832F03" w:rsidRPr="002A7157">
        <w:rPr>
          <w:sz w:val="22"/>
          <w:szCs w:val="24"/>
          <w:lang w:eastAsia="zh-CN"/>
        </w:rPr>
        <w:t xml:space="preserve"> </w:t>
      </w:r>
      <w:r w:rsidRPr="002A7157">
        <w:rPr>
          <w:sz w:val="22"/>
          <w:szCs w:val="24"/>
          <w:lang w:eastAsia="zh-CN"/>
        </w:rPr>
        <w:t>форс - мажорных обстоятельств при условии, что Сторона, подвергшаяся действию форс - мажорных обстоятельств, немедленно уведомит другую сторону о случившемся с подробным описанием создавшихся условий.</w:t>
      </w:r>
    </w:p>
    <w:p w14:paraId="3D210FC7" w14:textId="70E23170" w:rsidR="00531EEE" w:rsidRPr="002A7157" w:rsidRDefault="00531EEE" w:rsidP="0098794E">
      <w:pPr>
        <w:keepLines w:val="0"/>
        <w:widowControl w:val="0"/>
        <w:suppressAutoHyphens/>
        <w:spacing w:before="0"/>
        <w:rPr>
          <w:sz w:val="22"/>
          <w:szCs w:val="24"/>
          <w:lang w:eastAsia="zh-CN"/>
        </w:rPr>
      </w:pPr>
      <w:r w:rsidRPr="002A7157">
        <w:rPr>
          <w:b/>
          <w:sz w:val="22"/>
          <w:szCs w:val="24"/>
          <w:lang w:eastAsia="zh-CN"/>
        </w:rPr>
        <w:t>1</w:t>
      </w:r>
      <w:r w:rsidR="0098794E" w:rsidRPr="002A7157">
        <w:rPr>
          <w:b/>
          <w:sz w:val="22"/>
          <w:szCs w:val="24"/>
          <w:lang w:eastAsia="zh-CN"/>
        </w:rPr>
        <w:t>0</w:t>
      </w:r>
      <w:r w:rsidRPr="002A7157">
        <w:rPr>
          <w:b/>
          <w:sz w:val="22"/>
          <w:szCs w:val="24"/>
          <w:lang w:eastAsia="zh-CN"/>
        </w:rPr>
        <w:t>.3.</w:t>
      </w:r>
      <w:r w:rsidRPr="002A7157">
        <w:rPr>
          <w:sz w:val="22"/>
          <w:szCs w:val="24"/>
          <w:lang w:eastAsia="zh-CN"/>
        </w:rPr>
        <w:t xml:space="preserve"> </w:t>
      </w:r>
      <w:r w:rsidR="00C66CF6" w:rsidRPr="002A7157">
        <w:rPr>
          <w:sz w:val="22"/>
          <w:szCs w:val="24"/>
          <w:lang w:eastAsia="zh-CN"/>
        </w:rPr>
        <w:tab/>
      </w:r>
      <w:r w:rsidRPr="002A7157">
        <w:rPr>
          <w:sz w:val="22"/>
          <w:szCs w:val="24"/>
          <w:lang w:eastAsia="zh-CN"/>
        </w:rPr>
        <w:t>Если обстоятельства форс – мажора действуют на протяжении более трех месяцев последовательно и не обнаруживают признаков прекращения, заинтересованная Сторона имеет право направить другой Стороне предложения по расторжению, приостановлению, изменению или иному упорядочиванию действий по</w:t>
      </w:r>
      <w:r w:rsidR="00832F03" w:rsidRPr="002A7157">
        <w:rPr>
          <w:sz w:val="22"/>
          <w:szCs w:val="24"/>
          <w:lang w:eastAsia="zh-CN"/>
        </w:rPr>
        <w:t xml:space="preserve"> </w:t>
      </w:r>
      <w:r w:rsidRPr="002A7157">
        <w:rPr>
          <w:sz w:val="22"/>
          <w:szCs w:val="24"/>
          <w:lang w:eastAsia="zh-CN"/>
        </w:rPr>
        <w:t>Договору. Другая Сторона обязана в течение 10 (десяти) дней направить ответ на полученные предложения, в противном</w:t>
      </w:r>
      <w:r w:rsidR="00832F03" w:rsidRPr="002A7157">
        <w:rPr>
          <w:sz w:val="22"/>
          <w:szCs w:val="24"/>
          <w:lang w:eastAsia="zh-CN"/>
        </w:rPr>
        <w:t xml:space="preserve"> </w:t>
      </w:r>
      <w:r w:rsidRPr="002A7157">
        <w:rPr>
          <w:sz w:val="22"/>
          <w:szCs w:val="24"/>
          <w:lang w:eastAsia="zh-CN"/>
        </w:rPr>
        <w:t>случае предложения считаются принятыми и вступают в силу по истечению 10 (десяти-) -дневного срока с момента их получения Стороной.</w:t>
      </w:r>
    </w:p>
    <w:p w14:paraId="123F17CE" w14:textId="77777777" w:rsidR="00C66CF6" w:rsidRPr="002A7157" w:rsidRDefault="00C66CF6" w:rsidP="0098794E">
      <w:pPr>
        <w:keepLines w:val="0"/>
        <w:widowControl w:val="0"/>
        <w:suppressAutoHyphens/>
        <w:spacing w:before="0"/>
        <w:rPr>
          <w:b/>
          <w:caps/>
          <w:sz w:val="22"/>
          <w:szCs w:val="24"/>
          <w:lang w:eastAsia="zh-CN"/>
        </w:rPr>
      </w:pPr>
    </w:p>
    <w:p w14:paraId="38670D60" w14:textId="22AD8347" w:rsidR="00531EEE" w:rsidRPr="002A7157" w:rsidRDefault="00531EEE" w:rsidP="0098794E">
      <w:pPr>
        <w:keepLines w:val="0"/>
        <w:widowControl w:val="0"/>
        <w:numPr>
          <w:ilvl w:val="0"/>
          <w:numId w:val="2"/>
        </w:numPr>
        <w:suppressAutoHyphens/>
        <w:spacing w:before="0"/>
        <w:ind w:left="0" w:firstLine="0"/>
        <w:jc w:val="center"/>
        <w:rPr>
          <w:bCs/>
          <w:sz w:val="22"/>
          <w:szCs w:val="24"/>
          <w:lang w:eastAsia="zh-CN"/>
        </w:rPr>
      </w:pPr>
      <w:r w:rsidRPr="002A7157">
        <w:rPr>
          <w:b/>
          <w:caps/>
          <w:sz w:val="22"/>
          <w:szCs w:val="24"/>
          <w:lang w:eastAsia="zh-CN"/>
        </w:rPr>
        <w:t>1</w:t>
      </w:r>
      <w:r w:rsidR="0098794E" w:rsidRPr="002A7157">
        <w:rPr>
          <w:b/>
          <w:caps/>
          <w:sz w:val="22"/>
          <w:szCs w:val="24"/>
          <w:lang w:eastAsia="zh-CN"/>
        </w:rPr>
        <w:t>1</w:t>
      </w:r>
      <w:r w:rsidRPr="002A7157">
        <w:rPr>
          <w:b/>
          <w:caps/>
          <w:sz w:val="22"/>
          <w:szCs w:val="24"/>
          <w:lang w:eastAsia="zh-CN"/>
        </w:rPr>
        <w:t>. Разрешение споров</w:t>
      </w:r>
    </w:p>
    <w:p w14:paraId="6478EBAC" w14:textId="0DFA5A48" w:rsidR="00531EEE" w:rsidRPr="002A7157" w:rsidRDefault="00531EEE" w:rsidP="0098794E">
      <w:pPr>
        <w:keepLines w:val="0"/>
        <w:widowControl w:val="0"/>
        <w:suppressAutoHyphens/>
        <w:spacing w:before="0"/>
        <w:rPr>
          <w:bCs/>
          <w:sz w:val="22"/>
          <w:szCs w:val="24"/>
          <w:lang w:eastAsia="zh-CN"/>
        </w:rPr>
      </w:pPr>
      <w:r w:rsidRPr="002A7157">
        <w:rPr>
          <w:b/>
          <w:bCs/>
          <w:sz w:val="22"/>
          <w:szCs w:val="24"/>
          <w:lang w:eastAsia="zh-CN"/>
        </w:rPr>
        <w:t>1</w:t>
      </w:r>
      <w:r w:rsidR="0098794E" w:rsidRPr="002A7157">
        <w:rPr>
          <w:b/>
          <w:bCs/>
          <w:sz w:val="22"/>
          <w:szCs w:val="24"/>
          <w:lang w:eastAsia="zh-CN"/>
        </w:rPr>
        <w:t>1</w:t>
      </w:r>
      <w:r w:rsidRPr="002A7157">
        <w:rPr>
          <w:b/>
          <w:bCs/>
          <w:sz w:val="22"/>
          <w:szCs w:val="24"/>
          <w:lang w:eastAsia="zh-CN"/>
        </w:rPr>
        <w:t>.1.</w:t>
      </w:r>
      <w:r w:rsidRPr="002A7157">
        <w:rPr>
          <w:sz w:val="22"/>
          <w:szCs w:val="24"/>
          <w:lang w:eastAsia="zh-CN"/>
        </w:rPr>
        <w:t xml:space="preserve"> </w:t>
      </w:r>
      <w:r w:rsidR="00C66CF6" w:rsidRPr="002A7157">
        <w:rPr>
          <w:sz w:val="22"/>
          <w:szCs w:val="24"/>
          <w:lang w:eastAsia="zh-CN"/>
        </w:rPr>
        <w:tab/>
      </w:r>
      <w:r w:rsidRPr="002A7157">
        <w:rPr>
          <w:sz w:val="22"/>
          <w:szCs w:val="24"/>
          <w:lang w:eastAsia="zh-CN"/>
        </w:rPr>
        <w:t>Все споры, разногласия или требования, возникающие из Договора или в связи с ним, разрешаются путём проведения переговоров, предъявления друг другу претензий.</w:t>
      </w:r>
    </w:p>
    <w:p w14:paraId="0DF6107C" w14:textId="0D99D15F" w:rsidR="00531EEE" w:rsidRPr="002A7157" w:rsidRDefault="00531EEE" w:rsidP="0098794E">
      <w:pPr>
        <w:keepLines w:val="0"/>
        <w:widowControl w:val="0"/>
        <w:suppressAutoHyphens/>
        <w:spacing w:before="0"/>
        <w:rPr>
          <w:sz w:val="22"/>
          <w:szCs w:val="24"/>
          <w:lang w:eastAsia="zh-CN"/>
        </w:rPr>
      </w:pPr>
      <w:r w:rsidRPr="002A7157">
        <w:rPr>
          <w:b/>
          <w:bCs/>
          <w:sz w:val="22"/>
          <w:szCs w:val="24"/>
          <w:lang w:eastAsia="zh-CN"/>
        </w:rPr>
        <w:t>1</w:t>
      </w:r>
      <w:r w:rsidR="0098794E" w:rsidRPr="002A7157">
        <w:rPr>
          <w:b/>
          <w:bCs/>
          <w:sz w:val="22"/>
          <w:szCs w:val="24"/>
          <w:lang w:eastAsia="zh-CN"/>
        </w:rPr>
        <w:t>1</w:t>
      </w:r>
      <w:r w:rsidRPr="002A7157">
        <w:rPr>
          <w:b/>
          <w:bCs/>
          <w:sz w:val="22"/>
          <w:szCs w:val="24"/>
          <w:lang w:eastAsia="zh-CN"/>
        </w:rPr>
        <w:t>.2.</w:t>
      </w:r>
      <w:r w:rsidRPr="002A7157">
        <w:rPr>
          <w:sz w:val="22"/>
          <w:szCs w:val="24"/>
          <w:lang w:eastAsia="zh-CN"/>
        </w:rPr>
        <w:t xml:space="preserve"> </w:t>
      </w:r>
      <w:r w:rsidR="00C66CF6" w:rsidRPr="002A7157">
        <w:rPr>
          <w:sz w:val="22"/>
          <w:szCs w:val="24"/>
          <w:lang w:eastAsia="zh-CN"/>
        </w:rPr>
        <w:tab/>
      </w:r>
      <w:r w:rsidRPr="002A7157">
        <w:rPr>
          <w:sz w:val="22"/>
          <w:szCs w:val="24"/>
          <w:lang w:eastAsia="zh-CN"/>
        </w:rPr>
        <w:t>Претензия и ответ на нее направляется соответствующей стороне регистрируемым почтовым отправлением или вручается лично, если иное не предусмотрено Договором.</w:t>
      </w:r>
    </w:p>
    <w:p w14:paraId="33E32736" w14:textId="77777777" w:rsidR="00531EEE" w:rsidRPr="002A7157" w:rsidRDefault="00531EEE" w:rsidP="0098794E">
      <w:pPr>
        <w:keepLines w:val="0"/>
        <w:widowControl w:val="0"/>
        <w:suppressAutoHyphens/>
        <w:spacing w:before="0"/>
        <w:rPr>
          <w:sz w:val="22"/>
          <w:szCs w:val="24"/>
          <w:lang w:eastAsia="zh-CN"/>
        </w:rPr>
      </w:pPr>
      <w:r w:rsidRPr="002A7157">
        <w:rPr>
          <w:sz w:val="22"/>
          <w:szCs w:val="24"/>
          <w:lang w:eastAsia="zh-CN"/>
        </w:rPr>
        <w:t>Ответ на претензию должен быть дан в срок 10 (десять) дней с момента ее получения, если иной срок не установлен Договором. Датой ответа считается дата, указанная в квитанции при принятии почтового отправления оператором почтовой связи.</w:t>
      </w:r>
    </w:p>
    <w:p w14:paraId="2C640501" w14:textId="77777777" w:rsidR="00531EEE" w:rsidRPr="002A7157" w:rsidRDefault="00531EEE" w:rsidP="0098794E">
      <w:pPr>
        <w:keepLines w:val="0"/>
        <w:widowControl w:val="0"/>
        <w:suppressAutoHyphens/>
        <w:spacing w:before="0"/>
        <w:rPr>
          <w:bCs/>
          <w:sz w:val="22"/>
          <w:szCs w:val="24"/>
          <w:lang w:eastAsia="zh-CN"/>
        </w:rPr>
      </w:pPr>
      <w:r w:rsidRPr="002A7157">
        <w:rPr>
          <w:sz w:val="22"/>
          <w:szCs w:val="24"/>
          <w:lang w:eastAsia="zh-CN"/>
        </w:rPr>
        <w:t>Сторона, не согласная с ответом</w:t>
      </w:r>
      <w:r w:rsidR="00832F03" w:rsidRPr="002A7157">
        <w:rPr>
          <w:sz w:val="22"/>
          <w:szCs w:val="24"/>
          <w:lang w:eastAsia="zh-CN"/>
        </w:rPr>
        <w:t xml:space="preserve"> </w:t>
      </w:r>
      <w:r w:rsidRPr="002A7157">
        <w:rPr>
          <w:sz w:val="22"/>
          <w:szCs w:val="24"/>
          <w:lang w:eastAsia="zh-CN"/>
        </w:rPr>
        <w:t>на претензию, равно его</w:t>
      </w:r>
      <w:r w:rsidR="00832F03" w:rsidRPr="002A7157">
        <w:rPr>
          <w:sz w:val="22"/>
          <w:szCs w:val="24"/>
          <w:lang w:eastAsia="zh-CN"/>
        </w:rPr>
        <w:t xml:space="preserve"> </w:t>
      </w:r>
      <w:r w:rsidRPr="002A7157">
        <w:rPr>
          <w:sz w:val="22"/>
          <w:szCs w:val="24"/>
          <w:lang w:eastAsia="zh-CN"/>
        </w:rPr>
        <w:t>не получившая,</w:t>
      </w:r>
      <w:r w:rsidR="00832F03" w:rsidRPr="002A7157">
        <w:rPr>
          <w:sz w:val="22"/>
          <w:szCs w:val="24"/>
          <w:lang w:eastAsia="zh-CN"/>
        </w:rPr>
        <w:t xml:space="preserve"> </w:t>
      </w:r>
      <w:r w:rsidRPr="002A7157">
        <w:rPr>
          <w:sz w:val="22"/>
          <w:szCs w:val="24"/>
          <w:lang w:eastAsia="zh-CN"/>
        </w:rPr>
        <w:t>вправе обратиться в арбитражный суд.</w:t>
      </w:r>
    </w:p>
    <w:p w14:paraId="1420CEA8" w14:textId="6D029FCE" w:rsidR="00531EEE" w:rsidRPr="002A7157" w:rsidRDefault="00531EEE" w:rsidP="0098794E">
      <w:pPr>
        <w:keepLines w:val="0"/>
        <w:widowControl w:val="0"/>
        <w:suppressAutoHyphens/>
        <w:spacing w:before="0"/>
        <w:rPr>
          <w:sz w:val="22"/>
          <w:szCs w:val="24"/>
          <w:lang w:eastAsia="zh-CN"/>
        </w:rPr>
      </w:pPr>
      <w:r w:rsidRPr="002A7157">
        <w:rPr>
          <w:b/>
          <w:bCs/>
          <w:sz w:val="22"/>
          <w:szCs w:val="24"/>
          <w:lang w:eastAsia="zh-CN"/>
        </w:rPr>
        <w:t>1</w:t>
      </w:r>
      <w:r w:rsidR="0098794E" w:rsidRPr="002A7157">
        <w:rPr>
          <w:b/>
          <w:bCs/>
          <w:sz w:val="22"/>
          <w:szCs w:val="24"/>
          <w:lang w:eastAsia="zh-CN"/>
        </w:rPr>
        <w:t>1</w:t>
      </w:r>
      <w:r w:rsidRPr="002A7157">
        <w:rPr>
          <w:b/>
          <w:bCs/>
          <w:sz w:val="22"/>
          <w:szCs w:val="24"/>
          <w:lang w:eastAsia="zh-CN"/>
        </w:rPr>
        <w:t>.3.</w:t>
      </w:r>
      <w:r w:rsidRPr="002A7157">
        <w:rPr>
          <w:sz w:val="22"/>
          <w:szCs w:val="24"/>
          <w:lang w:eastAsia="zh-CN"/>
        </w:rPr>
        <w:t xml:space="preserve"> </w:t>
      </w:r>
      <w:r w:rsidR="00C66CF6" w:rsidRPr="002A7157">
        <w:rPr>
          <w:sz w:val="22"/>
          <w:szCs w:val="24"/>
          <w:lang w:eastAsia="zh-CN"/>
        </w:rPr>
        <w:tab/>
      </w:r>
      <w:r w:rsidRPr="002A7157">
        <w:rPr>
          <w:sz w:val="22"/>
          <w:szCs w:val="24"/>
          <w:lang w:eastAsia="zh-CN"/>
        </w:rPr>
        <w:t xml:space="preserve">Разрешение споров, не урегулированных в претензионном (досудебном) порядке, производится в суде </w:t>
      </w:r>
      <w:r w:rsidR="00C31C0A" w:rsidRPr="002A7157">
        <w:rPr>
          <w:sz w:val="22"/>
          <w:szCs w:val="24"/>
          <w:lang w:eastAsia="zh-CN"/>
        </w:rPr>
        <w:t>по месту нахождения Исполнителя.</w:t>
      </w:r>
    </w:p>
    <w:p w14:paraId="31633CB6" w14:textId="77777777" w:rsidR="003651BC" w:rsidRPr="002A7157" w:rsidRDefault="003651BC" w:rsidP="0098794E">
      <w:pPr>
        <w:keepLines w:val="0"/>
        <w:widowControl w:val="0"/>
        <w:suppressAutoHyphens/>
        <w:spacing w:before="0"/>
        <w:rPr>
          <w:sz w:val="22"/>
          <w:szCs w:val="24"/>
          <w:lang w:eastAsia="zh-CN"/>
        </w:rPr>
      </w:pPr>
    </w:p>
    <w:p w14:paraId="3A58B5E7" w14:textId="694865F6" w:rsidR="003651BC" w:rsidRPr="002A7157" w:rsidRDefault="003651BC" w:rsidP="00E06C56">
      <w:pPr>
        <w:keepLines w:val="0"/>
        <w:widowControl w:val="0"/>
        <w:suppressAutoHyphens/>
        <w:spacing w:before="0"/>
        <w:jc w:val="center"/>
        <w:rPr>
          <w:b/>
          <w:sz w:val="22"/>
          <w:szCs w:val="24"/>
          <w:lang w:eastAsia="zh-CN"/>
        </w:rPr>
      </w:pPr>
      <w:r w:rsidRPr="002A7157">
        <w:rPr>
          <w:b/>
          <w:sz w:val="22"/>
          <w:szCs w:val="24"/>
          <w:lang w:eastAsia="zh-CN"/>
        </w:rPr>
        <w:t>12. АНТИКОРРУПЦИОННЫЕ УСЛОВИЯ</w:t>
      </w:r>
    </w:p>
    <w:p w14:paraId="78473143" w14:textId="77777777" w:rsidR="003651BC" w:rsidRPr="002A7157" w:rsidRDefault="003651BC" w:rsidP="003651BC">
      <w:pPr>
        <w:keepLines w:val="0"/>
        <w:widowControl w:val="0"/>
        <w:suppressAutoHyphens/>
        <w:spacing w:before="0"/>
        <w:rPr>
          <w:sz w:val="22"/>
          <w:szCs w:val="24"/>
          <w:lang w:eastAsia="zh-CN"/>
        </w:rPr>
      </w:pPr>
      <w:r w:rsidRPr="002A7157">
        <w:rPr>
          <w:b/>
          <w:sz w:val="22"/>
          <w:szCs w:val="24"/>
          <w:lang w:eastAsia="zh-CN"/>
        </w:rPr>
        <w:t>12.1.</w:t>
      </w:r>
      <w:r w:rsidRPr="002A7157">
        <w:rPr>
          <w:sz w:val="22"/>
          <w:szCs w:val="24"/>
          <w:lang w:eastAsia="zh-CN"/>
        </w:rPr>
        <w:tab/>
      </w:r>
      <w:r w:rsidRPr="002A7157">
        <w:rPr>
          <w:sz w:val="22"/>
          <w:szCs w:val="24"/>
          <w:lang w:eastAsia="zh-CN"/>
        </w:rPr>
        <w:tab/>
        <w:t>В целях проведения антикоррупционных проверок Исполнитель предоставляет Заказчику информацию о прямых и конечных выгодоприобретателях (бенефициарах) Исполнителя (далее – Информация), в соответствии со Сведениями о цепочке собственников Исполнителя (Приложение № 6 к настоящему Договору). Под прямыми выгодоприобретателями (бенефициарами) для целей настоящего Договора понимаются все участники или акционеры Исполнителя.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Исполнителя, как хозяйственного общества. Также Исполнитель предоставляет Заказчику информацию об аффилированности Исполнителя, прямых и конечных выгодоприобретателей (бенефициаров) Исполнителя с работниками Заказчика (Приложение № 6 к настоящему Договору).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w:t>
      </w:r>
    </w:p>
    <w:p w14:paraId="5E39C914" w14:textId="77777777" w:rsidR="003651BC" w:rsidRPr="002A7157" w:rsidRDefault="003651BC" w:rsidP="003651BC">
      <w:pPr>
        <w:keepLines w:val="0"/>
        <w:widowControl w:val="0"/>
        <w:suppressAutoHyphens/>
        <w:spacing w:before="0"/>
        <w:rPr>
          <w:sz w:val="22"/>
          <w:szCs w:val="24"/>
          <w:lang w:eastAsia="zh-CN"/>
        </w:rPr>
      </w:pPr>
      <w:r w:rsidRPr="002A7157">
        <w:rPr>
          <w:b/>
          <w:sz w:val="22"/>
          <w:szCs w:val="24"/>
          <w:lang w:eastAsia="zh-CN"/>
        </w:rPr>
        <w:t>12.2.</w:t>
      </w:r>
      <w:r w:rsidRPr="002A7157">
        <w:rPr>
          <w:sz w:val="22"/>
          <w:szCs w:val="24"/>
          <w:lang w:eastAsia="zh-CN"/>
        </w:rPr>
        <w:tab/>
      </w:r>
      <w:r w:rsidRPr="002A7157">
        <w:rPr>
          <w:sz w:val="22"/>
          <w:szCs w:val="24"/>
          <w:lang w:eastAsia="zh-CN"/>
        </w:rPr>
        <w:tab/>
        <w:t>Указанные в пункте 12.1. настоящего Договора условия являются существенными условиями настоящего Договора в соответствии с ч. 1 ст. 432 ГК РФ.</w:t>
      </w:r>
    </w:p>
    <w:p w14:paraId="69E3FA47" w14:textId="77777777" w:rsidR="003651BC" w:rsidRPr="002A7157" w:rsidRDefault="003651BC" w:rsidP="003651BC">
      <w:pPr>
        <w:keepLines w:val="0"/>
        <w:widowControl w:val="0"/>
        <w:suppressAutoHyphens/>
        <w:spacing w:before="0"/>
        <w:rPr>
          <w:sz w:val="22"/>
          <w:szCs w:val="24"/>
          <w:lang w:eastAsia="zh-CN"/>
        </w:rPr>
      </w:pPr>
      <w:r w:rsidRPr="002A7157">
        <w:rPr>
          <w:b/>
          <w:sz w:val="22"/>
          <w:szCs w:val="24"/>
          <w:lang w:eastAsia="zh-CN"/>
        </w:rPr>
        <w:t>12.3.</w:t>
      </w:r>
      <w:r w:rsidRPr="002A7157">
        <w:rPr>
          <w:sz w:val="22"/>
          <w:szCs w:val="24"/>
          <w:lang w:eastAsia="zh-CN"/>
        </w:rPr>
        <w:tab/>
      </w:r>
      <w:r w:rsidRPr="002A7157">
        <w:rPr>
          <w:sz w:val="22"/>
          <w:szCs w:val="24"/>
          <w:lang w:eastAsia="zh-CN"/>
        </w:rPr>
        <w:tab/>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A0552DA" w14:textId="77777777" w:rsidR="003651BC" w:rsidRPr="002A7157" w:rsidRDefault="003651BC" w:rsidP="003651BC">
      <w:pPr>
        <w:keepLines w:val="0"/>
        <w:widowControl w:val="0"/>
        <w:suppressAutoHyphens/>
        <w:spacing w:before="0"/>
        <w:rPr>
          <w:sz w:val="22"/>
          <w:szCs w:val="24"/>
          <w:lang w:eastAsia="zh-CN"/>
        </w:rPr>
      </w:pPr>
      <w:r w:rsidRPr="002A7157">
        <w:rPr>
          <w:b/>
          <w:sz w:val="22"/>
          <w:szCs w:val="24"/>
          <w:lang w:eastAsia="zh-CN"/>
        </w:rPr>
        <w:t>12.4.</w:t>
      </w:r>
      <w:r w:rsidRPr="002A7157">
        <w:rPr>
          <w:sz w:val="22"/>
          <w:szCs w:val="24"/>
          <w:lang w:eastAsia="zh-CN"/>
        </w:rPr>
        <w:tab/>
      </w:r>
      <w:r w:rsidRPr="002A7157">
        <w:rPr>
          <w:sz w:val="22"/>
          <w:szCs w:val="24"/>
          <w:lang w:eastAsia="zh-CN"/>
        </w:rPr>
        <w:tab/>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12.3)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71CE3B7" w14:textId="7EE8DBF3" w:rsidR="003651BC" w:rsidRPr="002A7157" w:rsidRDefault="003651BC" w:rsidP="0098794E">
      <w:pPr>
        <w:keepLines w:val="0"/>
        <w:widowControl w:val="0"/>
        <w:suppressAutoHyphens/>
        <w:spacing w:before="0"/>
        <w:rPr>
          <w:sz w:val="22"/>
          <w:szCs w:val="24"/>
          <w:lang w:eastAsia="zh-CN"/>
        </w:rPr>
      </w:pPr>
    </w:p>
    <w:p w14:paraId="6761856F" w14:textId="67633879" w:rsidR="00D5491B" w:rsidRPr="002A7157" w:rsidRDefault="002A7157" w:rsidP="002A7157">
      <w:pPr>
        <w:keepLines w:val="0"/>
        <w:widowControl w:val="0"/>
        <w:suppressAutoHyphens/>
        <w:spacing w:before="0"/>
        <w:rPr>
          <w:sz w:val="22"/>
          <w:szCs w:val="24"/>
          <w:lang w:eastAsia="zh-CN"/>
        </w:rPr>
      </w:pPr>
      <w:r>
        <w:rPr>
          <w:sz w:val="22"/>
          <w:szCs w:val="24"/>
          <w:lang w:eastAsia="zh-CN"/>
        </w:rPr>
        <w:t>Приложение:</w:t>
      </w:r>
    </w:p>
    <w:p w14:paraId="08B4AED1" w14:textId="77777777" w:rsidR="00C66CF6" w:rsidRPr="002A7157" w:rsidRDefault="00C66CF6" w:rsidP="0098794E">
      <w:pPr>
        <w:keepLines w:val="0"/>
        <w:widowControl w:val="0"/>
        <w:suppressAutoHyphens/>
        <w:spacing w:before="0"/>
        <w:rPr>
          <w:sz w:val="22"/>
          <w:szCs w:val="24"/>
          <w:lang w:eastAsia="zh-CN"/>
        </w:rPr>
      </w:pPr>
    </w:p>
    <w:p w14:paraId="49A4CDF6" w14:textId="5316BF68" w:rsidR="00531EEE" w:rsidRPr="002A7157" w:rsidRDefault="003651BC" w:rsidP="0098794E">
      <w:pPr>
        <w:keepLines w:val="0"/>
        <w:widowControl w:val="0"/>
        <w:suppressAutoHyphens/>
        <w:spacing w:before="0"/>
        <w:ind w:firstLine="0"/>
        <w:jc w:val="center"/>
        <w:rPr>
          <w:sz w:val="22"/>
          <w:szCs w:val="24"/>
        </w:rPr>
      </w:pPr>
      <w:r w:rsidRPr="002A7157">
        <w:rPr>
          <w:b/>
          <w:sz w:val="22"/>
          <w:szCs w:val="24"/>
        </w:rPr>
        <w:t>13</w:t>
      </w:r>
      <w:r w:rsidR="00531EEE" w:rsidRPr="002A7157">
        <w:rPr>
          <w:b/>
          <w:sz w:val="22"/>
          <w:szCs w:val="24"/>
        </w:rPr>
        <w:t>. РЕКВИЗИТЫ СТОРОН</w:t>
      </w:r>
    </w:p>
    <w:tbl>
      <w:tblPr>
        <w:tblW w:w="10240" w:type="dxa"/>
        <w:tblInd w:w="216" w:type="dxa"/>
        <w:tblLayout w:type="fixed"/>
        <w:tblLook w:val="04A0" w:firstRow="1" w:lastRow="0" w:firstColumn="1" w:lastColumn="0" w:noHBand="0" w:noVBand="1"/>
      </w:tblPr>
      <w:tblGrid>
        <w:gridCol w:w="34"/>
        <w:gridCol w:w="250"/>
        <w:gridCol w:w="4111"/>
        <w:gridCol w:w="483"/>
        <w:gridCol w:w="34"/>
        <w:gridCol w:w="202"/>
        <w:gridCol w:w="37"/>
        <w:gridCol w:w="250"/>
        <w:gridCol w:w="4380"/>
        <w:gridCol w:w="317"/>
        <w:gridCol w:w="142"/>
      </w:tblGrid>
      <w:tr w:rsidR="00C66CF6" w:rsidRPr="002A7157" w14:paraId="676E5865" w14:textId="77777777" w:rsidTr="00C66CF6">
        <w:trPr>
          <w:trHeight w:val="80"/>
        </w:trPr>
        <w:tc>
          <w:tcPr>
            <w:tcW w:w="4878" w:type="dxa"/>
            <w:gridSpan w:val="4"/>
            <w:hideMark/>
          </w:tcPr>
          <w:p w14:paraId="0AF23FE9" w14:textId="77777777" w:rsidR="00C66CF6" w:rsidRPr="002A7157" w:rsidRDefault="00C66CF6" w:rsidP="0098794E">
            <w:pPr>
              <w:keepLines w:val="0"/>
              <w:widowControl w:val="0"/>
              <w:suppressAutoHyphens/>
              <w:spacing w:before="0"/>
              <w:ind w:firstLine="0"/>
              <w:rPr>
                <w:b/>
                <w:bCs/>
                <w:sz w:val="22"/>
                <w:szCs w:val="24"/>
                <w:lang w:eastAsia="en-US"/>
              </w:rPr>
            </w:pPr>
            <w:r w:rsidRPr="002A7157">
              <w:rPr>
                <w:b/>
                <w:bCs/>
                <w:sz w:val="22"/>
                <w:szCs w:val="24"/>
                <w:lang w:eastAsia="en-US"/>
              </w:rPr>
              <w:t xml:space="preserve">ЗАКАЗЧИК: </w:t>
            </w:r>
          </w:p>
          <w:p w14:paraId="0A8A94FB" w14:textId="77777777" w:rsidR="00C66CF6" w:rsidRPr="002A7157" w:rsidRDefault="00C66CF6" w:rsidP="0098794E">
            <w:pPr>
              <w:keepLines w:val="0"/>
              <w:widowControl w:val="0"/>
              <w:suppressAutoHyphens/>
              <w:spacing w:before="0"/>
              <w:ind w:firstLine="0"/>
              <w:rPr>
                <w:bCs/>
                <w:sz w:val="22"/>
                <w:szCs w:val="24"/>
                <w:lang w:eastAsia="en-US"/>
              </w:rPr>
            </w:pPr>
            <w:r w:rsidRPr="002A7157">
              <w:rPr>
                <w:bCs/>
                <w:sz w:val="22"/>
                <w:szCs w:val="24"/>
                <w:lang w:eastAsia="en-US"/>
              </w:rPr>
              <w:t>____________________________________________________________________________</w:t>
            </w:r>
          </w:p>
          <w:p w14:paraId="018211AB" w14:textId="77777777" w:rsidR="00C66CF6" w:rsidRPr="002A7157" w:rsidRDefault="00C66CF6" w:rsidP="0098794E">
            <w:pPr>
              <w:keepLines w:val="0"/>
              <w:widowControl w:val="0"/>
              <w:suppressAutoHyphens/>
              <w:spacing w:before="0"/>
              <w:ind w:firstLine="0"/>
              <w:rPr>
                <w:bCs/>
                <w:sz w:val="22"/>
                <w:szCs w:val="24"/>
                <w:lang w:eastAsia="en-US"/>
              </w:rPr>
            </w:pPr>
            <w:r w:rsidRPr="002A7157">
              <w:rPr>
                <w:bCs/>
                <w:sz w:val="22"/>
                <w:szCs w:val="24"/>
                <w:lang w:eastAsia="en-US"/>
              </w:rPr>
              <w:t>ИНН _____________ /КПП _______________</w:t>
            </w:r>
          </w:p>
          <w:p w14:paraId="75EC6E3D" w14:textId="77777777" w:rsidR="00C66CF6" w:rsidRPr="002A7157" w:rsidRDefault="00C66CF6" w:rsidP="0098794E">
            <w:pPr>
              <w:keepLines w:val="0"/>
              <w:widowControl w:val="0"/>
              <w:suppressAutoHyphens/>
              <w:spacing w:before="0"/>
              <w:ind w:firstLine="0"/>
              <w:rPr>
                <w:bCs/>
                <w:sz w:val="22"/>
                <w:szCs w:val="24"/>
                <w:lang w:eastAsia="en-US"/>
              </w:rPr>
            </w:pPr>
            <w:r w:rsidRPr="002A7157">
              <w:rPr>
                <w:bCs/>
                <w:sz w:val="22"/>
                <w:szCs w:val="24"/>
                <w:lang w:eastAsia="en-US"/>
              </w:rPr>
              <w:t>ОГРН_________________________________</w:t>
            </w:r>
          </w:p>
          <w:p w14:paraId="0A4DFEF2" w14:textId="77777777" w:rsidR="00C66CF6" w:rsidRPr="002A7157" w:rsidRDefault="00C66CF6" w:rsidP="0098794E">
            <w:pPr>
              <w:keepLines w:val="0"/>
              <w:widowControl w:val="0"/>
              <w:suppressAutoHyphens/>
              <w:spacing w:before="0"/>
              <w:ind w:firstLine="0"/>
              <w:rPr>
                <w:bCs/>
                <w:sz w:val="22"/>
                <w:szCs w:val="24"/>
                <w:lang w:eastAsia="en-US"/>
              </w:rPr>
            </w:pPr>
            <w:r w:rsidRPr="002A7157">
              <w:rPr>
                <w:bCs/>
                <w:sz w:val="22"/>
                <w:szCs w:val="24"/>
                <w:lang w:eastAsia="en-US"/>
              </w:rPr>
              <w:t>Юридический адрес: ____________________</w:t>
            </w:r>
          </w:p>
          <w:p w14:paraId="6D3A2E67" w14:textId="77777777" w:rsidR="00C66CF6" w:rsidRPr="002A7157" w:rsidRDefault="00C66CF6" w:rsidP="0098794E">
            <w:pPr>
              <w:keepLines w:val="0"/>
              <w:widowControl w:val="0"/>
              <w:suppressAutoHyphens/>
              <w:spacing w:before="0"/>
              <w:ind w:firstLine="0"/>
              <w:rPr>
                <w:bCs/>
                <w:sz w:val="22"/>
                <w:szCs w:val="24"/>
                <w:lang w:eastAsia="en-US"/>
              </w:rPr>
            </w:pPr>
            <w:r w:rsidRPr="002A7157">
              <w:rPr>
                <w:bCs/>
                <w:sz w:val="22"/>
                <w:szCs w:val="24"/>
                <w:lang w:eastAsia="en-US"/>
              </w:rPr>
              <w:t>Почтовый адрес: _______________________</w:t>
            </w:r>
          </w:p>
          <w:p w14:paraId="6C1310DD" w14:textId="77777777" w:rsidR="00C66CF6" w:rsidRPr="002A7157" w:rsidRDefault="00C66CF6" w:rsidP="0098794E">
            <w:pPr>
              <w:keepLines w:val="0"/>
              <w:widowControl w:val="0"/>
              <w:suppressAutoHyphens/>
              <w:spacing w:before="0"/>
              <w:ind w:firstLine="0"/>
              <w:rPr>
                <w:bCs/>
                <w:sz w:val="22"/>
                <w:szCs w:val="24"/>
                <w:lang w:eastAsia="en-US"/>
              </w:rPr>
            </w:pPr>
            <w:r w:rsidRPr="002A7157">
              <w:rPr>
                <w:bCs/>
                <w:sz w:val="22"/>
                <w:szCs w:val="24"/>
                <w:lang w:eastAsia="en-US"/>
              </w:rPr>
              <w:t>Банковские реквизиты:</w:t>
            </w:r>
          </w:p>
          <w:p w14:paraId="327ADA68" w14:textId="77777777" w:rsidR="00C66CF6" w:rsidRPr="002A7157" w:rsidRDefault="00C66CF6" w:rsidP="0098794E">
            <w:pPr>
              <w:keepLines w:val="0"/>
              <w:widowControl w:val="0"/>
              <w:suppressAutoHyphens/>
              <w:spacing w:before="0"/>
              <w:ind w:firstLine="0"/>
              <w:rPr>
                <w:bCs/>
                <w:sz w:val="22"/>
                <w:szCs w:val="24"/>
                <w:lang w:eastAsia="en-US"/>
              </w:rPr>
            </w:pPr>
            <w:r w:rsidRPr="002A7157">
              <w:rPr>
                <w:bCs/>
                <w:sz w:val="22"/>
                <w:szCs w:val="24"/>
                <w:lang w:eastAsia="en-US"/>
              </w:rPr>
              <w:t>Р/с____________________________________</w:t>
            </w:r>
          </w:p>
          <w:p w14:paraId="2E19A5D1" w14:textId="77777777" w:rsidR="00C66CF6" w:rsidRPr="002A7157" w:rsidRDefault="00C66CF6" w:rsidP="0098794E">
            <w:pPr>
              <w:keepLines w:val="0"/>
              <w:widowControl w:val="0"/>
              <w:suppressAutoHyphens/>
              <w:spacing w:before="0"/>
              <w:ind w:firstLine="0"/>
              <w:rPr>
                <w:bCs/>
                <w:sz w:val="22"/>
                <w:szCs w:val="24"/>
                <w:lang w:eastAsia="en-US"/>
              </w:rPr>
            </w:pPr>
            <w:r w:rsidRPr="002A7157">
              <w:rPr>
                <w:bCs/>
                <w:sz w:val="22"/>
                <w:szCs w:val="24"/>
                <w:lang w:eastAsia="en-US"/>
              </w:rPr>
              <w:t>Банк _________________________________</w:t>
            </w:r>
          </w:p>
          <w:p w14:paraId="28FB1B31" w14:textId="77777777" w:rsidR="00C66CF6" w:rsidRPr="002A7157" w:rsidRDefault="00C66CF6" w:rsidP="0098794E">
            <w:pPr>
              <w:keepLines w:val="0"/>
              <w:widowControl w:val="0"/>
              <w:suppressAutoHyphens/>
              <w:spacing w:before="0"/>
              <w:ind w:firstLine="0"/>
              <w:rPr>
                <w:bCs/>
                <w:sz w:val="22"/>
                <w:szCs w:val="24"/>
                <w:lang w:eastAsia="en-US"/>
              </w:rPr>
            </w:pPr>
            <w:r w:rsidRPr="002A7157">
              <w:rPr>
                <w:bCs/>
                <w:sz w:val="22"/>
                <w:szCs w:val="24"/>
                <w:lang w:eastAsia="en-US"/>
              </w:rPr>
              <w:t>К/с ___________________________________</w:t>
            </w:r>
          </w:p>
          <w:p w14:paraId="444EFF97" w14:textId="77777777" w:rsidR="00C66CF6" w:rsidRPr="002A7157" w:rsidRDefault="00C66CF6" w:rsidP="0098794E">
            <w:pPr>
              <w:keepLines w:val="0"/>
              <w:widowControl w:val="0"/>
              <w:suppressAutoHyphens/>
              <w:spacing w:before="0"/>
              <w:ind w:firstLine="0"/>
              <w:rPr>
                <w:bCs/>
                <w:sz w:val="22"/>
                <w:szCs w:val="24"/>
                <w:lang w:eastAsia="en-US"/>
              </w:rPr>
            </w:pPr>
            <w:r w:rsidRPr="002A7157">
              <w:rPr>
                <w:bCs/>
                <w:sz w:val="22"/>
                <w:szCs w:val="24"/>
                <w:lang w:eastAsia="en-US"/>
              </w:rPr>
              <w:t>БИК __________________________________</w:t>
            </w:r>
          </w:p>
          <w:p w14:paraId="25B02710" w14:textId="77777777" w:rsidR="00C66CF6" w:rsidRPr="002A7157" w:rsidRDefault="00C66CF6" w:rsidP="0098794E">
            <w:pPr>
              <w:keepLines w:val="0"/>
              <w:widowControl w:val="0"/>
              <w:suppressAutoHyphens/>
              <w:spacing w:before="0"/>
              <w:ind w:firstLine="0"/>
              <w:rPr>
                <w:bCs/>
                <w:sz w:val="22"/>
                <w:szCs w:val="24"/>
                <w:lang w:eastAsia="en-US"/>
              </w:rPr>
            </w:pPr>
            <w:r w:rsidRPr="002A7157">
              <w:rPr>
                <w:bCs/>
                <w:sz w:val="22"/>
                <w:szCs w:val="24"/>
                <w:lang w:eastAsia="en-US"/>
              </w:rPr>
              <w:t>Телефон/факс__________________________</w:t>
            </w:r>
          </w:p>
          <w:p w14:paraId="71D7572B" w14:textId="77777777" w:rsidR="00C66CF6" w:rsidRPr="002A7157" w:rsidRDefault="00C66CF6" w:rsidP="0098794E">
            <w:pPr>
              <w:keepLines w:val="0"/>
              <w:widowControl w:val="0"/>
              <w:suppressAutoHyphens/>
              <w:spacing w:before="0"/>
              <w:ind w:firstLine="0"/>
              <w:rPr>
                <w:bCs/>
                <w:sz w:val="22"/>
                <w:szCs w:val="24"/>
                <w:lang w:eastAsia="en-US"/>
              </w:rPr>
            </w:pPr>
            <w:r w:rsidRPr="002A7157">
              <w:rPr>
                <w:bCs/>
                <w:sz w:val="22"/>
                <w:szCs w:val="24"/>
                <w:lang w:eastAsia="en-US"/>
              </w:rPr>
              <w:t>E-mail: ________________________________</w:t>
            </w:r>
          </w:p>
        </w:tc>
        <w:tc>
          <w:tcPr>
            <w:tcW w:w="236" w:type="dxa"/>
            <w:gridSpan w:val="2"/>
          </w:tcPr>
          <w:p w14:paraId="6D37FBF6" w14:textId="77777777" w:rsidR="00C66CF6" w:rsidRPr="002A7157" w:rsidRDefault="00C66CF6" w:rsidP="0098794E">
            <w:pPr>
              <w:keepLines w:val="0"/>
              <w:widowControl w:val="0"/>
              <w:suppressAutoHyphens/>
              <w:spacing w:before="0"/>
              <w:rPr>
                <w:sz w:val="22"/>
                <w:szCs w:val="24"/>
                <w:lang w:eastAsia="en-US"/>
              </w:rPr>
            </w:pPr>
          </w:p>
        </w:tc>
        <w:tc>
          <w:tcPr>
            <w:tcW w:w="5126" w:type="dxa"/>
            <w:gridSpan w:val="5"/>
            <w:hideMark/>
          </w:tcPr>
          <w:p w14:paraId="17CA0993" w14:textId="77777777" w:rsidR="00C66CF6" w:rsidRPr="002A7157" w:rsidRDefault="00C66CF6" w:rsidP="0098794E">
            <w:pPr>
              <w:pStyle w:val="af0"/>
              <w:keepLines w:val="0"/>
              <w:widowControl w:val="0"/>
              <w:suppressAutoHyphens/>
              <w:spacing w:before="0" w:after="0"/>
              <w:ind w:firstLine="0"/>
              <w:rPr>
                <w:b/>
                <w:bCs/>
                <w:sz w:val="22"/>
              </w:rPr>
            </w:pPr>
            <w:r w:rsidRPr="002A7157">
              <w:rPr>
                <w:b/>
                <w:bCs/>
                <w:sz w:val="22"/>
              </w:rPr>
              <w:t>ИСПОЛНИТЕЛЬ:</w:t>
            </w:r>
          </w:p>
          <w:p w14:paraId="3CDE13F6" w14:textId="77777777" w:rsidR="00C66CF6" w:rsidRPr="002A7157" w:rsidRDefault="00C66CF6" w:rsidP="0098794E">
            <w:pPr>
              <w:keepLines w:val="0"/>
              <w:widowControl w:val="0"/>
              <w:suppressAutoHyphens/>
              <w:spacing w:before="0"/>
              <w:ind w:firstLine="0"/>
              <w:rPr>
                <w:bCs/>
                <w:sz w:val="22"/>
                <w:szCs w:val="24"/>
                <w:lang w:eastAsia="en-US"/>
              </w:rPr>
            </w:pPr>
            <w:r w:rsidRPr="002A7157">
              <w:rPr>
                <w:bCs/>
                <w:sz w:val="22"/>
                <w:szCs w:val="24"/>
                <w:lang w:eastAsia="en-US"/>
              </w:rPr>
              <w:t>____________________________________________________________________________</w:t>
            </w:r>
          </w:p>
          <w:p w14:paraId="2EB089C1" w14:textId="77777777" w:rsidR="00C66CF6" w:rsidRPr="002A7157" w:rsidRDefault="00C66CF6" w:rsidP="0098794E">
            <w:pPr>
              <w:keepLines w:val="0"/>
              <w:widowControl w:val="0"/>
              <w:suppressAutoHyphens/>
              <w:spacing w:before="0"/>
              <w:ind w:firstLine="0"/>
              <w:rPr>
                <w:bCs/>
                <w:sz w:val="22"/>
                <w:szCs w:val="24"/>
                <w:lang w:eastAsia="en-US"/>
              </w:rPr>
            </w:pPr>
            <w:r w:rsidRPr="002A7157">
              <w:rPr>
                <w:bCs/>
                <w:sz w:val="22"/>
                <w:szCs w:val="24"/>
                <w:lang w:eastAsia="en-US"/>
              </w:rPr>
              <w:t>ИНН _____________ /КПП _______________</w:t>
            </w:r>
          </w:p>
          <w:p w14:paraId="45A16C3B" w14:textId="77777777" w:rsidR="00C66CF6" w:rsidRPr="002A7157" w:rsidRDefault="00C66CF6" w:rsidP="0098794E">
            <w:pPr>
              <w:keepLines w:val="0"/>
              <w:widowControl w:val="0"/>
              <w:suppressAutoHyphens/>
              <w:spacing w:before="0"/>
              <w:ind w:firstLine="0"/>
              <w:rPr>
                <w:bCs/>
                <w:sz w:val="22"/>
                <w:szCs w:val="24"/>
                <w:lang w:eastAsia="en-US"/>
              </w:rPr>
            </w:pPr>
            <w:r w:rsidRPr="002A7157">
              <w:rPr>
                <w:bCs/>
                <w:sz w:val="22"/>
                <w:szCs w:val="24"/>
                <w:lang w:eastAsia="en-US"/>
              </w:rPr>
              <w:t>ОГРН_________________________________</w:t>
            </w:r>
          </w:p>
          <w:p w14:paraId="5CC1F956" w14:textId="77777777" w:rsidR="00C66CF6" w:rsidRPr="002A7157" w:rsidRDefault="00C66CF6" w:rsidP="0098794E">
            <w:pPr>
              <w:keepLines w:val="0"/>
              <w:widowControl w:val="0"/>
              <w:suppressAutoHyphens/>
              <w:spacing w:before="0"/>
              <w:ind w:firstLine="0"/>
              <w:rPr>
                <w:bCs/>
                <w:sz w:val="22"/>
                <w:szCs w:val="24"/>
                <w:lang w:eastAsia="en-US"/>
              </w:rPr>
            </w:pPr>
            <w:r w:rsidRPr="002A7157">
              <w:rPr>
                <w:bCs/>
                <w:sz w:val="22"/>
                <w:szCs w:val="24"/>
                <w:lang w:eastAsia="en-US"/>
              </w:rPr>
              <w:t>Юридический адрес: ____________________</w:t>
            </w:r>
          </w:p>
          <w:p w14:paraId="18873348" w14:textId="77777777" w:rsidR="00C66CF6" w:rsidRPr="002A7157" w:rsidRDefault="00C66CF6" w:rsidP="0098794E">
            <w:pPr>
              <w:keepLines w:val="0"/>
              <w:widowControl w:val="0"/>
              <w:suppressAutoHyphens/>
              <w:spacing w:before="0"/>
              <w:ind w:firstLine="0"/>
              <w:rPr>
                <w:bCs/>
                <w:sz w:val="22"/>
                <w:szCs w:val="24"/>
                <w:lang w:eastAsia="en-US"/>
              </w:rPr>
            </w:pPr>
            <w:r w:rsidRPr="002A7157">
              <w:rPr>
                <w:bCs/>
                <w:sz w:val="22"/>
                <w:szCs w:val="24"/>
                <w:lang w:eastAsia="en-US"/>
              </w:rPr>
              <w:t>Почтовый адрес: _______________________</w:t>
            </w:r>
          </w:p>
          <w:p w14:paraId="15C71F3C" w14:textId="77777777" w:rsidR="00C66CF6" w:rsidRPr="002A7157" w:rsidRDefault="00C66CF6" w:rsidP="0098794E">
            <w:pPr>
              <w:keepLines w:val="0"/>
              <w:widowControl w:val="0"/>
              <w:suppressAutoHyphens/>
              <w:spacing w:before="0"/>
              <w:ind w:firstLine="0"/>
              <w:rPr>
                <w:bCs/>
                <w:sz w:val="22"/>
                <w:szCs w:val="24"/>
                <w:lang w:eastAsia="en-US"/>
              </w:rPr>
            </w:pPr>
            <w:r w:rsidRPr="002A7157">
              <w:rPr>
                <w:bCs/>
                <w:sz w:val="22"/>
                <w:szCs w:val="24"/>
                <w:lang w:eastAsia="en-US"/>
              </w:rPr>
              <w:t>Банковские реквизиты:</w:t>
            </w:r>
          </w:p>
          <w:p w14:paraId="1305FE9E" w14:textId="77777777" w:rsidR="00C66CF6" w:rsidRPr="002A7157" w:rsidRDefault="00C66CF6" w:rsidP="0098794E">
            <w:pPr>
              <w:keepLines w:val="0"/>
              <w:widowControl w:val="0"/>
              <w:suppressAutoHyphens/>
              <w:spacing w:before="0"/>
              <w:ind w:firstLine="0"/>
              <w:rPr>
                <w:bCs/>
                <w:sz w:val="22"/>
                <w:szCs w:val="24"/>
                <w:lang w:eastAsia="en-US"/>
              </w:rPr>
            </w:pPr>
            <w:r w:rsidRPr="002A7157">
              <w:rPr>
                <w:bCs/>
                <w:sz w:val="22"/>
                <w:szCs w:val="24"/>
                <w:lang w:eastAsia="en-US"/>
              </w:rPr>
              <w:t>Р/с____________________________________</w:t>
            </w:r>
          </w:p>
          <w:p w14:paraId="6805A141" w14:textId="77777777" w:rsidR="00C66CF6" w:rsidRPr="002A7157" w:rsidRDefault="00C66CF6" w:rsidP="0098794E">
            <w:pPr>
              <w:keepLines w:val="0"/>
              <w:widowControl w:val="0"/>
              <w:suppressAutoHyphens/>
              <w:spacing w:before="0"/>
              <w:ind w:firstLine="0"/>
              <w:rPr>
                <w:bCs/>
                <w:sz w:val="22"/>
                <w:szCs w:val="24"/>
                <w:lang w:eastAsia="en-US"/>
              </w:rPr>
            </w:pPr>
            <w:r w:rsidRPr="002A7157">
              <w:rPr>
                <w:bCs/>
                <w:sz w:val="22"/>
                <w:szCs w:val="24"/>
                <w:lang w:eastAsia="en-US"/>
              </w:rPr>
              <w:t>Банк _________________________________</w:t>
            </w:r>
          </w:p>
          <w:p w14:paraId="3B081ABF" w14:textId="77777777" w:rsidR="00C66CF6" w:rsidRPr="002A7157" w:rsidRDefault="00C66CF6" w:rsidP="0098794E">
            <w:pPr>
              <w:keepLines w:val="0"/>
              <w:widowControl w:val="0"/>
              <w:suppressAutoHyphens/>
              <w:spacing w:before="0"/>
              <w:ind w:firstLine="0"/>
              <w:rPr>
                <w:bCs/>
                <w:sz w:val="22"/>
                <w:szCs w:val="24"/>
                <w:lang w:eastAsia="en-US"/>
              </w:rPr>
            </w:pPr>
            <w:r w:rsidRPr="002A7157">
              <w:rPr>
                <w:bCs/>
                <w:sz w:val="22"/>
                <w:szCs w:val="24"/>
                <w:lang w:eastAsia="en-US"/>
              </w:rPr>
              <w:t>К/с ___________________________________</w:t>
            </w:r>
          </w:p>
          <w:p w14:paraId="40F6ECF3" w14:textId="77777777" w:rsidR="00C66CF6" w:rsidRPr="002A7157" w:rsidRDefault="00C66CF6" w:rsidP="0098794E">
            <w:pPr>
              <w:keepLines w:val="0"/>
              <w:widowControl w:val="0"/>
              <w:suppressAutoHyphens/>
              <w:spacing w:before="0"/>
              <w:ind w:firstLine="0"/>
              <w:rPr>
                <w:bCs/>
                <w:sz w:val="22"/>
                <w:szCs w:val="24"/>
                <w:lang w:eastAsia="en-US"/>
              </w:rPr>
            </w:pPr>
            <w:r w:rsidRPr="002A7157">
              <w:rPr>
                <w:bCs/>
                <w:sz w:val="22"/>
                <w:szCs w:val="24"/>
                <w:lang w:eastAsia="en-US"/>
              </w:rPr>
              <w:t>БИК __________________________________</w:t>
            </w:r>
          </w:p>
          <w:p w14:paraId="5BECFEC4" w14:textId="77777777" w:rsidR="00C66CF6" w:rsidRPr="002A7157" w:rsidRDefault="00C66CF6" w:rsidP="0098794E">
            <w:pPr>
              <w:keepLines w:val="0"/>
              <w:widowControl w:val="0"/>
              <w:suppressAutoHyphens/>
              <w:spacing w:before="0"/>
              <w:ind w:firstLine="0"/>
              <w:rPr>
                <w:bCs/>
                <w:sz w:val="22"/>
                <w:szCs w:val="24"/>
                <w:lang w:eastAsia="en-US"/>
              </w:rPr>
            </w:pPr>
            <w:r w:rsidRPr="002A7157">
              <w:rPr>
                <w:bCs/>
                <w:sz w:val="22"/>
                <w:szCs w:val="24"/>
                <w:lang w:eastAsia="en-US"/>
              </w:rPr>
              <w:t>Телефон/факс__________________________</w:t>
            </w:r>
          </w:p>
          <w:p w14:paraId="2DF692E6" w14:textId="77777777" w:rsidR="00C66CF6" w:rsidRPr="002A7157" w:rsidRDefault="00C66CF6" w:rsidP="0098794E">
            <w:pPr>
              <w:keepLines w:val="0"/>
              <w:widowControl w:val="0"/>
              <w:suppressAutoHyphens/>
              <w:spacing w:before="0"/>
              <w:ind w:firstLine="23"/>
              <w:rPr>
                <w:sz w:val="22"/>
                <w:szCs w:val="24"/>
                <w:lang w:eastAsia="en-US"/>
              </w:rPr>
            </w:pPr>
            <w:r w:rsidRPr="002A7157">
              <w:rPr>
                <w:bCs/>
                <w:sz w:val="22"/>
                <w:szCs w:val="24"/>
                <w:lang w:eastAsia="en-US"/>
              </w:rPr>
              <w:t>E-mail: ________________________________</w:t>
            </w:r>
          </w:p>
        </w:tc>
      </w:tr>
      <w:tr w:rsidR="00C66CF6" w:rsidRPr="002A7157" w14:paraId="0630E866" w14:textId="77777777" w:rsidTr="00C66CF6">
        <w:trPr>
          <w:gridBefore w:val="2"/>
          <w:gridAfter w:val="2"/>
          <w:wBefore w:w="284" w:type="dxa"/>
          <w:wAfter w:w="459" w:type="dxa"/>
          <w:trHeight w:val="80"/>
        </w:trPr>
        <w:tc>
          <w:tcPr>
            <w:tcW w:w="4111" w:type="dxa"/>
          </w:tcPr>
          <w:p w14:paraId="0F42088A" w14:textId="77777777" w:rsidR="00C66CF6" w:rsidRPr="002A7157" w:rsidRDefault="00C66CF6" w:rsidP="0098794E">
            <w:pPr>
              <w:keepLines w:val="0"/>
              <w:widowControl w:val="0"/>
              <w:suppressAutoHyphens/>
              <w:spacing w:before="0"/>
              <w:ind w:firstLine="0"/>
              <w:rPr>
                <w:bCs/>
                <w:sz w:val="22"/>
                <w:szCs w:val="24"/>
                <w:lang w:eastAsia="en-US"/>
              </w:rPr>
            </w:pPr>
          </w:p>
        </w:tc>
        <w:tc>
          <w:tcPr>
            <w:tcW w:w="1006" w:type="dxa"/>
            <w:gridSpan w:val="5"/>
          </w:tcPr>
          <w:p w14:paraId="734E548C" w14:textId="77777777" w:rsidR="00C66CF6" w:rsidRPr="002A7157" w:rsidRDefault="00C66CF6" w:rsidP="0098794E">
            <w:pPr>
              <w:keepLines w:val="0"/>
              <w:widowControl w:val="0"/>
              <w:suppressAutoHyphens/>
              <w:spacing w:before="0"/>
              <w:rPr>
                <w:sz w:val="22"/>
                <w:szCs w:val="24"/>
                <w:lang w:eastAsia="en-US"/>
              </w:rPr>
            </w:pPr>
          </w:p>
        </w:tc>
        <w:tc>
          <w:tcPr>
            <w:tcW w:w="4380" w:type="dxa"/>
          </w:tcPr>
          <w:p w14:paraId="1F0E6477" w14:textId="77777777" w:rsidR="00C66CF6" w:rsidRPr="002A7157" w:rsidRDefault="00C66CF6" w:rsidP="0098794E">
            <w:pPr>
              <w:keepLines w:val="0"/>
              <w:widowControl w:val="0"/>
              <w:suppressAutoHyphens/>
              <w:spacing w:before="0"/>
              <w:ind w:firstLine="23"/>
              <w:rPr>
                <w:sz w:val="22"/>
                <w:szCs w:val="24"/>
                <w:lang w:eastAsia="en-US"/>
              </w:rPr>
            </w:pPr>
          </w:p>
        </w:tc>
      </w:tr>
      <w:tr w:rsidR="00C66CF6" w:rsidRPr="002A7157" w14:paraId="051B8343" w14:textId="77777777" w:rsidTr="00C66CF6">
        <w:trPr>
          <w:gridBefore w:val="1"/>
          <w:gridAfter w:val="1"/>
          <w:wBefore w:w="34" w:type="dxa"/>
          <w:wAfter w:w="142" w:type="dxa"/>
          <w:trHeight w:val="80"/>
        </w:trPr>
        <w:tc>
          <w:tcPr>
            <w:tcW w:w="4878" w:type="dxa"/>
            <w:gridSpan w:val="4"/>
          </w:tcPr>
          <w:p w14:paraId="4A288F08" w14:textId="77777777" w:rsidR="00C66CF6" w:rsidRPr="002A7157" w:rsidRDefault="00C66CF6" w:rsidP="0098794E">
            <w:pPr>
              <w:keepLines w:val="0"/>
              <w:widowControl w:val="0"/>
              <w:numPr>
                <w:ilvl w:val="1"/>
                <w:numId w:val="8"/>
              </w:numPr>
              <w:suppressAutoHyphens/>
              <w:snapToGrid w:val="0"/>
              <w:spacing w:before="0"/>
              <w:ind w:left="0" w:firstLine="0"/>
              <w:outlineLvl w:val="1"/>
              <w:rPr>
                <w:b/>
                <w:sz w:val="22"/>
                <w:szCs w:val="24"/>
                <w:lang w:eastAsia="zh-CN"/>
              </w:rPr>
            </w:pPr>
            <w:r w:rsidRPr="002A7157">
              <w:rPr>
                <w:b/>
                <w:sz w:val="22"/>
                <w:szCs w:val="24"/>
                <w:lang w:eastAsia="zh-CN"/>
              </w:rPr>
              <w:t>ПОДПИСИ СТОРОН</w:t>
            </w:r>
          </w:p>
        </w:tc>
        <w:tc>
          <w:tcPr>
            <w:tcW w:w="239" w:type="dxa"/>
            <w:gridSpan w:val="2"/>
          </w:tcPr>
          <w:p w14:paraId="1103F9FB" w14:textId="77777777" w:rsidR="00C66CF6" w:rsidRPr="002A7157" w:rsidRDefault="00C66CF6" w:rsidP="0098794E">
            <w:pPr>
              <w:keepLines w:val="0"/>
              <w:widowControl w:val="0"/>
              <w:suppressAutoHyphens/>
              <w:snapToGrid w:val="0"/>
              <w:spacing w:before="0"/>
              <w:rPr>
                <w:sz w:val="22"/>
                <w:szCs w:val="24"/>
                <w:lang w:eastAsia="zh-CN"/>
              </w:rPr>
            </w:pPr>
          </w:p>
        </w:tc>
        <w:tc>
          <w:tcPr>
            <w:tcW w:w="4947" w:type="dxa"/>
            <w:gridSpan w:val="3"/>
          </w:tcPr>
          <w:p w14:paraId="6099BE04" w14:textId="77777777" w:rsidR="00C66CF6" w:rsidRPr="002A7157" w:rsidRDefault="00C66CF6" w:rsidP="0098794E">
            <w:pPr>
              <w:keepLines w:val="0"/>
              <w:widowControl w:val="0"/>
              <w:suppressAutoHyphens/>
              <w:snapToGrid w:val="0"/>
              <w:spacing w:before="0"/>
              <w:ind w:firstLine="23"/>
              <w:jc w:val="left"/>
              <w:rPr>
                <w:sz w:val="22"/>
                <w:szCs w:val="24"/>
                <w:lang w:eastAsia="zh-CN"/>
              </w:rPr>
            </w:pPr>
          </w:p>
        </w:tc>
      </w:tr>
      <w:tr w:rsidR="00C66CF6" w:rsidRPr="002A7157" w14:paraId="5724636A" w14:textId="77777777" w:rsidTr="00C66CF6">
        <w:trPr>
          <w:gridBefore w:val="1"/>
          <w:gridAfter w:val="1"/>
          <w:wBefore w:w="34" w:type="dxa"/>
          <w:wAfter w:w="142" w:type="dxa"/>
          <w:trHeight w:val="80"/>
        </w:trPr>
        <w:tc>
          <w:tcPr>
            <w:tcW w:w="4878" w:type="dxa"/>
            <w:gridSpan w:val="4"/>
          </w:tcPr>
          <w:p w14:paraId="0B8752B9" w14:textId="77777777" w:rsidR="00C66CF6" w:rsidRPr="002A7157" w:rsidRDefault="00C66CF6" w:rsidP="0098794E">
            <w:pPr>
              <w:keepLines w:val="0"/>
              <w:widowControl w:val="0"/>
              <w:numPr>
                <w:ilvl w:val="5"/>
                <w:numId w:val="8"/>
              </w:numPr>
              <w:suppressAutoHyphens/>
              <w:snapToGrid w:val="0"/>
              <w:spacing w:before="0"/>
              <w:ind w:left="0" w:firstLine="0"/>
              <w:jc w:val="left"/>
              <w:outlineLvl w:val="5"/>
              <w:rPr>
                <w:b/>
                <w:sz w:val="22"/>
                <w:szCs w:val="24"/>
                <w:lang w:eastAsia="zh-CN"/>
              </w:rPr>
            </w:pPr>
            <w:r w:rsidRPr="002A7157">
              <w:rPr>
                <w:b/>
                <w:sz w:val="22"/>
                <w:szCs w:val="24"/>
                <w:lang w:eastAsia="zh-CN"/>
              </w:rPr>
              <w:t>От ЗАКАЗЧИКА</w:t>
            </w:r>
          </w:p>
          <w:p w14:paraId="617D2B38" w14:textId="77777777" w:rsidR="00C66CF6" w:rsidRPr="002A7157" w:rsidRDefault="00C66CF6" w:rsidP="0098794E">
            <w:pPr>
              <w:keepLines w:val="0"/>
              <w:widowControl w:val="0"/>
              <w:suppressAutoHyphens/>
              <w:spacing w:before="0"/>
              <w:ind w:firstLine="0"/>
              <w:jc w:val="left"/>
              <w:rPr>
                <w:sz w:val="22"/>
                <w:szCs w:val="24"/>
                <w:lang w:eastAsia="zh-CN"/>
              </w:rPr>
            </w:pPr>
            <w:r w:rsidRPr="002A7157">
              <w:rPr>
                <w:sz w:val="22"/>
                <w:szCs w:val="24"/>
                <w:lang w:eastAsia="zh-CN"/>
              </w:rPr>
              <w:t>______________________________</w:t>
            </w:r>
          </w:p>
          <w:p w14:paraId="19EFDD09" w14:textId="77777777" w:rsidR="00C66CF6" w:rsidRPr="002A7157" w:rsidRDefault="00C66CF6" w:rsidP="0098794E">
            <w:pPr>
              <w:keepLines w:val="0"/>
              <w:widowControl w:val="0"/>
              <w:suppressAutoHyphens/>
              <w:spacing w:before="0"/>
              <w:ind w:firstLine="0"/>
              <w:jc w:val="left"/>
              <w:rPr>
                <w:sz w:val="22"/>
                <w:szCs w:val="24"/>
                <w:lang w:eastAsia="zh-CN"/>
              </w:rPr>
            </w:pPr>
          </w:p>
          <w:p w14:paraId="21FF6602" w14:textId="77777777" w:rsidR="00C66CF6" w:rsidRPr="002A7157" w:rsidRDefault="00C66CF6" w:rsidP="0098794E">
            <w:pPr>
              <w:keepLines w:val="0"/>
              <w:widowControl w:val="0"/>
              <w:suppressAutoHyphens/>
              <w:spacing w:before="0"/>
              <w:ind w:firstLine="0"/>
              <w:jc w:val="left"/>
              <w:rPr>
                <w:sz w:val="22"/>
                <w:szCs w:val="24"/>
                <w:lang w:eastAsia="zh-CN"/>
              </w:rPr>
            </w:pPr>
            <w:r w:rsidRPr="002A7157">
              <w:rPr>
                <w:sz w:val="22"/>
                <w:szCs w:val="24"/>
                <w:lang w:eastAsia="zh-CN"/>
              </w:rPr>
              <w:t>____________________/___________ /</w:t>
            </w:r>
          </w:p>
          <w:p w14:paraId="5DF915FE" w14:textId="77777777" w:rsidR="00C66CF6" w:rsidRPr="002A7157" w:rsidRDefault="00C66CF6" w:rsidP="0098794E">
            <w:pPr>
              <w:keepLines w:val="0"/>
              <w:widowControl w:val="0"/>
              <w:suppressAutoHyphens/>
              <w:spacing w:before="0"/>
              <w:ind w:firstLine="0"/>
              <w:jc w:val="left"/>
              <w:rPr>
                <w:sz w:val="22"/>
                <w:szCs w:val="24"/>
                <w:lang w:eastAsia="zh-CN"/>
              </w:rPr>
            </w:pPr>
            <w:r w:rsidRPr="002A7157">
              <w:rPr>
                <w:sz w:val="22"/>
                <w:szCs w:val="24"/>
                <w:lang w:eastAsia="zh-CN"/>
              </w:rPr>
              <w:t>М.П.</w:t>
            </w:r>
          </w:p>
        </w:tc>
        <w:tc>
          <w:tcPr>
            <w:tcW w:w="239" w:type="dxa"/>
            <w:gridSpan w:val="2"/>
          </w:tcPr>
          <w:p w14:paraId="37CDA51D" w14:textId="77777777" w:rsidR="00C66CF6" w:rsidRPr="002A7157" w:rsidRDefault="00C66CF6" w:rsidP="0098794E">
            <w:pPr>
              <w:keepLines w:val="0"/>
              <w:widowControl w:val="0"/>
              <w:suppressAutoHyphens/>
              <w:snapToGrid w:val="0"/>
              <w:spacing w:before="0"/>
              <w:rPr>
                <w:sz w:val="22"/>
                <w:szCs w:val="24"/>
                <w:lang w:eastAsia="zh-CN"/>
              </w:rPr>
            </w:pPr>
          </w:p>
        </w:tc>
        <w:tc>
          <w:tcPr>
            <w:tcW w:w="4947" w:type="dxa"/>
            <w:gridSpan w:val="3"/>
            <w:hideMark/>
          </w:tcPr>
          <w:p w14:paraId="67441C54" w14:textId="77777777" w:rsidR="00C66CF6" w:rsidRPr="002A7157" w:rsidRDefault="00C66CF6" w:rsidP="0098794E">
            <w:pPr>
              <w:keepLines w:val="0"/>
              <w:widowControl w:val="0"/>
              <w:numPr>
                <w:ilvl w:val="6"/>
                <w:numId w:val="8"/>
              </w:numPr>
              <w:suppressAutoHyphens/>
              <w:snapToGrid w:val="0"/>
              <w:spacing w:before="0"/>
              <w:ind w:left="0" w:firstLine="23"/>
              <w:jc w:val="left"/>
              <w:outlineLvl w:val="6"/>
              <w:rPr>
                <w:b/>
                <w:sz w:val="22"/>
                <w:szCs w:val="24"/>
                <w:lang w:eastAsia="zh-CN"/>
              </w:rPr>
            </w:pPr>
            <w:r w:rsidRPr="002A7157">
              <w:rPr>
                <w:b/>
                <w:sz w:val="22"/>
                <w:szCs w:val="24"/>
                <w:lang w:eastAsia="zh-CN"/>
              </w:rPr>
              <w:t>От ИСПОЛНИТЕЛЯ</w:t>
            </w:r>
          </w:p>
          <w:p w14:paraId="3AFFB7B4" w14:textId="77777777" w:rsidR="00C66CF6" w:rsidRPr="002A7157" w:rsidRDefault="00C66CF6" w:rsidP="0098794E">
            <w:pPr>
              <w:keepLines w:val="0"/>
              <w:widowControl w:val="0"/>
              <w:suppressAutoHyphens/>
              <w:spacing w:before="0"/>
              <w:ind w:firstLine="0"/>
              <w:rPr>
                <w:sz w:val="22"/>
                <w:szCs w:val="24"/>
                <w:lang w:eastAsia="en-US"/>
              </w:rPr>
            </w:pPr>
            <w:r w:rsidRPr="002A7157">
              <w:rPr>
                <w:sz w:val="22"/>
                <w:szCs w:val="24"/>
                <w:lang w:eastAsia="en-US"/>
              </w:rPr>
              <w:t>___________________________________</w:t>
            </w:r>
          </w:p>
          <w:p w14:paraId="7F375186" w14:textId="77777777" w:rsidR="00C66CF6" w:rsidRPr="002A7157" w:rsidRDefault="00C66CF6" w:rsidP="0098794E">
            <w:pPr>
              <w:keepLines w:val="0"/>
              <w:widowControl w:val="0"/>
              <w:suppressAutoHyphens/>
              <w:spacing w:before="0"/>
              <w:ind w:firstLine="23"/>
              <w:jc w:val="left"/>
              <w:rPr>
                <w:sz w:val="22"/>
                <w:szCs w:val="24"/>
                <w:lang w:eastAsia="zh-CN"/>
              </w:rPr>
            </w:pPr>
            <w:r w:rsidRPr="002A7157">
              <w:rPr>
                <w:sz w:val="22"/>
                <w:szCs w:val="24"/>
                <w:lang w:eastAsia="zh-CN"/>
              </w:rPr>
              <w:t xml:space="preserve">                   </w:t>
            </w:r>
          </w:p>
          <w:p w14:paraId="083F796B" w14:textId="77777777" w:rsidR="00C66CF6" w:rsidRPr="002A7157" w:rsidRDefault="00C66CF6" w:rsidP="0098794E">
            <w:pPr>
              <w:keepLines w:val="0"/>
              <w:widowControl w:val="0"/>
              <w:suppressAutoHyphens/>
              <w:spacing w:before="0"/>
              <w:ind w:firstLine="23"/>
              <w:jc w:val="left"/>
              <w:rPr>
                <w:sz w:val="22"/>
                <w:szCs w:val="24"/>
                <w:lang w:eastAsia="zh-CN"/>
              </w:rPr>
            </w:pPr>
            <w:r w:rsidRPr="002A7157">
              <w:rPr>
                <w:sz w:val="22"/>
                <w:szCs w:val="24"/>
                <w:lang w:eastAsia="zh-CN"/>
              </w:rPr>
              <w:t>_____________________ /</w:t>
            </w:r>
            <w:r w:rsidRPr="002A7157">
              <w:rPr>
                <w:sz w:val="22"/>
                <w:szCs w:val="24"/>
                <w:lang w:eastAsia="en-US"/>
              </w:rPr>
              <w:t>________________</w:t>
            </w:r>
            <w:r w:rsidRPr="002A7157">
              <w:rPr>
                <w:sz w:val="22"/>
                <w:szCs w:val="24"/>
                <w:lang w:eastAsia="zh-CN"/>
              </w:rPr>
              <w:t>/</w:t>
            </w:r>
          </w:p>
          <w:p w14:paraId="0621BB8A" w14:textId="77777777" w:rsidR="00C66CF6" w:rsidRPr="002A7157" w:rsidRDefault="00C66CF6" w:rsidP="0098794E">
            <w:pPr>
              <w:keepLines w:val="0"/>
              <w:widowControl w:val="0"/>
              <w:suppressAutoHyphens/>
              <w:spacing w:before="0"/>
              <w:ind w:firstLine="23"/>
              <w:jc w:val="left"/>
              <w:rPr>
                <w:sz w:val="22"/>
                <w:szCs w:val="24"/>
                <w:lang w:eastAsia="zh-CN"/>
              </w:rPr>
            </w:pPr>
            <w:r w:rsidRPr="002A7157">
              <w:rPr>
                <w:sz w:val="22"/>
                <w:szCs w:val="24"/>
                <w:lang w:eastAsia="zh-CN"/>
              </w:rPr>
              <w:t>М.П.</w:t>
            </w:r>
          </w:p>
        </w:tc>
      </w:tr>
    </w:tbl>
    <w:p w14:paraId="052C6AB4" w14:textId="77777777" w:rsidR="00264010" w:rsidRPr="002A7157" w:rsidRDefault="00264010" w:rsidP="0098794E">
      <w:pPr>
        <w:keepLines w:val="0"/>
        <w:widowControl w:val="0"/>
        <w:suppressAutoHyphens/>
        <w:spacing w:before="0"/>
        <w:rPr>
          <w:sz w:val="22"/>
          <w:szCs w:val="24"/>
        </w:rPr>
      </w:pPr>
    </w:p>
    <w:p w14:paraId="5DD260F5" w14:textId="77777777" w:rsidR="00EB0D06" w:rsidRPr="002A7157" w:rsidRDefault="00EB0D06" w:rsidP="0098794E">
      <w:pPr>
        <w:keepLines w:val="0"/>
        <w:widowControl w:val="0"/>
        <w:suppressAutoHyphens/>
        <w:spacing w:before="0"/>
        <w:jc w:val="right"/>
        <w:rPr>
          <w:b/>
          <w:i/>
          <w:sz w:val="22"/>
          <w:szCs w:val="24"/>
        </w:rPr>
      </w:pPr>
    </w:p>
    <w:p w14:paraId="2AB9D325" w14:textId="77777777" w:rsidR="00E06C56" w:rsidRPr="002A7157" w:rsidRDefault="00E06C56" w:rsidP="0098794E">
      <w:pPr>
        <w:keepLines w:val="0"/>
        <w:widowControl w:val="0"/>
        <w:suppressAutoHyphens/>
        <w:spacing w:before="0"/>
        <w:jc w:val="right"/>
        <w:rPr>
          <w:b/>
          <w:i/>
          <w:sz w:val="22"/>
          <w:szCs w:val="24"/>
        </w:rPr>
      </w:pPr>
    </w:p>
    <w:p w14:paraId="14F3D94D" w14:textId="77777777" w:rsidR="00E06C56" w:rsidRPr="002A7157" w:rsidRDefault="00E06C56" w:rsidP="0098794E">
      <w:pPr>
        <w:keepLines w:val="0"/>
        <w:widowControl w:val="0"/>
        <w:suppressAutoHyphens/>
        <w:spacing w:before="0"/>
        <w:jc w:val="right"/>
        <w:rPr>
          <w:b/>
          <w:i/>
          <w:sz w:val="22"/>
          <w:szCs w:val="24"/>
        </w:rPr>
      </w:pPr>
    </w:p>
    <w:p w14:paraId="44385CAC" w14:textId="1359244D" w:rsidR="00B32734" w:rsidRPr="002A7157" w:rsidRDefault="00B32734" w:rsidP="0098794E">
      <w:pPr>
        <w:keepLines w:val="0"/>
        <w:widowControl w:val="0"/>
        <w:suppressAutoHyphens/>
        <w:spacing w:before="0"/>
        <w:jc w:val="right"/>
        <w:rPr>
          <w:b/>
          <w:i/>
          <w:sz w:val="20"/>
          <w:szCs w:val="24"/>
        </w:rPr>
      </w:pPr>
      <w:r w:rsidRPr="002A7157">
        <w:rPr>
          <w:b/>
          <w:i/>
          <w:sz w:val="20"/>
          <w:szCs w:val="24"/>
        </w:rPr>
        <w:t xml:space="preserve">Приложение №1 </w:t>
      </w:r>
    </w:p>
    <w:p w14:paraId="41481E62" w14:textId="77777777" w:rsidR="00B32734" w:rsidRPr="002A7157" w:rsidRDefault="00B32734" w:rsidP="0098794E">
      <w:pPr>
        <w:keepLines w:val="0"/>
        <w:widowControl w:val="0"/>
        <w:suppressAutoHyphens/>
        <w:spacing w:before="0"/>
        <w:jc w:val="right"/>
        <w:rPr>
          <w:b/>
          <w:i/>
          <w:sz w:val="20"/>
          <w:szCs w:val="24"/>
        </w:rPr>
      </w:pPr>
      <w:r w:rsidRPr="002A7157">
        <w:rPr>
          <w:b/>
          <w:i/>
          <w:sz w:val="20"/>
          <w:szCs w:val="24"/>
        </w:rPr>
        <w:t>к Договору № _________ от «___»______________ 202_ г.</w:t>
      </w:r>
    </w:p>
    <w:p w14:paraId="06C25EA9" w14:textId="77777777" w:rsidR="00B32734" w:rsidRPr="002A7157" w:rsidRDefault="00B32734" w:rsidP="0098794E">
      <w:pPr>
        <w:keepLines w:val="0"/>
        <w:spacing w:before="0"/>
        <w:ind w:firstLine="0"/>
        <w:jc w:val="left"/>
        <w:rPr>
          <w:sz w:val="22"/>
          <w:szCs w:val="24"/>
        </w:rPr>
      </w:pPr>
    </w:p>
    <w:p w14:paraId="31E2D28F" w14:textId="77777777" w:rsidR="00743258" w:rsidRPr="002A7157" w:rsidRDefault="00743258" w:rsidP="002A7157">
      <w:pPr>
        <w:keepLines w:val="0"/>
        <w:widowControl w:val="0"/>
        <w:suppressAutoHyphens/>
        <w:spacing w:before="0"/>
        <w:ind w:firstLine="0"/>
        <w:rPr>
          <w:b/>
          <w:i/>
          <w:sz w:val="22"/>
          <w:szCs w:val="24"/>
        </w:rPr>
      </w:pPr>
    </w:p>
    <w:p w14:paraId="1759C75A" w14:textId="77777777" w:rsidR="00A87F27" w:rsidRPr="002A7157" w:rsidRDefault="00A87F27" w:rsidP="00A87F27">
      <w:pPr>
        <w:keepLines w:val="0"/>
        <w:spacing w:before="0"/>
        <w:ind w:firstLine="0"/>
        <w:jc w:val="center"/>
        <w:rPr>
          <w:b/>
          <w:bCs/>
          <w:sz w:val="22"/>
          <w:szCs w:val="24"/>
        </w:rPr>
      </w:pPr>
      <w:r w:rsidRPr="002A7157">
        <w:rPr>
          <w:b/>
          <w:bCs/>
          <w:sz w:val="22"/>
          <w:szCs w:val="24"/>
        </w:rPr>
        <w:t>ТЕХНИЧЕСКОЕ ЗАДАНИЕ</w:t>
      </w:r>
    </w:p>
    <w:p w14:paraId="6A418E93" w14:textId="77777777" w:rsidR="00A87F27" w:rsidRPr="002A7157" w:rsidRDefault="00A87F27" w:rsidP="00A87F27">
      <w:pPr>
        <w:keepLines w:val="0"/>
        <w:shd w:val="clear" w:color="auto" w:fill="FFFFFF"/>
        <w:spacing w:before="0"/>
        <w:ind w:firstLine="0"/>
        <w:jc w:val="center"/>
        <w:rPr>
          <w:b/>
          <w:sz w:val="22"/>
          <w:szCs w:val="24"/>
        </w:rPr>
      </w:pPr>
      <w:r w:rsidRPr="002A7157">
        <w:rPr>
          <w:b/>
          <w:sz w:val="22"/>
          <w:szCs w:val="24"/>
        </w:rPr>
        <w:t>услуги по адаптации и сопровождению экземпляра(-ов) Системы(-м) КонсультантПлюс на основе специального лицензионного программного обеспечения, обеспечивающего совместимость услуг с установленным(-и) у заказчика экземпляром(-ами) Системы(-м) КонсультантПлюс (в том числе специальной копией Системы КонсультантПлюс)</w:t>
      </w:r>
    </w:p>
    <w:p w14:paraId="70079729" w14:textId="77777777" w:rsidR="00A87F27" w:rsidRPr="002A7157" w:rsidRDefault="00A87F27" w:rsidP="00A87F27">
      <w:pPr>
        <w:keepLines w:val="0"/>
        <w:shd w:val="clear" w:color="auto" w:fill="FFFFFF"/>
        <w:spacing w:before="0"/>
        <w:ind w:firstLine="0"/>
        <w:jc w:val="center"/>
        <w:rPr>
          <w:b/>
          <w:bCs/>
          <w:sz w:val="22"/>
          <w:szCs w:val="24"/>
        </w:rPr>
      </w:pPr>
    </w:p>
    <w:p w14:paraId="7D2827F9" w14:textId="6C687D6C" w:rsidR="00A87F27" w:rsidRPr="002A7157" w:rsidRDefault="00A87F27" w:rsidP="00A87F27">
      <w:pPr>
        <w:keepLines w:val="0"/>
        <w:shd w:val="clear" w:color="auto" w:fill="FFFFFF"/>
        <w:spacing w:before="0"/>
        <w:ind w:firstLine="0"/>
        <w:rPr>
          <w:sz w:val="22"/>
          <w:szCs w:val="24"/>
        </w:rPr>
      </w:pPr>
      <w:r w:rsidRPr="002A7157">
        <w:rPr>
          <w:b/>
          <w:sz w:val="22"/>
          <w:szCs w:val="24"/>
        </w:rPr>
        <w:t>1.</w:t>
      </w:r>
      <w:r w:rsidRPr="002A7157">
        <w:rPr>
          <w:b/>
          <w:sz w:val="22"/>
          <w:szCs w:val="24"/>
        </w:rPr>
        <w:tab/>
        <w:t xml:space="preserve">Наименование оказываемых услуг: </w:t>
      </w:r>
      <w:r w:rsidRPr="002A7157">
        <w:rPr>
          <w:sz w:val="22"/>
          <w:szCs w:val="24"/>
        </w:rPr>
        <w:t>услуги по адаптации и сопровождению экземпляра(-ов) Системы(-м) КонсультантПлюс на основе специального лицензионного программного обеспечения, обеспечивающего совместимость услуг с установленным(-и) у заказчика экземпляром(-ами) Системы(-м) КонсультантПлюс (в том числе специальной к</w:t>
      </w:r>
      <w:r w:rsidR="002A7157">
        <w:rPr>
          <w:sz w:val="22"/>
          <w:szCs w:val="24"/>
        </w:rPr>
        <w:t>опией Системы КонсультантПлюс).</w:t>
      </w:r>
    </w:p>
    <w:p w14:paraId="08927645" w14:textId="77777777" w:rsidR="00A87F27" w:rsidRPr="002A7157" w:rsidRDefault="00A87F27" w:rsidP="00A87F27">
      <w:pPr>
        <w:keepLines w:val="0"/>
        <w:shd w:val="clear" w:color="auto" w:fill="FFFFFF"/>
        <w:spacing w:before="0"/>
        <w:ind w:firstLine="0"/>
        <w:rPr>
          <w:b/>
          <w:sz w:val="22"/>
          <w:szCs w:val="24"/>
        </w:rPr>
      </w:pPr>
      <w:r w:rsidRPr="002A7157">
        <w:rPr>
          <w:b/>
          <w:sz w:val="22"/>
          <w:szCs w:val="24"/>
        </w:rPr>
        <w:t>2.</w:t>
      </w:r>
      <w:r w:rsidRPr="002A7157">
        <w:rPr>
          <w:b/>
          <w:sz w:val="22"/>
          <w:szCs w:val="24"/>
        </w:rPr>
        <w:tab/>
        <w:t>Заказчик: Общество с ограниченной ответственностью «ФРИИ Инвест»</w:t>
      </w:r>
    </w:p>
    <w:p w14:paraId="426F814F" w14:textId="7FA077B1" w:rsidR="00A87F27" w:rsidRPr="002A7157" w:rsidRDefault="002A7157" w:rsidP="00A87F27">
      <w:pPr>
        <w:keepLines w:val="0"/>
        <w:shd w:val="clear" w:color="auto" w:fill="FFFFFF"/>
        <w:spacing w:before="0"/>
        <w:ind w:firstLine="0"/>
        <w:rPr>
          <w:b/>
          <w:sz w:val="22"/>
          <w:szCs w:val="24"/>
        </w:rPr>
      </w:pPr>
      <w:r>
        <w:rPr>
          <w:b/>
          <w:sz w:val="22"/>
          <w:szCs w:val="24"/>
        </w:rPr>
        <w:t>2.1      ОКПД2: 63.11.13.000</w:t>
      </w:r>
    </w:p>
    <w:p w14:paraId="5761C00C" w14:textId="48D9EA68" w:rsidR="00A87F27" w:rsidRPr="002A7157" w:rsidRDefault="00A87F27" w:rsidP="00A87F27">
      <w:pPr>
        <w:keepLines w:val="0"/>
        <w:shd w:val="clear" w:color="auto" w:fill="FFFFFF"/>
        <w:spacing w:before="0"/>
        <w:ind w:firstLine="0"/>
        <w:rPr>
          <w:b/>
          <w:sz w:val="22"/>
          <w:szCs w:val="24"/>
        </w:rPr>
      </w:pPr>
      <w:r w:rsidRPr="002A7157">
        <w:rPr>
          <w:b/>
          <w:sz w:val="22"/>
          <w:szCs w:val="24"/>
        </w:rPr>
        <w:t>3.</w:t>
      </w:r>
      <w:r w:rsidRPr="002A7157">
        <w:rPr>
          <w:b/>
          <w:sz w:val="22"/>
          <w:szCs w:val="24"/>
        </w:rPr>
        <w:tab/>
      </w:r>
      <w:r w:rsidR="002A7157">
        <w:rPr>
          <w:b/>
          <w:sz w:val="22"/>
          <w:szCs w:val="24"/>
        </w:rPr>
        <w:t>Срок оказания услуг: 12 месяцев</w:t>
      </w:r>
      <w:r w:rsidRPr="002A7157">
        <w:rPr>
          <w:b/>
          <w:sz w:val="22"/>
          <w:szCs w:val="24"/>
        </w:rPr>
        <w:tab/>
      </w:r>
    </w:p>
    <w:p w14:paraId="5C116659" w14:textId="77777777" w:rsidR="00A87F27" w:rsidRPr="002A7157" w:rsidRDefault="00A87F27" w:rsidP="00A87F27">
      <w:pPr>
        <w:keepLines w:val="0"/>
        <w:shd w:val="clear" w:color="auto" w:fill="FFFFFF"/>
        <w:spacing w:before="0"/>
        <w:ind w:firstLine="0"/>
        <w:rPr>
          <w:b/>
          <w:sz w:val="22"/>
          <w:szCs w:val="24"/>
        </w:rPr>
      </w:pPr>
      <w:r w:rsidRPr="002A7157">
        <w:rPr>
          <w:b/>
          <w:sz w:val="22"/>
          <w:szCs w:val="24"/>
        </w:rPr>
        <w:t>4.</w:t>
      </w:r>
      <w:r w:rsidRPr="002A7157">
        <w:rPr>
          <w:b/>
          <w:sz w:val="22"/>
          <w:szCs w:val="24"/>
        </w:rPr>
        <w:tab/>
        <w:t>Дата начала и окончания оказания услуг:</w:t>
      </w:r>
    </w:p>
    <w:p w14:paraId="138B45B3" w14:textId="6B0280D4" w:rsidR="00A87F27" w:rsidRPr="002A7157" w:rsidRDefault="00A87F27" w:rsidP="002A7157">
      <w:pPr>
        <w:keepLines w:val="0"/>
        <w:shd w:val="clear" w:color="auto" w:fill="FFFFFF"/>
        <w:spacing w:before="0"/>
        <w:ind w:firstLine="0"/>
        <w:rPr>
          <w:b/>
          <w:sz w:val="22"/>
          <w:szCs w:val="24"/>
        </w:rPr>
      </w:pPr>
      <w:r w:rsidRPr="002A7157">
        <w:rPr>
          <w:b/>
          <w:sz w:val="22"/>
          <w:szCs w:val="24"/>
        </w:rPr>
        <w:t xml:space="preserve"> </w:t>
      </w:r>
      <w:r w:rsidRPr="002A7157">
        <w:rPr>
          <w:sz w:val="22"/>
          <w:szCs w:val="24"/>
        </w:rPr>
        <w:t>с «01» января 2023 года по «31» декабря 2023 года.</w:t>
      </w:r>
    </w:p>
    <w:p w14:paraId="60FDB300" w14:textId="77777777" w:rsidR="00A87F27" w:rsidRPr="002A7157" w:rsidRDefault="00A87F27" w:rsidP="00A87F27">
      <w:pPr>
        <w:keepLines w:val="0"/>
        <w:spacing w:before="0"/>
        <w:ind w:firstLine="0"/>
        <w:rPr>
          <w:b/>
          <w:sz w:val="22"/>
          <w:szCs w:val="24"/>
        </w:rPr>
      </w:pPr>
      <w:r w:rsidRPr="002A7157">
        <w:rPr>
          <w:b/>
          <w:sz w:val="22"/>
          <w:szCs w:val="24"/>
        </w:rPr>
        <w:t>5.</w:t>
      </w:r>
      <w:r w:rsidRPr="002A7157">
        <w:rPr>
          <w:b/>
          <w:sz w:val="22"/>
          <w:szCs w:val="24"/>
        </w:rPr>
        <w:tab/>
        <w:t>Объем услуг:</w:t>
      </w:r>
    </w:p>
    <w:p w14:paraId="7FC8F212" w14:textId="77777777" w:rsidR="00A87F27" w:rsidRPr="00D20898" w:rsidRDefault="00A87F27" w:rsidP="00A87F27">
      <w:pPr>
        <w:keepLines w:val="0"/>
        <w:spacing w:before="0"/>
        <w:ind w:firstLine="0"/>
        <w:rPr>
          <w:b/>
          <w:sz w:val="10"/>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6804"/>
        <w:gridCol w:w="1843"/>
        <w:gridCol w:w="918"/>
      </w:tblGrid>
      <w:tr w:rsidR="00A87F27" w:rsidRPr="00A87F27" w14:paraId="2479DC46" w14:textId="77777777" w:rsidTr="002E7983">
        <w:trPr>
          <w:jc w:val="center"/>
        </w:trPr>
        <w:tc>
          <w:tcPr>
            <w:tcW w:w="495" w:type="dxa"/>
          </w:tcPr>
          <w:p w14:paraId="5AFB8C08" w14:textId="77777777" w:rsidR="00A87F27" w:rsidRPr="002A7157" w:rsidRDefault="00A87F27" w:rsidP="00A87F27">
            <w:pPr>
              <w:keepLines w:val="0"/>
              <w:spacing w:before="0" w:line="220" w:lineRule="auto"/>
              <w:ind w:firstLine="0"/>
              <w:jc w:val="center"/>
              <w:rPr>
                <w:b/>
                <w:sz w:val="22"/>
                <w:szCs w:val="24"/>
              </w:rPr>
            </w:pPr>
            <w:bookmarkStart w:id="25" w:name="_Hlk120696251"/>
            <w:r w:rsidRPr="002A7157">
              <w:rPr>
                <w:b/>
                <w:sz w:val="22"/>
                <w:szCs w:val="24"/>
              </w:rPr>
              <w:t>№ п/п</w:t>
            </w:r>
          </w:p>
        </w:tc>
        <w:tc>
          <w:tcPr>
            <w:tcW w:w="6804" w:type="dxa"/>
            <w:shd w:val="clear" w:color="auto" w:fill="auto"/>
          </w:tcPr>
          <w:p w14:paraId="7F37F388" w14:textId="77777777" w:rsidR="00A87F27" w:rsidRPr="002A7157" w:rsidRDefault="00A87F27" w:rsidP="00A87F27">
            <w:pPr>
              <w:keepLines w:val="0"/>
              <w:spacing w:before="0" w:line="220" w:lineRule="auto"/>
              <w:ind w:firstLine="0"/>
              <w:jc w:val="center"/>
              <w:rPr>
                <w:b/>
                <w:sz w:val="22"/>
                <w:szCs w:val="24"/>
              </w:rPr>
            </w:pPr>
            <w:r w:rsidRPr="002A7157">
              <w:rPr>
                <w:b/>
                <w:sz w:val="22"/>
                <w:szCs w:val="24"/>
              </w:rPr>
              <w:t>Наименование экземпляра Систем</w:t>
            </w:r>
          </w:p>
        </w:tc>
        <w:tc>
          <w:tcPr>
            <w:tcW w:w="1843" w:type="dxa"/>
            <w:shd w:val="clear" w:color="auto" w:fill="auto"/>
          </w:tcPr>
          <w:p w14:paraId="2086A670" w14:textId="77777777" w:rsidR="00A87F27" w:rsidRPr="002A7157" w:rsidRDefault="00A87F27" w:rsidP="00A87F27">
            <w:pPr>
              <w:keepLines w:val="0"/>
              <w:spacing w:before="0" w:line="220" w:lineRule="auto"/>
              <w:ind w:firstLine="0"/>
              <w:jc w:val="center"/>
              <w:rPr>
                <w:b/>
                <w:sz w:val="22"/>
                <w:szCs w:val="24"/>
              </w:rPr>
            </w:pPr>
            <w:r w:rsidRPr="002A7157">
              <w:rPr>
                <w:b/>
                <w:bCs/>
                <w:color w:val="000000"/>
                <w:sz w:val="22"/>
                <w:szCs w:val="24"/>
              </w:rPr>
              <w:t>Версия, число одновременных доступов (ОД)</w:t>
            </w:r>
          </w:p>
        </w:tc>
        <w:tc>
          <w:tcPr>
            <w:tcW w:w="918" w:type="dxa"/>
          </w:tcPr>
          <w:p w14:paraId="68ABDE3E" w14:textId="77777777" w:rsidR="00A87F27" w:rsidRPr="002A7157" w:rsidRDefault="00A87F27" w:rsidP="00A87F27">
            <w:pPr>
              <w:keepLines w:val="0"/>
              <w:spacing w:before="0" w:line="220" w:lineRule="auto"/>
              <w:ind w:firstLine="0"/>
              <w:jc w:val="center"/>
              <w:rPr>
                <w:b/>
                <w:sz w:val="22"/>
                <w:szCs w:val="24"/>
              </w:rPr>
            </w:pPr>
            <w:r w:rsidRPr="002A7157">
              <w:rPr>
                <w:b/>
                <w:sz w:val="22"/>
                <w:szCs w:val="24"/>
              </w:rPr>
              <w:t>Кол-во экз., шт.</w:t>
            </w:r>
          </w:p>
        </w:tc>
      </w:tr>
      <w:tr w:rsidR="00A87F27" w:rsidRPr="00A87F27" w14:paraId="52670FE4" w14:textId="77777777" w:rsidTr="002E7983">
        <w:trPr>
          <w:trHeight w:val="331"/>
          <w:jc w:val="center"/>
        </w:trPr>
        <w:tc>
          <w:tcPr>
            <w:tcW w:w="495" w:type="dxa"/>
          </w:tcPr>
          <w:p w14:paraId="7204248C" w14:textId="77777777" w:rsidR="00A87F27" w:rsidRPr="002A7157" w:rsidRDefault="00A87F27" w:rsidP="00A87F27">
            <w:pPr>
              <w:keepLines w:val="0"/>
              <w:spacing w:before="0" w:line="220" w:lineRule="auto"/>
              <w:ind w:firstLine="0"/>
              <w:jc w:val="center"/>
              <w:rPr>
                <w:sz w:val="22"/>
                <w:szCs w:val="24"/>
              </w:rPr>
            </w:pPr>
            <w:r w:rsidRPr="002A7157">
              <w:rPr>
                <w:sz w:val="22"/>
                <w:szCs w:val="24"/>
              </w:rPr>
              <w:t>1</w:t>
            </w:r>
          </w:p>
        </w:tc>
        <w:tc>
          <w:tcPr>
            <w:tcW w:w="6804" w:type="dxa"/>
            <w:shd w:val="clear" w:color="auto" w:fill="auto"/>
            <w:vAlign w:val="center"/>
          </w:tcPr>
          <w:p w14:paraId="23FAF4C4" w14:textId="77777777" w:rsidR="00A87F27" w:rsidRPr="00A87F27" w:rsidRDefault="00A87F27" w:rsidP="00A87F27">
            <w:pPr>
              <w:keepLines w:val="0"/>
              <w:spacing w:before="0" w:line="220" w:lineRule="auto"/>
              <w:ind w:firstLine="0"/>
              <w:rPr>
                <w:sz w:val="16"/>
                <w:szCs w:val="24"/>
              </w:rPr>
            </w:pPr>
            <w:r w:rsidRPr="00A87F27">
              <w:rPr>
                <w:b/>
                <w:sz w:val="20"/>
                <w:szCs w:val="24"/>
              </w:rPr>
              <w:t xml:space="preserve">СПС Консультант Бизнес: Версия Проф </w:t>
            </w:r>
            <w:r w:rsidRPr="00A87F27">
              <w:rPr>
                <w:sz w:val="16"/>
                <w:szCs w:val="24"/>
              </w:rPr>
              <w:t>(включая Российское законодательство (Версия Проф), Решения госорганов по спорным ситуациям, Практика антимонопольной службы, Законопроекты (базовая версия), Решения высших судов, Правовые позиции высших судов, Суд по интеллектуальным правам, Судебная практика для бухгалтера, Архив решений арбитражных судов первой инстанции, Архив определений арбитражных судов, Путеводитель по налогам, Путеводитель по сделкам, Путеводитель по кадровым вопросам, Разъясняющие письма органов власти, Вопросы-ответы (Финансист), Бухгалтерская пресса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госуслугам для юридических лиц, Путеводитель по контрактной системе в сфере закупок, Путеводитель по спорам в сфере закупок, Постатейные комментарии и книги, Юридическая пресса, Дополнительные формы, Конструктор договоров, Конструктор учетной политики, Видеосеминары)</w:t>
            </w:r>
          </w:p>
        </w:tc>
        <w:tc>
          <w:tcPr>
            <w:tcW w:w="1843" w:type="dxa"/>
            <w:shd w:val="clear" w:color="auto" w:fill="auto"/>
            <w:vAlign w:val="center"/>
          </w:tcPr>
          <w:p w14:paraId="6D8CB7E0" w14:textId="77777777" w:rsidR="00A87F27" w:rsidRPr="00A87F27" w:rsidRDefault="00A87F27" w:rsidP="00A87F27">
            <w:pPr>
              <w:keepLines w:val="0"/>
              <w:spacing w:before="0" w:line="220" w:lineRule="auto"/>
              <w:ind w:firstLine="0"/>
              <w:jc w:val="center"/>
              <w:rPr>
                <w:sz w:val="20"/>
                <w:szCs w:val="24"/>
              </w:rPr>
            </w:pPr>
            <w:r w:rsidRPr="00A87F27">
              <w:rPr>
                <w:sz w:val="20"/>
                <w:szCs w:val="24"/>
              </w:rPr>
              <w:t>ОВМ (ОД5), 5  (учетных записей неограниченное количество)</w:t>
            </w:r>
          </w:p>
        </w:tc>
        <w:tc>
          <w:tcPr>
            <w:tcW w:w="918" w:type="dxa"/>
            <w:vAlign w:val="center"/>
          </w:tcPr>
          <w:p w14:paraId="4A7700D0" w14:textId="77777777" w:rsidR="00A87F27" w:rsidRPr="00A87F27" w:rsidRDefault="00A87F27" w:rsidP="00A87F27">
            <w:pPr>
              <w:keepLines w:val="0"/>
              <w:spacing w:before="0" w:line="220" w:lineRule="auto"/>
              <w:ind w:firstLine="0"/>
              <w:jc w:val="center"/>
              <w:rPr>
                <w:sz w:val="20"/>
                <w:szCs w:val="24"/>
              </w:rPr>
            </w:pPr>
            <w:r w:rsidRPr="00A87F27">
              <w:rPr>
                <w:sz w:val="20"/>
                <w:szCs w:val="24"/>
              </w:rPr>
              <w:t>1</w:t>
            </w:r>
          </w:p>
        </w:tc>
      </w:tr>
      <w:tr w:rsidR="00A87F27" w:rsidRPr="00A87F27" w14:paraId="39A23043" w14:textId="77777777" w:rsidTr="002E7983">
        <w:trPr>
          <w:trHeight w:val="331"/>
          <w:jc w:val="center"/>
        </w:trPr>
        <w:tc>
          <w:tcPr>
            <w:tcW w:w="495" w:type="dxa"/>
          </w:tcPr>
          <w:p w14:paraId="56D97FFC" w14:textId="77777777" w:rsidR="00A87F27" w:rsidRPr="002A7157" w:rsidRDefault="00A87F27" w:rsidP="00A87F27">
            <w:pPr>
              <w:keepLines w:val="0"/>
              <w:spacing w:before="0" w:line="220" w:lineRule="auto"/>
              <w:ind w:firstLine="0"/>
              <w:jc w:val="center"/>
              <w:rPr>
                <w:sz w:val="22"/>
                <w:szCs w:val="24"/>
              </w:rPr>
            </w:pPr>
            <w:r w:rsidRPr="002A7157">
              <w:rPr>
                <w:sz w:val="22"/>
                <w:szCs w:val="24"/>
              </w:rPr>
              <w:t>2</w:t>
            </w:r>
          </w:p>
        </w:tc>
        <w:tc>
          <w:tcPr>
            <w:tcW w:w="6804" w:type="dxa"/>
            <w:shd w:val="clear" w:color="auto" w:fill="auto"/>
            <w:vAlign w:val="center"/>
          </w:tcPr>
          <w:p w14:paraId="710FBE6F" w14:textId="77777777" w:rsidR="00A87F27" w:rsidRPr="00A87F27" w:rsidRDefault="00A87F27" w:rsidP="00A87F27">
            <w:pPr>
              <w:keepLines w:val="0"/>
              <w:spacing w:before="0" w:line="220" w:lineRule="auto"/>
              <w:ind w:firstLine="0"/>
              <w:jc w:val="left"/>
              <w:rPr>
                <w:b/>
                <w:sz w:val="20"/>
                <w:szCs w:val="24"/>
              </w:rPr>
            </w:pPr>
            <w:r w:rsidRPr="00A87F27">
              <w:rPr>
                <w:b/>
                <w:sz w:val="20"/>
                <w:szCs w:val="24"/>
              </w:rPr>
              <w:t>СС Изменения в регулировании договоров</w:t>
            </w:r>
          </w:p>
        </w:tc>
        <w:tc>
          <w:tcPr>
            <w:tcW w:w="1843" w:type="dxa"/>
            <w:shd w:val="clear" w:color="auto" w:fill="auto"/>
            <w:vAlign w:val="center"/>
          </w:tcPr>
          <w:p w14:paraId="0409AB01" w14:textId="77777777" w:rsidR="00A87F27" w:rsidRPr="00A87F27" w:rsidRDefault="00A87F27" w:rsidP="00A87F27">
            <w:pPr>
              <w:keepLines w:val="0"/>
              <w:spacing w:before="0" w:line="220" w:lineRule="auto"/>
              <w:ind w:firstLine="0"/>
              <w:jc w:val="center"/>
              <w:rPr>
                <w:sz w:val="20"/>
                <w:szCs w:val="24"/>
              </w:rPr>
            </w:pPr>
            <w:r w:rsidRPr="00A87F27">
              <w:rPr>
                <w:sz w:val="20"/>
                <w:szCs w:val="24"/>
              </w:rPr>
              <w:t>ОВМ (ОД5), 5  (учетных записей неограниченное количество)</w:t>
            </w:r>
          </w:p>
        </w:tc>
        <w:tc>
          <w:tcPr>
            <w:tcW w:w="918" w:type="dxa"/>
            <w:vAlign w:val="center"/>
          </w:tcPr>
          <w:p w14:paraId="01F1F073" w14:textId="77777777" w:rsidR="00A87F27" w:rsidRPr="00A87F27" w:rsidRDefault="00A87F27" w:rsidP="00A87F27">
            <w:pPr>
              <w:keepLines w:val="0"/>
              <w:spacing w:before="0" w:line="220" w:lineRule="auto"/>
              <w:ind w:firstLine="0"/>
              <w:jc w:val="center"/>
              <w:rPr>
                <w:sz w:val="20"/>
                <w:szCs w:val="24"/>
              </w:rPr>
            </w:pPr>
            <w:r w:rsidRPr="00A87F27">
              <w:rPr>
                <w:sz w:val="20"/>
                <w:szCs w:val="24"/>
              </w:rPr>
              <w:t>1</w:t>
            </w:r>
          </w:p>
        </w:tc>
      </w:tr>
      <w:tr w:rsidR="00A87F27" w:rsidRPr="00A87F27" w14:paraId="2DC62231" w14:textId="77777777" w:rsidTr="002E7983">
        <w:trPr>
          <w:trHeight w:val="331"/>
          <w:jc w:val="center"/>
        </w:trPr>
        <w:tc>
          <w:tcPr>
            <w:tcW w:w="495" w:type="dxa"/>
          </w:tcPr>
          <w:p w14:paraId="1E2254EF" w14:textId="77777777" w:rsidR="00A87F27" w:rsidRPr="002A7157" w:rsidRDefault="00A87F27" w:rsidP="00A87F27">
            <w:pPr>
              <w:keepLines w:val="0"/>
              <w:spacing w:before="0" w:line="220" w:lineRule="auto"/>
              <w:ind w:firstLine="0"/>
              <w:jc w:val="center"/>
              <w:rPr>
                <w:sz w:val="22"/>
                <w:szCs w:val="24"/>
              </w:rPr>
            </w:pPr>
            <w:r w:rsidRPr="002A7157">
              <w:rPr>
                <w:sz w:val="22"/>
                <w:szCs w:val="24"/>
              </w:rPr>
              <w:t>3</w:t>
            </w:r>
          </w:p>
        </w:tc>
        <w:tc>
          <w:tcPr>
            <w:tcW w:w="6804" w:type="dxa"/>
            <w:shd w:val="clear" w:color="auto" w:fill="auto"/>
            <w:vAlign w:val="center"/>
          </w:tcPr>
          <w:p w14:paraId="26211018" w14:textId="77777777" w:rsidR="00A87F27" w:rsidRPr="00A87F27" w:rsidRDefault="00A87F27" w:rsidP="00A87F27">
            <w:pPr>
              <w:keepLines w:val="0"/>
              <w:spacing w:before="0" w:line="220" w:lineRule="auto"/>
              <w:ind w:firstLine="0"/>
              <w:jc w:val="left"/>
              <w:rPr>
                <w:b/>
                <w:sz w:val="20"/>
                <w:szCs w:val="24"/>
              </w:rPr>
            </w:pPr>
            <w:r w:rsidRPr="00A87F27">
              <w:rPr>
                <w:b/>
                <w:sz w:val="20"/>
                <w:szCs w:val="24"/>
              </w:rPr>
              <w:t>СС Изменения по налогам и кадрам</w:t>
            </w:r>
          </w:p>
        </w:tc>
        <w:tc>
          <w:tcPr>
            <w:tcW w:w="1843" w:type="dxa"/>
            <w:shd w:val="clear" w:color="auto" w:fill="auto"/>
            <w:vAlign w:val="center"/>
          </w:tcPr>
          <w:p w14:paraId="5D733631" w14:textId="77777777" w:rsidR="00A87F27" w:rsidRPr="00A87F27" w:rsidRDefault="00A87F27" w:rsidP="00A87F27">
            <w:pPr>
              <w:keepLines w:val="0"/>
              <w:spacing w:before="0" w:line="220" w:lineRule="auto"/>
              <w:ind w:firstLine="0"/>
              <w:jc w:val="center"/>
              <w:rPr>
                <w:sz w:val="20"/>
                <w:szCs w:val="24"/>
              </w:rPr>
            </w:pPr>
            <w:r w:rsidRPr="00A87F27">
              <w:rPr>
                <w:sz w:val="20"/>
                <w:szCs w:val="24"/>
              </w:rPr>
              <w:t>ОВМ (ОД5), 5  (учетных записей неограниченное количество)</w:t>
            </w:r>
          </w:p>
        </w:tc>
        <w:tc>
          <w:tcPr>
            <w:tcW w:w="918" w:type="dxa"/>
            <w:vAlign w:val="center"/>
          </w:tcPr>
          <w:p w14:paraId="27F2EEF6" w14:textId="77777777" w:rsidR="00A87F27" w:rsidRPr="00A87F27" w:rsidRDefault="00A87F27" w:rsidP="00A87F27">
            <w:pPr>
              <w:keepLines w:val="0"/>
              <w:spacing w:before="0" w:line="220" w:lineRule="auto"/>
              <w:ind w:firstLine="0"/>
              <w:jc w:val="center"/>
              <w:rPr>
                <w:sz w:val="20"/>
                <w:szCs w:val="24"/>
              </w:rPr>
            </w:pPr>
            <w:r w:rsidRPr="00A87F27">
              <w:rPr>
                <w:sz w:val="20"/>
                <w:szCs w:val="24"/>
              </w:rPr>
              <w:t>1</w:t>
            </w:r>
          </w:p>
        </w:tc>
      </w:tr>
      <w:tr w:rsidR="00A87F27" w:rsidRPr="00A87F27" w14:paraId="63544FD3" w14:textId="77777777" w:rsidTr="002E7983">
        <w:trPr>
          <w:trHeight w:val="331"/>
          <w:jc w:val="center"/>
        </w:trPr>
        <w:tc>
          <w:tcPr>
            <w:tcW w:w="495" w:type="dxa"/>
          </w:tcPr>
          <w:p w14:paraId="251A8EF0" w14:textId="77777777" w:rsidR="00A87F27" w:rsidRPr="002A7157" w:rsidRDefault="00A87F27" w:rsidP="00A87F27">
            <w:pPr>
              <w:keepLines w:val="0"/>
              <w:spacing w:before="0" w:line="220" w:lineRule="auto"/>
              <w:ind w:firstLine="0"/>
              <w:jc w:val="center"/>
              <w:rPr>
                <w:sz w:val="22"/>
                <w:szCs w:val="24"/>
              </w:rPr>
            </w:pPr>
            <w:r w:rsidRPr="002A7157">
              <w:rPr>
                <w:sz w:val="22"/>
                <w:szCs w:val="24"/>
              </w:rPr>
              <w:t>4</w:t>
            </w:r>
          </w:p>
        </w:tc>
        <w:tc>
          <w:tcPr>
            <w:tcW w:w="6804" w:type="dxa"/>
            <w:shd w:val="clear" w:color="auto" w:fill="auto"/>
            <w:vAlign w:val="center"/>
          </w:tcPr>
          <w:p w14:paraId="06EA5E90" w14:textId="77777777" w:rsidR="00A87F27" w:rsidRPr="00A87F27" w:rsidRDefault="00A87F27" w:rsidP="00A87F27">
            <w:pPr>
              <w:keepLines w:val="0"/>
              <w:spacing w:before="0" w:line="220" w:lineRule="auto"/>
              <w:ind w:firstLine="0"/>
              <w:jc w:val="left"/>
              <w:rPr>
                <w:b/>
                <w:sz w:val="20"/>
                <w:szCs w:val="24"/>
              </w:rPr>
            </w:pPr>
            <w:r w:rsidRPr="00A87F27">
              <w:rPr>
                <w:b/>
                <w:sz w:val="20"/>
                <w:szCs w:val="24"/>
              </w:rPr>
              <w:t>СС КонсультантАрбитраж: Все апелляционные суды (включает 21 апелляционный суд)</w:t>
            </w:r>
          </w:p>
        </w:tc>
        <w:tc>
          <w:tcPr>
            <w:tcW w:w="1843" w:type="dxa"/>
            <w:shd w:val="clear" w:color="auto" w:fill="auto"/>
            <w:vAlign w:val="center"/>
          </w:tcPr>
          <w:p w14:paraId="683A77D4" w14:textId="77777777" w:rsidR="00A87F27" w:rsidRPr="00A87F27" w:rsidRDefault="00A87F27" w:rsidP="00A87F27">
            <w:pPr>
              <w:keepLines w:val="0"/>
              <w:spacing w:before="0" w:line="220" w:lineRule="auto"/>
              <w:ind w:firstLine="0"/>
              <w:jc w:val="center"/>
              <w:rPr>
                <w:sz w:val="20"/>
                <w:szCs w:val="24"/>
              </w:rPr>
            </w:pPr>
            <w:r w:rsidRPr="00A87F27">
              <w:rPr>
                <w:sz w:val="20"/>
                <w:szCs w:val="24"/>
              </w:rPr>
              <w:t>ОВМ (ОД5), 5  (учетных записей неограниченное количество)</w:t>
            </w:r>
          </w:p>
        </w:tc>
        <w:tc>
          <w:tcPr>
            <w:tcW w:w="918" w:type="dxa"/>
            <w:vAlign w:val="center"/>
          </w:tcPr>
          <w:p w14:paraId="2613DEBA" w14:textId="77777777" w:rsidR="00A87F27" w:rsidRPr="00A87F27" w:rsidRDefault="00A87F27" w:rsidP="00A87F27">
            <w:pPr>
              <w:keepLines w:val="0"/>
              <w:spacing w:before="0" w:line="220" w:lineRule="auto"/>
              <w:ind w:firstLine="0"/>
              <w:jc w:val="center"/>
              <w:rPr>
                <w:sz w:val="20"/>
                <w:szCs w:val="24"/>
              </w:rPr>
            </w:pPr>
            <w:r w:rsidRPr="00A87F27">
              <w:rPr>
                <w:sz w:val="20"/>
                <w:szCs w:val="24"/>
              </w:rPr>
              <w:t>1</w:t>
            </w:r>
          </w:p>
        </w:tc>
      </w:tr>
      <w:tr w:rsidR="00A87F27" w:rsidRPr="00A87F27" w14:paraId="77D108AB" w14:textId="77777777" w:rsidTr="002E7983">
        <w:trPr>
          <w:trHeight w:val="331"/>
          <w:jc w:val="center"/>
        </w:trPr>
        <w:tc>
          <w:tcPr>
            <w:tcW w:w="495" w:type="dxa"/>
          </w:tcPr>
          <w:p w14:paraId="34872BB8" w14:textId="77777777" w:rsidR="00A87F27" w:rsidRPr="002A7157" w:rsidRDefault="00A87F27" w:rsidP="00A87F27">
            <w:pPr>
              <w:keepLines w:val="0"/>
              <w:spacing w:before="0" w:line="220" w:lineRule="auto"/>
              <w:ind w:firstLine="0"/>
              <w:jc w:val="center"/>
              <w:rPr>
                <w:sz w:val="22"/>
                <w:szCs w:val="24"/>
              </w:rPr>
            </w:pPr>
            <w:r w:rsidRPr="002A7157">
              <w:rPr>
                <w:sz w:val="22"/>
                <w:szCs w:val="24"/>
              </w:rPr>
              <w:t>5</w:t>
            </w:r>
          </w:p>
        </w:tc>
        <w:tc>
          <w:tcPr>
            <w:tcW w:w="6804" w:type="dxa"/>
            <w:shd w:val="clear" w:color="auto" w:fill="auto"/>
            <w:vAlign w:val="center"/>
          </w:tcPr>
          <w:p w14:paraId="40A4F20F" w14:textId="77777777" w:rsidR="00A87F27" w:rsidRPr="00A87F27" w:rsidRDefault="00A87F27" w:rsidP="00A87F27">
            <w:pPr>
              <w:keepLines w:val="0"/>
              <w:spacing w:before="0" w:line="220" w:lineRule="auto"/>
              <w:ind w:firstLine="0"/>
              <w:jc w:val="left"/>
              <w:rPr>
                <w:b/>
                <w:sz w:val="20"/>
                <w:szCs w:val="24"/>
              </w:rPr>
            </w:pPr>
            <w:r w:rsidRPr="00A87F27">
              <w:rPr>
                <w:b/>
                <w:sz w:val="20"/>
                <w:szCs w:val="24"/>
              </w:rPr>
              <w:t>СС КонсультантАрбитраж: Арбитражные суды всех округов</w:t>
            </w:r>
          </w:p>
        </w:tc>
        <w:tc>
          <w:tcPr>
            <w:tcW w:w="1843" w:type="dxa"/>
            <w:shd w:val="clear" w:color="auto" w:fill="auto"/>
            <w:vAlign w:val="center"/>
          </w:tcPr>
          <w:p w14:paraId="12E6F67B" w14:textId="77777777" w:rsidR="00A87F27" w:rsidRPr="00A87F27" w:rsidRDefault="00A87F27" w:rsidP="00A87F27">
            <w:pPr>
              <w:keepLines w:val="0"/>
              <w:spacing w:before="0" w:line="220" w:lineRule="auto"/>
              <w:ind w:firstLine="0"/>
              <w:jc w:val="center"/>
              <w:rPr>
                <w:sz w:val="20"/>
                <w:szCs w:val="24"/>
              </w:rPr>
            </w:pPr>
            <w:r w:rsidRPr="00A87F27">
              <w:rPr>
                <w:sz w:val="20"/>
                <w:szCs w:val="24"/>
              </w:rPr>
              <w:t>ОВМ (ОД5), 5  (учетных записей неограниченное количество)</w:t>
            </w:r>
          </w:p>
        </w:tc>
        <w:tc>
          <w:tcPr>
            <w:tcW w:w="918" w:type="dxa"/>
            <w:vAlign w:val="center"/>
          </w:tcPr>
          <w:p w14:paraId="418A75AB" w14:textId="77777777" w:rsidR="00A87F27" w:rsidRPr="00A87F27" w:rsidRDefault="00A87F27" w:rsidP="00A87F27">
            <w:pPr>
              <w:keepLines w:val="0"/>
              <w:spacing w:before="0" w:line="220" w:lineRule="auto"/>
              <w:ind w:firstLine="0"/>
              <w:jc w:val="center"/>
              <w:rPr>
                <w:sz w:val="20"/>
                <w:szCs w:val="24"/>
              </w:rPr>
            </w:pPr>
            <w:r w:rsidRPr="00A87F27">
              <w:rPr>
                <w:sz w:val="20"/>
                <w:szCs w:val="24"/>
              </w:rPr>
              <w:t>1</w:t>
            </w:r>
          </w:p>
        </w:tc>
      </w:tr>
      <w:tr w:rsidR="00A87F27" w:rsidRPr="00A87F27" w14:paraId="0FBB16D5" w14:textId="77777777" w:rsidTr="002E7983">
        <w:trPr>
          <w:trHeight w:val="331"/>
          <w:jc w:val="center"/>
        </w:trPr>
        <w:tc>
          <w:tcPr>
            <w:tcW w:w="495" w:type="dxa"/>
          </w:tcPr>
          <w:p w14:paraId="29468960" w14:textId="77777777" w:rsidR="00A87F27" w:rsidRPr="002A7157" w:rsidRDefault="00A87F27" w:rsidP="00A87F27">
            <w:pPr>
              <w:keepLines w:val="0"/>
              <w:spacing w:before="0" w:line="220" w:lineRule="auto"/>
              <w:ind w:firstLine="0"/>
              <w:jc w:val="center"/>
              <w:rPr>
                <w:sz w:val="22"/>
                <w:szCs w:val="24"/>
              </w:rPr>
            </w:pPr>
            <w:r w:rsidRPr="002A7157">
              <w:rPr>
                <w:sz w:val="22"/>
                <w:szCs w:val="24"/>
              </w:rPr>
              <w:t>6</w:t>
            </w:r>
          </w:p>
        </w:tc>
        <w:tc>
          <w:tcPr>
            <w:tcW w:w="6804" w:type="dxa"/>
            <w:shd w:val="clear" w:color="auto" w:fill="auto"/>
            <w:vAlign w:val="center"/>
          </w:tcPr>
          <w:p w14:paraId="1210E817" w14:textId="77777777" w:rsidR="00A87F27" w:rsidRPr="00A87F27" w:rsidRDefault="00A87F27" w:rsidP="00A87F27">
            <w:pPr>
              <w:keepLines w:val="0"/>
              <w:spacing w:before="0" w:line="220" w:lineRule="auto"/>
              <w:ind w:firstLine="0"/>
              <w:jc w:val="left"/>
              <w:rPr>
                <w:b/>
                <w:sz w:val="20"/>
                <w:szCs w:val="24"/>
              </w:rPr>
            </w:pPr>
            <w:r w:rsidRPr="00A87F27">
              <w:rPr>
                <w:b/>
                <w:sz w:val="20"/>
                <w:szCs w:val="24"/>
              </w:rPr>
              <w:t>СС КонсультантСудебнаяПрактика: Суды общей юрисдикции всех округов</w:t>
            </w:r>
          </w:p>
        </w:tc>
        <w:tc>
          <w:tcPr>
            <w:tcW w:w="1843" w:type="dxa"/>
            <w:shd w:val="clear" w:color="auto" w:fill="auto"/>
            <w:vAlign w:val="center"/>
          </w:tcPr>
          <w:p w14:paraId="2DA48762" w14:textId="77777777" w:rsidR="00A87F27" w:rsidRPr="00A87F27" w:rsidRDefault="00A87F27" w:rsidP="00A87F27">
            <w:pPr>
              <w:keepLines w:val="0"/>
              <w:spacing w:before="0" w:line="220" w:lineRule="auto"/>
              <w:ind w:firstLine="0"/>
              <w:jc w:val="center"/>
              <w:rPr>
                <w:sz w:val="20"/>
                <w:szCs w:val="24"/>
              </w:rPr>
            </w:pPr>
            <w:r w:rsidRPr="00A87F27">
              <w:rPr>
                <w:sz w:val="20"/>
                <w:szCs w:val="24"/>
              </w:rPr>
              <w:t>ОВМ (ОД5), 5  (учетных записей неограниченное количество)</w:t>
            </w:r>
          </w:p>
        </w:tc>
        <w:tc>
          <w:tcPr>
            <w:tcW w:w="918" w:type="dxa"/>
            <w:vAlign w:val="center"/>
          </w:tcPr>
          <w:p w14:paraId="1BEA89F4" w14:textId="77777777" w:rsidR="00A87F27" w:rsidRPr="00A87F27" w:rsidRDefault="00A87F27" w:rsidP="00A87F27">
            <w:pPr>
              <w:keepLines w:val="0"/>
              <w:spacing w:before="0" w:line="220" w:lineRule="auto"/>
              <w:ind w:firstLine="0"/>
              <w:jc w:val="center"/>
              <w:rPr>
                <w:sz w:val="20"/>
                <w:szCs w:val="24"/>
              </w:rPr>
            </w:pPr>
            <w:r w:rsidRPr="00A87F27">
              <w:rPr>
                <w:sz w:val="20"/>
                <w:szCs w:val="24"/>
              </w:rPr>
              <w:t>1</w:t>
            </w:r>
          </w:p>
        </w:tc>
      </w:tr>
      <w:tr w:rsidR="00A87F27" w:rsidRPr="00A87F27" w14:paraId="59B62187" w14:textId="77777777" w:rsidTr="002E7983">
        <w:trPr>
          <w:trHeight w:val="331"/>
          <w:jc w:val="center"/>
        </w:trPr>
        <w:tc>
          <w:tcPr>
            <w:tcW w:w="495" w:type="dxa"/>
          </w:tcPr>
          <w:p w14:paraId="17679DE8" w14:textId="77777777" w:rsidR="00A87F27" w:rsidRPr="002A7157" w:rsidRDefault="00A87F27" w:rsidP="00A87F27">
            <w:pPr>
              <w:keepLines w:val="0"/>
              <w:spacing w:before="0" w:line="220" w:lineRule="auto"/>
              <w:ind w:firstLine="0"/>
              <w:jc w:val="center"/>
              <w:rPr>
                <w:sz w:val="22"/>
                <w:szCs w:val="24"/>
              </w:rPr>
            </w:pPr>
            <w:r w:rsidRPr="002A7157">
              <w:rPr>
                <w:sz w:val="22"/>
                <w:szCs w:val="24"/>
              </w:rPr>
              <w:t>7</w:t>
            </w:r>
          </w:p>
        </w:tc>
        <w:tc>
          <w:tcPr>
            <w:tcW w:w="6804" w:type="dxa"/>
            <w:shd w:val="clear" w:color="auto" w:fill="auto"/>
            <w:vAlign w:val="center"/>
          </w:tcPr>
          <w:p w14:paraId="7D218D6B" w14:textId="77777777" w:rsidR="00A87F27" w:rsidRPr="00A87F27" w:rsidRDefault="00A87F27" w:rsidP="00A87F27">
            <w:pPr>
              <w:keepLines w:val="0"/>
              <w:spacing w:before="0" w:line="220" w:lineRule="auto"/>
              <w:ind w:firstLine="0"/>
              <w:jc w:val="left"/>
              <w:rPr>
                <w:sz w:val="16"/>
                <w:szCs w:val="24"/>
              </w:rPr>
            </w:pPr>
            <w:r w:rsidRPr="00A87F27">
              <w:rPr>
                <w:b/>
                <w:sz w:val="20"/>
                <w:szCs w:val="24"/>
              </w:rPr>
              <w:t xml:space="preserve">СПС КонсультантПлюс: Версия Проф </w:t>
            </w:r>
            <w:r w:rsidRPr="00A87F27">
              <w:rPr>
                <w:sz w:val="16"/>
                <w:szCs w:val="24"/>
              </w:rPr>
              <w:t>(включая Российское законодательство (Версия Проф), Решения госорганов по спорным ситуациям)</w:t>
            </w:r>
          </w:p>
        </w:tc>
        <w:tc>
          <w:tcPr>
            <w:tcW w:w="1843" w:type="dxa"/>
            <w:shd w:val="clear" w:color="auto" w:fill="auto"/>
            <w:vAlign w:val="center"/>
          </w:tcPr>
          <w:p w14:paraId="0B3B2E4C" w14:textId="77777777" w:rsidR="00A87F27" w:rsidRPr="00A87F27" w:rsidRDefault="00A87F27" w:rsidP="00A87F27">
            <w:pPr>
              <w:keepLines w:val="0"/>
              <w:spacing w:before="0" w:line="220" w:lineRule="auto"/>
              <w:ind w:firstLine="0"/>
              <w:jc w:val="center"/>
              <w:rPr>
                <w:sz w:val="20"/>
                <w:szCs w:val="24"/>
              </w:rPr>
            </w:pPr>
            <w:r w:rsidRPr="00A87F27">
              <w:rPr>
                <w:sz w:val="20"/>
                <w:szCs w:val="24"/>
              </w:rPr>
              <w:t>ОИВ, 5</w:t>
            </w:r>
          </w:p>
        </w:tc>
        <w:tc>
          <w:tcPr>
            <w:tcW w:w="918" w:type="dxa"/>
            <w:vAlign w:val="center"/>
          </w:tcPr>
          <w:p w14:paraId="786BC6CA" w14:textId="77777777" w:rsidR="00A87F27" w:rsidRPr="00A87F27" w:rsidRDefault="00A87F27" w:rsidP="00A87F27">
            <w:pPr>
              <w:keepLines w:val="0"/>
              <w:spacing w:before="0" w:line="220" w:lineRule="auto"/>
              <w:ind w:firstLine="0"/>
              <w:jc w:val="center"/>
              <w:rPr>
                <w:sz w:val="20"/>
                <w:szCs w:val="24"/>
              </w:rPr>
            </w:pPr>
            <w:r w:rsidRPr="00A87F27">
              <w:rPr>
                <w:sz w:val="20"/>
                <w:szCs w:val="24"/>
              </w:rPr>
              <w:t>1</w:t>
            </w:r>
          </w:p>
        </w:tc>
      </w:tr>
      <w:tr w:rsidR="00A87F27" w:rsidRPr="00A87F27" w14:paraId="43DC9128" w14:textId="77777777" w:rsidTr="002E7983">
        <w:trPr>
          <w:trHeight w:val="331"/>
          <w:jc w:val="center"/>
        </w:trPr>
        <w:tc>
          <w:tcPr>
            <w:tcW w:w="495" w:type="dxa"/>
          </w:tcPr>
          <w:p w14:paraId="3B31127B" w14:textId="77777777" w:rsidR="00A87F27" w:rsidRPr="002A7157" w:rsidRDefault="00A87F27" w:rsidP="00A87F27">
            <w:pPr>
              <w:keepLines w:val="0"/>
              <w:spacing w:before="0" w:line="220" w:lineRule="auto"/>
              <w:ind w:firstLine="0"/>
              <w:jc w:val="center"/>
              <w:rPr>
                <w:sz w:val="22"/>
                <w:szCs w:val="24"/>
              </w:rPr>
            </w:pPr>
            <w:r w:rsidRPr="002A7157">
              <w:rPr>
                <w:sz w:val="22"/>
                <w:szCs w:val="24"/>
              </w:rPr>
              <w:t>8</w:t>
            </w:r>
          </w:p>
        </w:tc>
        <w:tc>
          <w:tcPr>
            <w:tcW w:w="6804" w:type="dxa"/>
            <w:shd w:val="clear" w:color="auto" w:fill="auto"/>
            <w:vAlign w:val="center"/>
          </w:tcPr>
          <w:p w14:paraId="649EDBBD" w14:textId="77777777" w:rsidR="00A87F27" w:rsidRPr="00A87F27" w:rsidRDefault="00A87F27" w:rsidP="00A87F27">
            <w:pPr>
              <w:keepLines w:val="0"/>
              <w:spacing w:before="0" w:line="220" w:lineRule="auto"/>
              <w:ind w:firstLine="0"/>
              <w:jc w:val="left"/>
              <w:rPr>
                <w:b/>
                <w:sz w:val="20"/>
                <w:szCs w:val="24"/>
              </w:rPr>
            </w:pPr>
            <w:r w:rsidRPr="00A87F27">
              <w:rPr>
                <w:b/>
                <w:sz w:val="20"/>
                <w:szCs w:val="24"/>
              </w:rPr>
              <w:t>СПС КонсультантПлюс: Москва Проф</w:t>
            </w:r>
          </w:p>
        </w:tc>
        <w:tc>
          <w:tcPr>
            <w:tcW w:w="1843" w:type="dxa"/>
            <w:shd w:val="clear" w:color="auto" w:fill="auto"/>
            <w:vAlign w:val="center"/>
          </w:tcPr>
          <w:p w14:paraId="3D60C072" w14:textId="77777777" w:rsidR="00A87F27" w:rsidRPr="00A87F27" w:rsidRDefault="00A87F27" w:rsidP="00A87F27">
            <w:pPr>
              <w:keepLines w:val="0"/>
              <w:spacing w:before="0" w:line="220" w:lineRule="auto"/>
              <w:ind w:firstLine="0"/>
              <w:jc w:val="center"/>
              <w:rPr>
                <w:sz w:val="20"/>
                <w:szCs w:val="24"/>
              </w:rPr>
            </w:pPr>
            <w:r w:rsidRPr="00A87F27">
              <w:rPr>
                <w:sz w:val="20"/>
                <w:szCs w:val="24"/>
              </w:rPr>
              <w:t>ОИВ, 5</w:t>
            </w:r>
          </w:p>
        </w:tc>
        <w:tc>
          <w:tcPr>
            <w:tcW w:w="918" w:type="dxa"/>
            <w:vAlign w:val="center"/>
          </w:tcPr>
          <w:p w14:paraId="43C3A6A3" w14:textId="77777777" w:rsidR="00A87F27" w:rsidRPr="00A87F27" w:rsidRDefault="00A87F27" w:rsidP="00A87F27">
            <w:pPr>
              <w:keepLines w:val="0"/>
              <w:spacing w:before="0" w:line="220" w:lineRule="auto"/>
              <w:ind w:firstLine="0"/>
              <w:jc w:val="center"/>
              <w:rPr>
                <w:sz w:val="20"/>
                <w:szCs w:val="24"/>
              </w:rPr>
            </w:pPr>
            <w:r w:rsidRPr="00A87F27">
              <w:rPr>
                <w:sz w:val="20"/>
                <w:szCs w:val="24"/>
              </w:rPr>
              <w:t>1</w:t>
            </w:r>
          </w:p>
        </w:tc>
      </w:tr>
      <w:tr w:rsidR="00A87F27" w:rsidRPr="00A87F27" w14:paraId="450D0DB9" w14:textId="77777777" w:rsidTr="002E7983">
        <w:trPr>
          <w:trHeight w:val="331"/>
          <w:jc w:val="center"/>
        </w:trPr>
        <w:tc>
          <w:tcPr>
            <w:tcW w:w="495" w:type="dxa"/>
          </w:tcPr>
          <w:p w14:paraId="7FB9927B" w14:textId="77777777" w:rsidR="00A87F27" w:rsidRPr="002A7157" w:rsidRDefault="00A87F27" w:rsidP="00A87F27">
            <w:pPr>
              <w:keepLines w:val="0"/>
              <w:spacing w:before="0" w:line="220" w:lineRule="auto"/>
              <w:ind w:firstLine="0"/>
              <w:jc w:val="center"/>
              <w:rPr>
                <w:sz w:val="22"/>
                <w:szCs w:val="24"/>
              </w:rPr>
            </w:pPr>
            <w:r w:rsidRPr="002A7157">
              <w:rPr>
                <w:sz w:val="22"/>
                <w:szCs w:val="24"/>
              </w:rPr>
              <w:t>9</w:t>
            </w:r>
          </w:p>
        </w:tc>
        <w:tc>
          <w:tcPr>
            <w:tcW w:w="6804" w:type="dxa"/>
            <w:shd w:val="clear" w:color="auto" w:fill="auto"/>
            <w:vAlign w:val="center"/>
          </w:tcPr>
          <w:p w14:paraId="0D35688E" w14:textId="77777777" w:rsidR="00A87F27" w:rsidRPr="00A87F27" w:rsidRDefault="00A87F27" w:rsidP="00A87F27">
            <w:pPr>
              <w:keepLines w:val="0"/>
              <w:spacing w:before="0" w:line="220" w:lineRule="auto"/>
              <w:ind w:firstLine="0"/>
              <w:rPr>
                <w:sz w:val="16"/>
                <w:szCs w:val="24"/>
              </w:rPr>
            </w:pPr>
            <w:r w:rsidRPr="00A87F27">
              <w:rPr>
                <w:b/>
                <w:sz w:val="20"/>
                <w:szCs w:val="24"/>
              </w:rPr>
              <w:t xml:space="preserve">СПС Консультант Юрист смарт-комплект Оптимальный </w:t>
            </w:r>
            <w:r w:rsidRPr="00A87F27">
              <w:rPr>
                <w:sz w:val="16"/>
                <w:szCs w:val="24"/>
              </w:rPr>
              <w:t>(включая Российское законодательство (расширенная версия), Решения госорганов по спорным ситуациям, Архив решений ФАС и УФАС, Законопроекты (базовая версия), Проекты нормативных правовых актов (базовая версия), Москва (налоги), Московская область (налоги), Правовые позиции высших судов, Решения высших судов, Суд по интеллектуальным правам, Арбитражный суд Московского округа, 9 и 10 апелляционные суды, Архив решений арбитражных судов первой инстанции, Архив определений арбитражных судов, 1 и 2 кассационные суды общей юрисдикции, Областные суды общей юрисдикции 1 и 2 кассационных округов, Архив решений судов общей юрисдикции, Архив решений мировых судей, Разъясняющие письма органов власти,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госуслугам для юридических лиц, Путеводитель по контрактной системе в сфере закупок, Путеводитель по спорам в сфере закупок, Постатейные комментарии и книги, Юридическая пресса, Деловые бумаги (базовая версия), Конструктор договоров, Конструктор учетной политики, Видеосеминары)</w:t>
            </w:r>
          </w:p>
        </w:tc>
        <w:tc>
          <w:tcPr>
            <w:tcW w:w="1843" w:type="dxa"/>
            <w:shd w:val="clear" w:color="auto" w:fill="auto"/>
            <w:vAlign w:val="center"/>
          </w:tcPr>
          <w:p w14:paraId="54F8CA67" w14:textId="77777777" w:rsidR="00A87F27" w:rsidRPr="00A87F27" w:rsidRDefault="00A87F27" w:rsidP="00A87F27">
            <w:pPr>
              <w:keepLines w:val="0"/>
              <w:spacing w:before="0" w:line="220" w:lineRule="auto"/>
              <w:ind w:firstLine="0"/>
              <w:jc w:val="center"/>
              <w:rPr>
                <w:sz w:val="20"/>
                <w:szCs w:val="24"/>
              </w:rPr>
            </w:pPr>
            <w:r w:rsidRPr="00A87F27">
              <w:rPr>
                <w:sz w:val="20"/>
                <w:szCs w:val="24"/>
              </w:rPr>
              <w:t>ОВМ (ОД2), 2  (учетных записей 10)</w:t>
            </w:r>
          </w:p>
        </w:tc>
        <w:tc>
          <w:tcPr>
            <w:tcW w:w="918" w:type="dxa"/>
            <w:vAlign w:val="center"/>
          </w:tcPr>
          <w:p w14:paraId="6779C1CF" w14:textId="77777777" w:rsidR="00A87F27" w:rsidRPr="00A87F27" w:rsidRDefault="00A87F27" w:rsidP="00A87F27">
            <w:pPr>
              <w:keepLines w:val="0"/>
              <w:spacing w:before="0" w:line="220" w:lineRule="auto"/>
              <w:ind w:firstLine="0"/>
              <w:jc w:val="center"/>
              <w:rPr>
                <w:sz w:val="20"/>
                <w:szCs w:val="24"/>
              </w:rPr>
            </w:pPr>
            <w:r w:rsidRPr="00A87F27">
              <w:rPr>
                <w:sz w:val="20"/>
                <w:szCs w:val="24"/>
              </w:rPr>
              <w:t>1</w:t>
            </w:r>
          </w:p>
        </w:tc>
      </w:tr>
      <w:tr w:rsidR="00A87F27" w:rsidRPr="00A87F27" w14:paraId="6A8A502E" w14:textId="77777777" w:rsidTr="002E7983">
        <w:trPr>
          <w:trHeight w:val="331"/>
          <w:jc w:val="center"/>
        </w:trPr>
        <w:tc>
          <w:tcPr>
            <w:tcW w:w="495" w:type="dxa"/>
          </w:tcPr>
          <w:p w14:paraId="20D43EC9" w14:textId="77777777" w:rsidR="00A87F27" w:rsidRPr="002A7157" w:rsidRDefault="00A87F27" w:rsidP="00A87F27">
            <w:pPr>
              <w:keepLines w:val="0"/>
              <w:spacing w:before="0" w:line="220" w:lineRule="auto"/>
              <w:ind w:firstLine="0"/>
              <w:jc w:val="center"/>
              <w:rPr>
                <w:sz w:val="22"/>
                <w:szCs w:val="24"/>
              </w:rPr>
            </w:pPr>
            <w:r w:rsidRPr="002A7157">
              <w:rPr>
                <w:sz w:val="22"/>
                <w:szCs w:val="24"/>
              </w:rPr>
              <w:t>10</w:t>
            </w:r>
          </w:p>
        </w:tc>
        <w:tc>
          <w:tcPr>
            <w:tcW w:w="6804" w:type="dxa"/>
            <w:shd w:val="clear" w:color="auto" w:fill="auto"/>
            <w:vAlign w:val="center"/>
          </w:tcPr>
          <w:p w14:paraId="097970ED" w14:textId="77777777" w:rsidR="00A87F27" w:rsidRPr="00A87F27" w:rsidRDefault="00A87F27" w:rsidP="00A87F27">
            <w:pPr>
              <w:keepLines w:val="0"/>
              <w:spacing w:before="0" w:line="220" w:lineRule="auto"/>
              <w:ind w:firstLine="0"/>
              <w:rPr>
                <w:sz w:val="16"/>
                <w:szCs w:val="24"/>
              </w:rPr>
            </w:pPr>
            <w:r w:rsidRPr="00A87F27">
              <w:rPr>
                <w:b/>
                <w:sz w:val="20"/>
                <w:szCs w:val="24"/>
              </w:rPr>
              <w:t xml:space="preserve">СПС Консультант Универсал смарт-комплект Оптимальный </w:t>
            </w:r>
            <w:r w:rsidRPr="00A87F27">
              <w:rPr>
                <w:sz w:val="16"/>
                <w:szCs w:val="24"/>
              </w:rPr>
              <w:t>(включая Российское законодательство (расширенная версия), Решения госорганов по спорным ситуациям, Архив решений ФАС и УФАС, Законопроекты (базовая версия), Проекты нормативных правовых актов (базовая версия), Москва (налоги), Московская область (налоги), Правовые позиции высших судов, Решения высших судов, Суд по интеллектуальным правам, Судебная практика для бухгалтера, Арбитражный суд Московского округа, 9 и 10 апелляционные суды, Архив решений арбитражных судов первой инстанции, Архив определений арбитражных судов, 1 и 2 кассационные суды общей юрисдикции, Областные суды общей юрисдикции 1 и 2 кассационных округов, Архив решений судов общей юрисдикции, Архив решений мировых судей, Путеводитель по налогам, Путеводитель по кадровым вопросам, Путеводитель по сделкам, Разъясняющие письма органов власти, Вопросы-ответы, Бухгалтерская пресса и книги, Корреспонденция счетов,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госуслугам для юридических лиц, Путеводитель по контрактной системе в сфере закупок, Путеводитель по спорам в сфере закупок, Постатейные комментарии и книги, Юридическая пресса, Деловые бумаги (базовая версия), Конструктор договоров, Конструктор учетной политики, Видеосеминары)</w:t>
            </w:r>
          </w:p>
        </w:tc>
        <w:tc>
          <w:tcPr>
            <w:tcW w:w="1843" w:type="dxa"/>
            <w:shd w:val="clear" w:color="auto" w:fill="auto"/>
            <w:vAlign w:val="center"/>
          </w:tcPr>
          <w:p w14:paraId="12EDE7A7" w14:textId="77777777" w:rsidR="00A87F27" w:rsidRPr="00A87F27" w:rsidRDefault="00A87F27" w:rsidP="00A87F27">
            <w:pPr>
              <w:keepLines w:val="0"/>
              <w:spacing w:before="0" w:line="220" w:lineRule="auto"/>
              <w:ind w:firstLine="0"/>
              <w:jc w:val="center"/>
              <w:rPr>
                <w:sz w:val="20"/>
                <w:szCs w:val="24"/>
              </w:rPr>
            </w:pPr>
            <w:r w:rsidRPr="00A87F27">
              <w:rPr>
                <w:sz w:val="20"/>
                <w:szCs w:val="24"/>
              </w:rPr>
              <w:t>ОВМ (ОД3), 3  (учетных записей 15)</w:t>
            </w:r>
          </w:p>
        </w:tc>
        <w:tc>
          <w:tcPr>
            <w:tcW w:w="918" w:type="dxa"/>
            <w:vAlign w:val="center"/>
          </w:tcPr>
          <w:p w14:paraId="4BDCA3F2" w14:textId="77777777" w:rsidR="00A87F27" w:rsidRPr="00A87F27" w:rsidRDefault="00A87F27" w:rsidP="00A87F27">
            <w:pPr>
              <w:keepLines w:val="0"/>
              <w:spacing w:before="0" w:line="220" w:lineRule="auto"/>
              <w:ind w:firstLine="0"/>
              <w:jc w:val="center"/>
              <w:rPr>
                <w:sz w:val="20"/>
                <w:szCs w:val="24"/>
              </w:rPr>
            </w:pPr>
            <w:r w:rsidRPr="00A87F27">
              <w:rPr>
                <w:sz w:val="20"/>
                <w:szCs w:val="24"/>
              </w:rPr>
              <w:t>1</w:t>
            </w:r>
          </w:p>
        </w:tc>
      </w:tr>
      <w:bookmarkEnd w:id="25"/>
    </w:tbl>
    <w:p w14:paraId="5732E9AC" w14:textId="77777777" w:rsidR="00A87F27" w:rsidRPr="00D20898" w:rsidRDefault="00A87F27" w:rsidP="00A87F27">
      <w:pPr>
        <w:keepLines w:val="0"/>
        <w:spacing w:before="0"/>
        <w:ind w:firstLine="0"/>
        <w:rPr>
          <w:b/>
          <w:sz w:val="10"/>
          <w:szCs w:val="24"/>
        </w:rPr>
      </w:pPr>
    </w:p>
    <w:p w14:paraId="573B5A14" w14:textId="77777777" w:rsidR="00A87F27" w:rsidRPr="002A7157" w:rsidRDefault="00A87F27" w:rsidP="00A87F27">
      <w:pPr>
        <w:keepLines w:val="0"/>
        <w:widowControl w:val="0"/>
        <w:suppressAutoHyphens/>
        <w:spacing w:before="0"/>
        <w:ind w:firstLine="0"/>
        <w:rPr>
          <w:b/>
          <w:sz w:val="22"/>
          <w:szCs w:val="24"/>
        </w:rPr>
      </w:pPr>
      <w:r w:rsidRPr="002A7157">
        <w:rPr>
          <w:b/>
          <w:sz w:val="22"/>
          <w:szCs w:val="24"/>
        </w:rPr>
        <w:t>6.</w:t>
      </w:r>
      <w:r w:rsidRPr="002A7157">
        <w:rPr>
          <w:sz w:val="22"/>
          <w:szCs w:val="24"/>
        </w:rPr>
        <w:tab/>
      </w:r>
      <w:r w:rsidRPr="002A7157">
        <w:rPr>
          <w:b/>
          <w:sz w:val="22"/>
          <w:szCs w:val="24"/>
        </w:rPr>
        <w:t>Требования к оказываемым услугам:</w:t>
      </w:r>
    </w:p>
    <w:p w14:paraId="1AFB8F01" w14:textId="77777777" w:rsidR="00A87F27" w:rsidRPr="002A7157" w:rsidRDefault="00A87F27" w:rsidP="00A87F27">
      <w:pPr>
        <w:keepLines w:val="0"/>
        <w:widowControl w:val="0"/>
        <w:suppressAutoHyphens/>
        <w:spacing w:before="0"/>
        <w:ind w:firstLine="539"/>
        <w:rPr>
          <w:sz w:val="22"/>
          <w:szCs w:val="24"/>
        </w:rPr>
      </w:pPr>
      <w:r w:rsidRPr="002A7157">
        <w:rPr>
          <w:sz w:val="22"/>
          <w:szCs w:val="24"/>
        </w:rPr>
        <w:t>Оказание услуг должно предусматривать:</w:t>
      </w:r>
    </w:p>
    <w:p w14:paraId="3FA9D5C1" w14:textId="77777777" w:rsidR="00A87F27" w:rsidRPr="002A7157" w:rsidRDefault="00A87F27" w:rsidP="00A87F27">
      <w:pPr>
        <w:keepLines w:val="0"/>
        <w:widowControl w:val="0"/>
        <w:numPr>
          <w:ilvl w:val="0"/>
          <w:numId w:val="16"/>
        </w:numPr>
        <w:suppressAutoHyphens/>
        <w:spacing w:before="0"/>
        <w:ind w:left="0" w:firstLine="0"/>
        <w:contextualSpacing/>
        <w:rPr>
          <w:b/>
          <w:sz w:val="22"/>
          <w:szCs w:val="24"/>
        </w:rPr>
      </w:pPr>
      <w:r w:rsidRPr="002A7157">
        <w:rPr>
          <w:sz w:val="22"/>
          <w:szCs w:val="24"/>
        </w:rPr>
        <w:t>подключение и организацию доступа к Системам;</w:t>
      </w:r>
    </w:p>
    <w:p w14:paraId="717A3663" w14:textId="77777777" w:rsidR="00A87F27" w:rsidRPr="002A7157" w:rsidRDefault="00A87F27" w:rsidP="00A87F27">
      <w:pPr>
        <w:keepLines w:val="0"/>
        <w:widowControl w:val="0"/>
        <w:numPr>
          <w:ilvl w:val="0"/>
          <w:numId w:val="16"/>
        </w:numPr>
        <w:suppressAutoHyphens/>
        <w:spacing w:before="0"/>
        <w:ind w:left="0" w:firstLine="0"/>
        <w:contextualSpacing/>
        <w:rPr>
          <w:sz w:val="22"/>
          <w:szCs w:val="24"/>
          <w:lang w:eastAsia="zh-CN"/>
        </w:rPr>
      </w:pPr>
      <w:r w:rsidRPr="002A7157">
        <w:rPr>
          <w:sz w:val="22"/>
          <w:szCs w:val="24"/>
          <w:lang w:eastAsia="zh-CN"/>
        </w:rPr>
        <w:t>адаптацию (установку, тестирование, регистрацию, формирование в комплекты</w:t>
      </w:r>
      <w:r w:rsidRPr="002A7157">
        <w:rPr>
          <w:sz w:val="22"/>
          <w:szCs w:val="24"/>
        </w:rPr>
        <w:t xml:space="preserve"> выполнение других настроек) экземпляра(-ов) Системы(-м)</w:t>
      </w:r>
      <w:r w:rsidRPr="002A7157">
        <w:rPr>
          <w:sz w:val="22"/>
          <w:szCs w:val="24"/>
          <w:lang w:eastAsia="zh-CN"/>
        </w:rPr>
        <w:t>;</w:t>
      </w:r>
    </w:p>
    <w:p w14:paraId="788555AB" w14:textId="77777777" w:rsidR="00A87F27" w:rsidRPr="002A7157" w:rsidRDefault="00A87F27" w:rsidP="00A87F27">
      <w:pPr>
        <w:keepLines w:val="0"/>
        <w:widowControl w:val="0"/>
        <w:numPr>
          <w:ilvl w:val="0"/>
          <w:numId w:val="16"/>
        </w:numPr>
        <w:suppressAutoHyphens/>
        <w:spacing w:before="0"/>
        <w:ind w:left="0" w:firstLine="0"/>
        <w:contextualSpacing/>
        <w:rPr>
          <w:sz w:val="22"/>
          <w:szCs w:val="24"/>
          <w:lang w:eastAsia="zh-CN"/>
        </w:rPr>
      </w:pPr>
      <w:r w:rsidRPr="002A7157">
        <w:rPr>
          <w:sz w:val="22"/>
          <w:szCs w:val="24"/>
        </w:rPr>
        <w:t>сопровождение специальной копии Системы, зарегистрированной на электронном устройстве Заказчика;</w:t>
      </w:r>
    </w:p>
    <w:p w14:paraId="2E347BEE" w14:textId="77777777" w:rsidR="00A87F27" w:rsidRPr="002A7157" w:rsidRDefault="00A87F27" w:rsidP="00A87F27">
      <w:pPr>
        <w:keepLines w:val="0"/>
        <w:widowControl w:val="0"/>
        <w:numPr>
          <w:ilvl w:val="0"/>
          <w:numId w:val="16"/>
        </w:numPr>
        <w:suppressAutoHyphens/>
        <w:spacing w:before="0"/>
        <w:ind w:left="0" w:firstLine="0"/>
        <w:contextualSpacing/>
        <w:rPr>
          <w:sz w:val="22"/>
          <w:szCs w:val="24"/>
        </w:rPr>
      </w:pPr>
      <w:r w:rsidRPr="002A7157">
        <w:rPr>
          <w:sz w:val="22"/>
          <w:szCs w:val="24"/>
        </w:rPr>
        <w:t>сопровождение экземпляра(-ов) Системы(-м), в т.ч.:</w:t>
      </w:r>
    </w:p>
    <w:p w14:paraId="2E832836" w14:textId="77777777" w:rsidR="00A87F27" w:rsidRPr="002A7157" w:rsidRDefault="00A87F27" w:rsidP="00A87F27">
      <w:pPr>
        <w:keepLines w:val="0"/>
        <w:widowControl w:val="0"/>
        <w:suppressAutoHyphens/>
        <w:spacing w:before="0"/>
        <w:rPr>
          <w:sz w:val="22"/>
          <w:szCs w:val="24"/>
        </w:rPr>
      </w:pPr>
      <w:r w:rsidRPr="002A7157">
        <w:rPr>
          <w:b/>
          <w:sz w:val="22"/>
          <w:szCs w:val="24"/>
        </w:rPr>
        <w:t>-</w:t>
      </w:r>
      <w:r w:rsidRPr="002A7157">
        <w:rPr>
          <w:sz w:val="22"/>
          <w:szCs w:val="24"/>
        </w:rPr>
        <w:tab/>
      </w:r>
      <w:r w:rsidRPr="002A7157">
        <w:rPr>
          <w:sz w:val="22"/>
          <w:szCs w:val="24"/>
        </w:rPr>
        <w:tab/>
        <w:t>передачу Заказчику актуальной информации (актуальных наборов текстовой информации, адаптированных к имеющимся у Заказчика экземпляром(-ам) Системы(-м));</w:t>
      </w:r>
    </w:p>
    <w:p w14:paraId="78AA75C8" w14:textId="77777777" w:rsidR="00A87F27" w:rsidRPr="002A7157" w:rsidRDefault="00A87F27" w:rsidP="00A87F27">
      <w:pPr>
        <w:keepLines w:val="0"/>
        <w:widowControl w:val="0"/>
        <w:suppressAutoHyphens/>
        <w:spacing w:before="0"/>
        <w:rPr>
          <w:rFonts w:eastAsia="Calibri"/>
          <w:sz w:val="22"/>
          <w:szCs w:val="24"/>
          <w:lang w:eastAsia="zh-CN"/>
        </w:rPr>
      </w:pPr>
      <w:r w:rsidRPr="002A7157">
        <w:rPr>
          <w:b/>
          <w:sz w:val="22"/>
          <w:szCs w:val="24"/>
          <w:lang w:eastAsia="zh-CN"/>
        </w:rPr>
        <w:t>-</w:t>
      </w:r>
      <w:r w:rsidRPr="002A7157">
        <w:rPr>
          <w:b/>
          <w:sz w:val="22"/>
          <w:szCs w:val="24"/>
          <w:lang w:eastAsia="zh-CN"/>
        </w:rPr>
        <w:tab/>
      </w:r>
      <w:r w:rsidRPr="002A7157">
        <w:rPr>
          <w:b/>
          <w:sz w:val="22"/>
          <w:szCs w:val="24"/>
          <w:lang w:eastAsia="zh-CN"/>
        </w:rPr>
        <w:tab/>
      </w:r>
      <w:r w:rsidRPr="002A7157">
        <w:rPr>
          <w:sz w:val="22"/>
          <w:szCs w:val="24"/>
          <w:lang w:eastAsia="zh-CN"/>
        </w:rPr>
        <w:t>технологическую профилактику работоспособности Системы и восстановление работоспособности Системы в случае сбоев компьютерного оборудования после их устранения Заказчиком (тестирование, переустановка);</w:t>
      </w:r>
    </w:p>
    <w:p w14:paraId="3E757583" w14:textId="77777777" w:rsidR="00A87F27" w:rsidRPr="002A7157" w:rsidRDefault="00A87F27" w:rsidP="00A87F27">
      <w:pPr>
        <w:keepLines w:val="0"/>
        <w:widowControl w:val="0"/>
        <w:suppressAutoHyphens/>
        <w:spacing w:before="0"/>
        <w:rPr>
          <w:rFonts w:eastAsia="Calibri"/>
          <w:sz w:val="22"/>
          <w:szCs w:val="24"/>
          <w:lang w:eastAsia="zh-CN"/>
        </w:rPr>
      </w:pPr>
      <w:r w:rsidRPr="002A7157">
        <w:rPr>
          <w:rFonts w:eastAsia="Calibri"/>
          <w:b/>
          <w:sz w:val="22"/>
          <w:szCs w:val="24"/>
          <w:lang w:eastAsia="zh-CN"/>
        </w:rPr>
        <w:t>-</w:t>
      </w:r>
      <w:r w:rsidRPr="002A7157">
        <w:rPr>
          <w:rFonts w:eastAsia="Calibri"/>
          <w:b/>
          <w:sz w:val="22"/>
          <w:szCs w:val="24"/>
          <w:lang w:eastAsia="zh-CN"/>
        </w:rPr>
        <w:tab/>
      </w:r>
      <w:r w:rsidRPr="002A7157">
        <w:rPr>
          <w:rFonts w:eastAsia="Calibri"/>
          <w:b/>
          <w:sz w:val="22"/>
          <w:szCs w:val="24"/>
          <w:lang w:eastAsia="zh-CN"/>
        </w:rPr>
        <w:tab/>
      </w:r>
      <w:r w:rsidRPr="002A7157">
        <w:rPr>
          <w:rFonts w:eastAsia="Calibri"/>
          <w:sz w:val="22"/>
          <w:szCs w:val="24"/>
          <w:lang w:eastAsia="zh-CN"/>
        </w:rPr>
        <w:t>мониторинг данных об использовании Систем с целью предотвращения их противоправного и контрафактного использования, а также замедления работы;</w:t>
      </w:r>
    </w:p>
    <w:p w14:paraId="3B2A062C" w14:textId="77777777" w:rsidR="00A87F27" w:rsidRPr="002A7157" w:rsidRDefault="00A87F27" w:rsidP="00A87F27">
      <w:pPr>
        <w:keepLines w:val="0"/>
        <w:widowControl w:val="0"/>
        <w:suppressAutoHyphens/>
        <w:spacing w:before="0"/>
        <w:rPr>
          <w:sz w:val="22"/>
          <w:szCs w:val="24"/>
          <w:lang w:eastAsia="zh-CN"/>
        </w:rPr>
      </w:pPr>
      <w:r w:rsidRPr="002A7157">
        <w:rPr>
          <w:sz w:val="22"/>
          <w:szCs w:val="24"/>
          <w:lang w:eastAsia="zh-CN"/>
        </w:rPr>
        <w:t>-</w:t>
      </w:r>
      <w:r w:rsidRPr="002A7157">
        <w:rPr>
          <w:sz w:val="22"/>
          <w:szCs w:val="24"/>
          <w:lang w:eastAsia="zh-CN"/>
        </w:rPr>
        <w:tab/>
      </w:r>
      <w:r w:rsidRPr="002A7157">
        <w:rPr>
          <w:sz w:val="22"/>
          <w:szCs w:val="24"/>
          <w:lang w:eastAsia="zh-CN"/>
        </w:rPr>
        <w:tab/>
        <w:t>консультирование по работе с Системой, в т.ч. обучение Заказчика работе с Системой по методикам Сети КонсультантПлюс с возможностью получения специального сертификата об обучении;</w:t>
      </w:r>
    </w:p>
    <w:p w14:paraId="563B88D2" w14:textId="77777777" w:rsidR="00A87F27" w:rsidRPr="002A7157" w:rsidRDefault="00A87F27" w:rsidP="00A87F27">
      <w:pPr>
        <w:keepLines w:val="0"/>
        <w:widowControl w:val="0"/>
        <w:suppressAutoHyphens/>
        <w:spacing w:before="0"/>
        <w:rPr>
          <w:sz w:val="22"/>
          <w:szCs w:val="24"/>
          <w:lang w:eastAsia="zh-CN"/>
        </w:rPr>
      </w:pPr>
      <w:r w:rsidRPr="002A7157">
        <w:rPr>
          <w:sz w:val="22"/>
          <w:szCs w:val="24"/>
          <w:lang w:eastAsia="zh-CN"/>
        </w:rPr>
        <w:t>-</w:t>
      </w:r>
      <w:r w:rsidRPr="002A7157">
        <w:rPr>
          <w:sz w:val="22"/>
          <w:szCs w:val="24"/>
          <w:lang w:eastAsia="zh-CN"/>
        </w:rPr>
        <w:tab/>
      </w:r>
      <w:r w:rsidRPr="002A7157">
        <w:rPr>
          <w:sz w:val="22"/>
          <w:szCs w:val="24"/>
          <w:lang w:eastAsia="zh-CN"/>
        </w:rPr>
        <w:tab/>
        <w:t>предоставление возможности получения Заказчиком консультаций по работе Системы по телефону,</w:t>
      </w:r>
      <w:r w:rsidRPr="002A7157">
        <w:rPr>
          <w:sz w:val="22"/>
          <w:szCs w:val="24"/>
        </w:rPr>
        <w:t xml:space="preserve"> </w:t>
      </w:r>
      <w:r w:rsidRPr="002A7157">
        <w:rPr>
          <w:sz w:val="22"/>
          <w:szCs w:val="24"/>
          <w:lang w:eastAsia="zh-CN"/>
        </w:rPr>
        <w:t>по электронной почте, через специальные сервисы и базы данных либо в офисе Исполнителя;</w:t>
      </w:r>
    </w:p>
    <w:p w14:paraId="44FCBB07" w14:textId="77777777" w:rsidR="00A87F27" w:rsidRPr="002A7157" w:rsidRDefault="00A87F27" w:rsidP="00A87F27">
      <w:pPr>
        <w:keepLines w:val="0"/>
        <w:widowControl w:val="0"/>
        <w:suppressAutoHyphens/>
        <w:spacing w:before="0"/>
        <w:rPr>
          <w:bCs/>
          <w:sz w:val="22"/>
          <w:szCs w:val="24"/>
          <w:lang w:eastAsia="zh-CN"/>
        </w:rPr>
      </w:pPr>
      <w:r w:rsidRPr="002A7157">
        <w:rPr>
          <w:sz w:val="22"/>
          <w:szCs w:val="24"/>
          <w:lang w:eastAsia="zh-CN"/>
        </w:rPr>
        <w:t>-</w:t>
      </w:r>
      <w:r w:rsidRPr="002A7157">
        <w:rPr>
          <w:sz w:val="22"/>
          <w:szCs w:val="24"/>
          <w:lang w:eastAsia="zh-CN"/>
        </w:rPr>
        <w:tab/>
      </w:r>
      <w:r w:rsidRPr="002A7157">
        <w:rPr>
          <w:sz w:val="22"/>
          <w:szCs w:val="24"/>
          <w:lang w:eastAsia="zh-CN"/>
        </w:rPr>
        <w:tab/>
      </w:r>
      <w:r w:rsidRPr="002A7157">
        <w:rPr>
          <w:bCs/>
          <w:sz w:val="22"/>
          <w:szCs w:val="24"/>
          <w:lang w:eastAsia="zh-CN"/>
        </w:rPr>
        <w:t>предоставление информационно-консультационных материалов, подготовленных Исполнителем с использованием Систем, включенных в комплекс услуг с использованием экземпляра(-ов) Системы(-м).</w:t>
      </w:r>
    </w:p>
    <w:p w14:paraId="44990479" w14:textId="749E311A" w:rsidR="00A87F27" w:rsidRPr="002A7157" w:rsidRDefault="00A87F27" w:rsidP="002A7157">
      <w:pPr>
        <w:keepLines w:val="0"/>
        <w:widowControl w:val="0"/>
        <w:suppressAutoHyphens/>
        <w:spacing w:before="0"/>
        <w:rPr>
          <w:color w:val="000000" w:themeColor="text1"/>
          <w:sz w:val="22"/>
          <w:szCs w:val="24"/>
        </w:rPr>
      </w:pPr>
      <w:r w:rsidRPr="002A7157">
        <w:rPr>
          <w:color w:val="000000" w:themeColor="text1"/>
          <w:sz w:val="22"/>
          <w:szCs w:val="24"/>
        </w:rPr>
        <w:t>Экземпляр(-ы) Системы(-м) передаются и сопровождаются в виде «как есть» с параметрами, определяемыми разработчиком, и не подлежат изменению по желанию Заказчика. 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w:t>
      </w:r>
      <w:r w:rsidR="002A7157">
        <w:rPr>
          <w:color w:val="000000" w:themeColor="text1"/>
          <w:sz w:val="22"/>
          <w:szCs w:val="24"/>
        </w:rPr>
        <w:t>оженной в авторских материалах.</w:t>
      </w:r>
    </w:p>
    <w:p w14:paraId="3D4D68AE" w14:textId="77777777" w:rsidR="00A87F27" w:rsidRPr="002A7157" w:rsidRDefault="00A87F27" w:rsidP="00A87F27">
      <w:pPr>
        <w:keepLines w:val="0"/>
        <w:spacing w:before="0"/>
        <w:ind w:firstLine="0"/>
        <w:rPr>
          <w:b/>
          <w:sz w:val="22"/>
          <w:szCs w:val="24"/>
        </w:rPr>
      </w:pPr>
      <w:r w:rsidRPr="002A7157">
        <w:rPr>
          <w:b/>
          <w:sz w:val="22"/>
          <w:szCs w:val="24"/>
        </w:rPr>
        <w:t>7.</w:t>
      </w:r>
      <w:r w:rsidRPr="002A7157">
        <w:rPr>
          <w:b/>
          <w:sz w:val="22"/>
          <w:szCs w:val="24"/>
        </w:rPr>
        <w:tab/>
        <w:t xml:space="preserve">Краткие характеристики оказываемых услуг: </w:t>
      </w:r>
    </w:p>
    <w:p w14:paraId="5DB5A311" w14:textId="77777777" w:rsidR="00A87F27" w:rsidRPr="002A7157" w:rsidRDefault="00A87F27" w:rsidP="00A87F27">
      <w:pPr>
        <w:keepLines w:val="0"/>
        <w:spacing w:before="0"/>
        <w:ind w:firstLine="0"/>
        <w:rPr>
          <w:sz w:val="22"/>
          <w:szCs w:val="24"/>
        </w:rPr>
      </w:pPr>
      <w:r w:rsidRPr="002A7157">
        <w:rPr>
          <w:sz w:val="22"/>
          <w:szCs w:val="24"/>
        </w:rPr>
        <w:t>7.1.</w:t>
      </w:r>
      <w:r w:rsidRPr="002A7157">
        <w:rPr>
          <w:sz w:val="22"/>
          <w:szCs w:val="24"/>
        </w:rPr>
        <w:tab/>
        <w:t>Обновление (пополнение) информационных банков с полной юридической обработкой информации;</w:t>
      </w:r>
    </w:p>
    <w:p w14:paraId="1C3DA46F" w14:textId="77777777" w:rsidR="00A87F27" w:rsidRPr="002A7157" w:rsidRDefault="00A87F27" w:rsidP="00A87F27">
      <w:pPr>
        <w:keepLines w:val="0"/>
        <w:spacing w:before="0"/>
        <w:ind w:firstLine="0"/>
        <w:rPr>
          <w:sz w:val="22"/>
          <w:szCs w:val="24"/>
        </w:rPr>
      </w:pPr>
      <w:r w:rsidRPr="002A7157">
        <w:rPr>
          <w:sz w:val="22"/>
          <w:szCs w:val="24"/>
        </w:rPr>
        <w:t>7.2.</w:t>
      </w:r>
      <w:r w:rsidRPr="002A7157">
        <w:rPr>
          <w:sz w:val="22"/>
          <w:szCs w:val="24"/>
        </w:rPr>
        <w:tab/>
        <w:t>Достоверность нормативно-правовой документации в Системе;</w:t>
      </w:r>
    </w:p>
    <w:p w14:paraId="03DA0753" w14:textId="77777777" w:rsidR="00A87F27" w:rsidRPr="002A7157" w:rsidRDefault="00A87F27" w:rsidP="00A87F27">
      <w:pPr>
        <w:keepLines w:val="0"/>
        <w:spacing w:before="0"/>
        <w:ind w:firstLine="0"/>
        <w:rPr>
          <w:sz w:val="22"/>
          <w:szCs w:val="24"/>
        </w:rPr>
      </w:pPr>
      <w:r w:rsidRPr="002A7157">
        <w:rPr>
          <w:sz w:val="22"/>
          <w:szCs w:val="24"/>
        </w:rPr>
        <w:t>7.3.</w:t>
      </w:r>
      <w:r w:rsidRPr="002A7157">
        <w:rPr>
          <w:sz w:val="22"/>
          <w:szCs w:val="24"/>
        </w:rPr>
        <w:tab/>
        <w:t>Возможность получения полной информации о последних поступлениях правовой информации;</w:t>
      </w:r>
    </w:p>
    <w:p w14:paraId="5E57BC30" w14:textId="77777777" w:rsidR="00A87F27" w:rsidRPr="002A7157" w:rsidRDefault="00A87F27" w:rsidP="00A87F27">
      <w:pPr>
        <w:keepLines w:val="0"/>
        <w:spacing w:before="0"/>
        <w:ind w:firstLine="0"/>
        <w:rPr>
          <w:sz w:val="22"/>
          <w:szCs w:val="24"/>
        </w:rPr>
      </w:pPr>
      <w:r w:rsidRPr="002A7157">
        <w:rPr>
          <w:sz w:val="22"/>
          <w:szCs w:val="24"/>
        </w:rPr>
        <w:t>7.4.</w:t>
      </w:r>
      <w:r w:rsidRPr="002A7157">
        <w:rPr>
          <w:sz w:val="22"/>
          <w:szCs w:val="24"/>
        </w:rPr>
        <w:tab/>
        <w:t>Информирование пользователей о новостях законодательства;</w:t>
      </w:r>
    </w:p>
    <w:p w14:paraId="66DB70C0" w14:textId="77777777" w:rsidR="00A87F27" w:rsidRPr="002A7157" w:rsidRDefault="00A87F27" w:rsidP="00A87F27">
      <w:pPr>
        <w:keepLines w:val="0"/>
        <w:spacing w:before="0"/>
        <w:ind w:firstLine="0"/>
        <w:rPr>
          <w:sz w:val="22"/>
          <w:szCs w:val="24"/>
        </w:rPr>
      </w:pPr>
      <w:r w:rsidRPr="002A7157">
        <w:rPr>
          <w:sz w:val="22"/>
          <w:szCs w:val="24"/>
        </w:rPr>
        <w:t>7.5.</w:t>
      </w:r>
      <w:r w:rsidRPr="002A7157">
        <w:rPr>
          <w:sz w:val="22"/>
          <w:szCs w:val="24"/>
        </w:rPr>
        <w:tab/>
        <w:t>Информирование пользователей о новых продуктах и услугах Исполнителя;</w:t>
      </w:r>
    </w:p>
    <w:p w14:paraId="0B81647F" w14:textId="77777777" w:rsidR="00A87F27" w:rsidRPr="002A7157" w:rsidRDefault="00A87F27" w:rsidP="00A87F27">
      <w:pPr>
        <w:keepLines w:val="0"/>
        <w:spacing w:before="0"/>
        <w:ind w:firstLine="0"/>
        <w:rPr>
          <w:b/>
          <w:sz w:val="22"/>
          <w:szCs w:val="24"/>
        </w:rPr>
      </w:pPr>
      <w:r w:rsidRPr="002A7157">
        <w:rPr>
          <w:sz w:val="22"/>
          <w:szCs w:val="24"/>
        </w:rPr>
        <w:t>7.6.</w:t>
      </w:r>
      <w:r w:rsidRPr="002A7157">
        <w:rPr>
          <w:sz w:val="22"/>
          <w:szCs w:val="24"/>
        </w:rPr>
        <w:tab/>
      </w:r>
      <w:r w:rsidRPr="002A7157">
        <w:rPr>
          <w:b/>
          <w:sz w:val="22"/>
          <w:szCs w:val="24"/>
        </w:rPr>
        <w:t>Техническая поддержка</w:t>
      </w:r>
    </w:p>
    <w:p w14:paraId="7DF92171" w14:textId="77777777" w:rsidR="00A87F27" w:rsidRPr="002A7157" w:rsidRDefault="00A87F27" w:rsidP="00A87F27">
      <w:pPr>
        <w:keepLines w:val="0"/>
        <w:spacing w:before="0"/>
        <w:ind w:firstLine="0"/>
        <w:rPr>
          <w:sz w:val="22"/>
          <w:szCs w:val="24"/>
        </w:rPr>
      </w:pPr>
      <w:r w:rsidRPr="002A7157">
        <w:rPr>
          <w:sz w:val="22"/>
          <w:szCs w:val="24"/>
        </w:rPr>
        <w:t>-</w:t>
      </w:r>
      <w:r w:rsidRPr="002A7157">
        <w:rPr>
          <w:sz w:val="22"/>
          <w:szCs w:val="24"/>
        </w:rPr>
        <w:tab/>
        <w:t xml:space="preserve">актуальности СПС «КонсультантПлюс»; </w:t>
      </w:r>
    </w:p>
    <w:p w14:paraId="5984ECED" w14:textId="77777777" w:rsidR="00A87F27" w:rsidRPr="002A7157" w:rsidRDefault="00A87F27" w:rsidP="00A87F27">
      <w:pPr>
        <w:keepLines w:val="0"/>
        <w:spacing w:before="0"/>
        <w:ind w:firstLine="0"/>
        <w:rPr>
          <w:sz w:val="22"/>
          <w:szCs w:val="24"/>
        </w:rPr>
      </w:pPr>
      <w:r w:rsidRPr="002A7157">
        <w:rPr>
          <w:sz w:val="22"/>
          <w:szCs w:val="24"/>
        </w:rPr>
        <w:t xml:space="preserve">- </w:t>
      </w:r>
      <w:r w:rsidRPr="002A7157">
        <w:rPr>
          <w:sz w:val="22"/>
          <w:szCs w:val="24"/>
        </w:rPr>
        <w:tab/>
        <w:t xml:space="preserve">интернет-пополнения СПС «КонсультантПлюс»; </w:t>
      </w:r>
    </w:p>
    <w:p w14:paraId="5B822A1F" w14:textId="77777777" w:rsidR="00A87F27" w:rsidRPr="002A7157" w:rsidRDefault="00A87F27" w:rsidP="00A87F27">
      <w:pPr>
        <w:keepLines w:val="0"/>
        <w:spacing w:before="0"/>
        <w:ind w:firstLine="0"/>
        <w:rPr>
          <w:sz w:val="22"/>
          <w:szCs w:val="24"/>
        </w:rPr>
      </w:pPr>
      <w:r w:rsidRPr="002A7157">
        <w:rPr>
          <w:sz w:val="22"/>
          <w:szCs w:val="24"/>
        </w:rPr>
        <w:t xml:space="preserve">- </w:t>
      </w:r>
      <w:r w:rsidRPr="002A7157">
        <w:rPr>
          <w:sz w:val="22"/>
          <w:szCs w:val="24"/>
        </w:rPr>
        <w:tab/>
        <w:t xml:space="preserve">регистрации СПС «КонсультантПлюс»; </w:t>
      </w:r>
    </w:p>
    <w:p w14:paraId="2B96C1ED" w14:textId="77777777" w:rsidR="00A87F27" w:rsidRPr="002A7157" w:rsidRDefault="00A87F27" w:rsidP="00A87F27">
      <w:pPr>
        <w:keepLines w:val="0"/>
        <w:spacing w:before="0"/>
        <w:ind w:firstLine="0"/>
        <w:rPr>
          <w:sz w:val="22"/>
          <w:szCs w:val="24"/>
        </w:rPr>
      </w:pPr>
      <w:r w:rsidRPr="002A7157">
        <w:rPr>
          <w:sz w:val="22"/>
          <w:szCs w:val="24"/>
        </w:rPr>
        <w:t xml:space="preserve">- </w:t>
      </w:r>
      <w:r w:rsidRPr="002A7157">
        <w:rPr>
          <w:sz w:val="22"/>
          <w:szCs w:val="24"/>
        </w:rPr>
        <w:tab/>
        <w:t>по другим техническим вопросам, связанным с функционированием СПС «КонсультантПлюс».</w:t>
      </w:r>
    </w:p>
    <w:p w14:paraId="519A72B2" w14:textId="77777777" w:rsidR="00A87F27" w:rsidRPr="002A7157" w:rsidRDefault="00A87F27" w:rsidP="00A87F27">
      <w:pPr>
        <w:keepLines w:val="0"/>
        <w:spacing w:before="0"/>
        <w:ind w:firstLine="0"/>
        <w:rPr>
          <w:sz w:val="22"/>
          <w:szCs w:val="24"/>
        </w:rPr>
      </w:pPr>
      <w:r w:rsidRPr="002A7157">
        <w:rPr>
          <w:sz w:val="22"/>
          <w:szCs w:val="24"/>
        </w:rPr>
        <w:t>7.6.1.</w:t>
      </w:r>
      <w:r w:rsidRPr="002A7157">
        <w:rPr>
          <w:sz w:val="22"/>
          <w:szCs w:val="24"/>
        </w:rPr>
        <w:tab/>
        <w:t>Индивидуальная установка СПС «КонсультантПлюс».</w:t>
      </w:r>
    </w:p>
    <w:p w14:paraId="2D2EE916" w14:textId="77777777" w:rsidR="00A87F27" w:rsidRPr="002A7157" w:rsidRDefault="00A87F27" w:rsidP="00A87F27">
      <w:pPr>
        <w:keepLines w:val="0"/>
        <w:spacing w:before="0"/>
        <w:ind w:firstLine="0"/>
        <w:rPr>
          <w:sz w:val="22"/>
          <w:szCs w:val="24"/>
        </w:rPr>
      </w:pPr>
      <w:r w:rsidRPr="002A7157">
        <w:rPr>
          <w:sz w:val="22"/>
          <w:szCs w:val="24"/>
        </w:rPr>
        <w:t>7.6.2.</w:t>
      </w:r>
      <w:r w:rsidRPr="002A7157">
        <w:rPr>
          <w:sz w:val="22"/>
          <w:szCs w:val="24"/>
        </w:rPr>
        <w:tab/>
        <w:t>Адаптация программного продукта в соответствии с возможностями оборудования.</w:t>
      </w:r>
    </w:p>
    <w:p w14:paraId="7BB0C356" w14:textId="77777777" w:rsidR="00A87F27" w:rsidRPr="002A7157" w:rsidRDefault="00A87F27" w:rsidP="00A87F27">
      <w:pPr>
        <w:keepLines w:val="0"/>
        <w:spacing w:before="0"/>
        <w:ind w:firstLine="0"/>
        <w:rPr>
          <w:sz w:val="22"/>
          <w:szCs w:val="24"/>
        </w:rPr>
      </w:pPr>
      <w:r w:rsidRPr="002A7157">
        <w:rPr>
          <w:sz w:val="22"/>
          <w:szCs w:val="24"/>
        </w:rPr>
        <w:t>7.6.3.</w:t>
      </w:r>
      <w:r w:rsidRPr="002A7157">
        <w:rPr>
          <w:sz w:val="22"/>
          <w:szCs w:val="24"/>
        </w:rPr>
        <w:tab/>
        <w:t>Установка новой оболочки Системы и переустановка старой в случае изменения условий эксплуатации;</w:t>
      </w:r>
    </w:p>
    <w:p w14:paraId="4742ABFC" w14:textId="77777777" w:rsidR="00A87F27" w:rsidRPr="002A7157" w:rsidRDefault="00A87F27" w:rsidP="00A87F27">
      <w:pPr>
        <w:keepLines w:val="0"/>
        <w:spacing w:before="0"/>
        <w:ind w:firstLine="0"/>
        <w:rPr>
          <w:sz w:val="22"/>
          <w:szCs w:val="24"/>
        </w:rPr>
      </w:pPr>
      <w:r w:rsidRPr="002A7157">
        <w:rPr>
          <w:sz w:val="22"/>
          <w:szCs w:val="24"/>
        </w:rPr>
        <w:t>7.6.4.</w:t>
      </w:r>
      <w:r w:rsidRPr="002A7157">
        <w:rPr>
          <w:sz w:val="22"/>
          <w:szCs w:val="24"/>
        </w:rPr>
        <w:tab/>
        <w:t>Замена программных версий;</w:t>
      </w:r>
    </w:p>
    <w:p w14:paraId="63CCB232" w14:textId="77777777" w:rsidR="00A87F27" w:rsidRPr="002A7157" w:rsidRDefault="00A87F27" w:rsidP="00A87F27">
      <w:pPr>
        <w:keepLines w:val="0"/>
        <w:spacing w:before="0"/>
        <w:ind w:firstLine="0"/>
        <w:rPr>
          <w:sz w:val="22"/>
          <w:szCs w:val="24"/>
        </w:rPr>
      </w:pPr>
      <w:r w:rsidRPr="002A7157">
        <w:rPr>
          <w:sz w:val="22"/>
          <w:szCs w:val="24"/>
        </w:rPr>
        <w:t>7.6.5.</w:t>
      </w:r>
      <w:r w:rsidRPr="002A7157">
        <w:rPr>
          <w:sz w:val="22"/>
          <w:szCs w:val="24"/>
        </w:rPr>
        <w:tab/>
        <w:t>Выезд технического специалиста в течение рабочего дня следующего за днем обращения для исправления любых нештатных ситуаций, в том числе для переустановки Систем.</w:t>
      </w:r>
    </w:p>
    <w:p w14:paraId="3EDD053A" w14:textId="77777777" w:rsidR="00A87F27" w:rsidRPr="002A7157" w:rsidRDefault="00A87F27" w:rsidP="00A87F27">
      <w:pPr>
        <w:keepLines w:val="0"/>
        <w:spacing w:before="0"/>
        <w:ind w:firstLine="0"/>
        <w:rPr>
          <w:sz w:val="22"/>
          <w:szCs w:val="24"/>
        </w:rPr>
      </w:pPr>
      <w:r w:rsidRPr="002A7157">
        <w:rPr>
          <w:sz w:val="22"/>
          <w:szCs w:val="24"/>
        </w:rPr>
        <w:t>7.7.</w:t>
      </w:r>
      <w:r w:rsidRPr="002A7157">
        <w:rPr>
          <w:sz w:val="22"/>
          <w:szCs w:val="24"/>
        </w:rPr>
        <w:tab/>
      </w:r>
      <w:r w:rsidRPr="002A7157">
        <w:rPr>
          <w:b/>
          <w:bCs/>
          <w:sz w:val="22"/>
          <w:szCs w:val="24"/>
        </w:rPr>
        <w:t xml:space="preserve">«Линия консультаций» информационно-правовой поддержки - </w:t>
      </w:r>
      <w:r w:rsidRPr="002A7157">
        <w:rPr>
          <w:sz w:val="22"/>
          <w:szCs w:val="24"/>
        </w:rPr>
        <w:t xml:space="preserve">оперативно-консультативное обслуживание с использованием материалов СПС «КонсультантПлюс». </w:t>
      </w:r>
    </w:p>
    <w:p w14:paraId="401E4C79" w14:textId="77777777" w:rsidR="00A87F27" w:rsidRPr="002A7157" w:rsidRDefault="00A87F27" w:rsidP="00A87F27">
      <w:pPr>
        <w:keepLines w:val="0"/>
        <w:spacing w:before="0"/>
        <w:ind w:firstLine="0"/>
        <w:rPr>
          <w:b/>
          <w:bCs/>
          <w:sz w:val="22"/>
          <w:szCs w:val="24"/>
        </w:rPr>
      </w:pPr>
      <w:r w:rsidRPr="002A7157">
        <w:rPr>
          <w:bCs/>
          <w:sz w:val="22"/>
          <w:szCs w:val="24"/>
        </w:rPr>
        <w:t>7.7.1.</w:t>
      </w:r>
      <w:r w:rsidRPr="002A7157">
        <w:rPr>
          <w:b/>
          <w:bCs/>
          <w:sz w:val="22"/>
          <w:szCs w:val="24"/>
        </w:rPr>
        <w:tab/>
        <w:t>Поиск документов</w:t>
      </w:r>
    </w:p>
    <w:p w14:paraId="6568A5F5" w14:textId="77777777" w:rsidR="00A87F27" w:rsidRPr="002A7157" w:rsidRDefault="00A87F27" w:rsidP="00A87F27">
      <w:pPr>
        <w:keepLines w:val="0"/>
        <w:tabs>
          <w:tab w:val="left" w:pos="1080"/>
        </w:tabs>
        <w:spacing w:before="0"/>
        <w:ind w:firstLine="601"/>
        <w:rPr>
          <w:sz w:val="22"/>
          <w:szCs w:val="24"/>
        </w:rPr>
      </w:pPr>
      <w:r w:rsidRPr="002A7157">
        <w:rPr>
          <w:sz w:val="22"/>
          <w:szCs w:val="24"/>
        </w:rPr>
        <w:t>Осуществляется по реквизитам (с указанием не менее 3-х позицией: вид документа; принявший орган; дата принятия; номер документа; название или содержание).</w:t>
      </w:r>
    </w:p>
    <w:p w14:paraId="7AB38656" w14:textId="77777777" w:rsidR="00A87F27" w:rsidRPr="002A7157" w:rsidRDefault="00A87F27" w:rsidP="00A87F27">
      <w:pPr>
        <w:keepLines w:val="0"/>
        <w:tabs>
          <w:tab w:val="left" w:pos="1080"/>
        </w:tabs>
        <w:spacing w:before="0"/>
        <w:ind w:firstLine="601"/>
        <w:rPr>
          <w:sz w:val="22"/>
          <w:szCs w:val="24"/>
        </w:rPr>
      </w:pPr>
      <w:r w:rsidRPr="002A7157">
        <w:rPr>
          <w:sz w:val="22"/>
          <w:szCs w:val="24"/>
        </w:rPr>
        <w:t xml:space="preserve">Сроки исполнения: 1 рабочий день с момента получения запроса. Документ, найденный во время разговора с Заказчиком, высылается по </w:t>
      </w:r>
      <w:r w:rsidRPr="002A7157">
        <w:rPr>
          <w:sz w:val="22"/>
          <w:szCs w:val="24"/>
          <w:lang w:val="en-US"/>
        </w:rPr>
        <w:t>e</w:t>
      </w:r>
      <w:r w:rsidRPr="002A7157">
        <w:rPr>
          <w:sz w:val="22"/>
          <w:szCs w:val="24"/>
        </w:rPr>
        <w:t>-</w:t>
      </w:r>
      <w:r w:rsidRPr="002A7157">
        <w:rPr>
          <w:sz w:val="22"/>
          <w:szCs w:val="24"/>
          <w:lang w:val="en-US"/>
        </w:rPr>
        <w:t>mail</w:t>
      </w:r>
      <w:r w:rsidRPr="002A7157">
        <w:rPr>
          <w:sz w:val="22"/>
          <w:szCs w:val="24"/>
        </w:rPr>
        <w:t xml:space="preserve"> в течение 15 минут.</w:t>
      </w:r>
    </w:p>
    <w:p w14:paraId="54358561" w14:textId="77777777" w:rsidR="00A87F27" w:rsidRPr="002A7157" w:rsidRDefault="00A87F27" w:rsidP="00A87F27">
      <w:pPr>
        <w:keepLines w:val="0"/>
        <w:spacing w:before="0"/>
        <w:ind w:firstLine="0"/>
        <w:rPr>
          <w:rFonts w:eastAsiaTheme="minorHAnsi"/>
          <w:b/>
          <w:bCs/>
          <w:sz w:val="22"/>
          <w:szCs w:val="24"/>
          <w:lang w:eastAsia="en-US"/>
        </w:rPr>
      </w:pPr>
      <w:r w:rsidRPr="002A7157">
        <w:rPr>
          <w:rFonts w:eastAsiaTheme="minorHAnsi"/>
          <w:bCs/>
          <w:sz w:val="22"/>
          <w:szCs w:val="24"/>
          <w:lang w:eastAsia="en-US"/>
        </w:rPr>
        <w:t>7.7.2.</w:t>
      </w:r>
      <w:r w:rsidRPr="002A7157">
        <w:rPr>
          <w:rFonts w:eastAsiaTheme="minorHAnsi"/>
          <w:b/>
          <w:bCs/>
          <w:sz w:val="22"/>
          <w:szCs w:val="24"/>
          <w:lang w:eastAsia="en-US"/>
        </w:rPr>
        <w:tab/>
        <w:t>Режим ожидания</w:t>
      </w:r>
    </w:p>
    <w:p w14:paraId="244AC90F" w14:textId="77777777" w:rsidR="00A87F27" w:rsidRPr="002A7157" w:rsidRDefault="00A87F27" w:rsidP="00A87F27">
      <w:pPr>
        <w:keepLines w:val="0"/>
        <w:tabs>
          <w:tab w:val="left" w:pos="1080"/>
        </w:tabs>
        <w:spacing w:before="0"/>
        <w:ind w:firstLine="601"/>
        <w:rPr>
          <w:sz w:val="22"/>
          <w:szCs w:val="24"/>
        </w:rPr>
      </w:pPr>
      <w:r w:rsidRPr="002A7157">
        <w:rPr>
          <w:sz w:val="22"/>
          <w:szCs w:val="24"/>
        </w:rPr>
        <w:t xml:space="preserve">Позволяет Заказчику оставить заявку на нормативный документ, недавно принятый в органах государственной власти, но который пока не поступал в СПС «КонсультантПлюс». </w:t>
      </w:r>
    </w:p>
    <w:p w14:paraId="641010B9" w14:textId="77777777" w:rsidR="00A87F27" w:rsidRPr="002A7157" w:rsidRDefault="00A87F27" w:rsidP="00A87F27">
      <w:pPr>
        <w:keepLines w:val="0"/>
        <w:tabs>
          <w:tab w:val="left" w:pos="1080"/>
        </w:tabs>
        <w:spacing w:before="0"/>
        <w:ind w:firstLine="0"/>
        <w:rPr>
          <w:sz w:val="22"/>
          <w:szCs w:val="24"/>
        </w:rPr>
      </w:pPr>
      <w:r w:rsidRPr="002A7157">
        <w:rPr>
          <w:sz w:val="22"/>
          <w:szCs w:val="24"/>
        </w:rPr>
        <w:t xml:space="preserve">Заявка принимается по реквизитам - номер, дата, принявший орган, название документа. Максимальное количество контролируемых документов по одной заявке – 1. </w:t>
      </w:r>
    </w:p>
    <w:p w14:paraId="575E85F6" w14:textId="77777777" w:rsidR="00A87F27" w:rsidRPr="002A7157" w:rsidRDefault="00A87F27" w:rsidP="00A87F27">
      <w:pPr>
        <w:keepLines w:val="0"/>
        <w:tabs>
          <w:tab w:val="left" w:pos="1080"/>
        </w:tabs>
        <w:spacing w:before="0"/>
        <w:ind w:firstLine="601"/>
        <w:rPr>
          <w:sz w:val="22"/>
          <w:szCs w:val="24"/>
        </w:rPr>
      </w:pPr>
      <w:r w:rsidRPr="002A7157">
        <w:rPr>
          <w:sz w:val="22"/>
          <w:szCs w:val="24"/>
        </w:rPr>
        <w:t xml:space="preserve">При поступлении документа в Систему Заказчику оперативно направляется его полный текст по </w:t>
      </w:r>
      <w:r w:rsidRPr="002A7157">
        <w:rPr>
          <w:sz w:val="22"/>
          <w:szCs w:val="24"/>
          <w:lang w:val="en-US"/>
        </w:rPr>
        <w:t>e</w:t>
      </w:r>
      <w:r w:rsidRPr="002A7157">
        <w:rPr>
          <w:sz w:val="22"/>
          <w:szCs w:val="24"/>
        </w:rPr>
        <w:t>-</w:t>
      </w:r>
      <w:r w:rsidRPr="002A7157">
        <w:rPr>
          <w:sz w:val="22"/>
          <w:szCs w:val="24"/>
          <w:lang w:val="en-US"/>
        </w:rPr>
        <w:t>mail</w:t>
      </w:r>
      <w:r w:rsidRPr="002A7157">
        <w:rPr>
          <w:sz w:val="22"/>
          <w:szCs w:val="24"/>
        </w:rPr>
        <w:t>.</w:t>
      </w:r>
    </w:p>
    <w:p w14:paraId="604618C4" w14:textId="77777777" w:rsidR="00A87F27" w:rsidRPr="002A7157" w:rsidRDefault="00A87F27" w:rsidP="00A87F27">
      <w:pPr>
        <w:keepLines w:val="0"/>
        <w:spacing w:before="0"/>
        <w:ind w:firstLine="0"/>
        <w:rPr>
          <w:rFonts w:eastAsiaTheme="minorHAnsi"/>
          <w:b/>
          <w:bCs/>
          <w:sz w:val="22"/>
          <w:szCs w:val="24"/>
          <w:lang w:eastAsia="en-US"/>
        </w:rPr>
      </w:pPr>
      <w:r w:rsidRPr="002A7157">
        <w:rPr>
          <w:rFonts w:eastAsiaTheme="minorHAnsi"/>
          <w:bCs/>
          <w:sz w:val="22"/>
          <w:szCs w:val="24"/>
          <w:lang w:eastAsia="en-US"/>
        </w:rPr>
        <w:t>7.7.3.</w:t>
      </w:r>
      <w:r w:rsidRPr="002A7157">
        <w:rPr>
          <w:rFonts w:eastAsiaTheme="minorHAnsi"/>
          <w:b/>
          <w:bCs/>
          <w:sz w:val="22"/>
          <w:szCs w:val="24"/>
          <w:lang w:eastAsia="en-US"/>
        </w:rPr>
        <w:tab/>
        <w:t>Документ на контроле</w:t>
      </w:r>
    </w:p>
    <w:p w14:paraId="7C30EE57" w14:textId="77777777" w:rsidR="00A87F27" w:rsidRPr="002A7157" w:rsidRDefault="00A87F27" w:rsidP="00A87F27">
      <w:pPr>
        <w:keepLines w:val="0"/>
        <w:tabs>
          <w:tab w:val="left" w:pos="1080"/>
        </w:tabs>
        <w:spacing w:before="0"/>
        <w:ind w:firstLine="601"/>
        <w:rPr>
          <w:sz w:val="22"/>
          <w:szCs w:val="24"/>
        </w:rPr>
      </w:pPr>
      <w:r w:rsidRPr="002A7157">
        <w:rPr>
          <w:sz w:val="22"/>
          <w:szCs w:val="24"/>
        </w:rPr>
        <w:t xml:space="preserve">Отслеживание изменения в нормативном документе, отсутствующем в установленном у Заказчика комплекте Систем «КонсультантПлюс». </w:t>
      </w:r>
    </w:p>
    <w:p w14:paraId="7C348952" w14:textId="77777777" w:rsidR="00A87F27" w:rsidRPr="002A7157" w:rsidRDefault="00A87F27" w:rsidP="00A87F27">
      <w:pPr>
        <w:keepLines w:val="0"/>
        <w:tabs>
          <w:tab w:val="left" w:pos="1080"/>
        </w:tabs>
        <w:spacing w:before="0"/>
        <w:ind w:firstLine="601"/>
        <w:rPr>
          <w:sz w:val="22"/>
          <w:szCs w:val="24"/>
        </w:rPr>
      </w:pPr>
      <w:r w:rsidRPr="002A7157">
        <w:rPr>
          <w:sz w:val="22"/>
          <w:szCs w:val="24"/>
        </w:rPr>
        <w:t xml:space="preserve">Заявка на контроль принимается по реквизитам документа - номер, дата, принявший орган, название документа. Документ должен содержаться в одном из разделов: «Законодательство», «Законопроекты», «Правовые акты по здравоохранению», «Технические нормы и правила». </w:t>
      </w:r>
    </w:p>
    <w:p w14:paraId="0685099A" w14:textId="77777777" w:rsidR="00A87F27" w:rsidRPr="002A7157" w:rsidRDefault="00A87F27" w:rsidP="00A87F27">
      <w:pPr>
        <w:keepLines w:val="0"/>
        <w:tabs>
          <w:tab w:val="left" w:pos="1080"/>
        </w:tabs>
        <w:spacing w:before="0"/>
        <w:ind w:firstLine="601"/>
        <w:rPr>
          <w:sz w:val="22"/>
          <w:szCs w:val="24"/>
        </w:rPr>
      </w:pPr>
      <w:r w:rsidRPr="002A7157">
        <w:rPr>
          <w:sz w:val="22"/>
          <w:szCs w:val="24"/>
        </w:rPr>
        <w:t xml:space="preserve">Максимальное количество контролируемых документов в одной заявке - 1. </w:t>
      </w:r>
    </w:p>
    <w:p w14:paraId="38CE0155" w14:textId="77777777" w:rsidR="00A87F27" w:rsidRPr="002A7157" w:rsidRDefault="00A87F27" w:rsidP="00A87F27">
      <w:pPr>
        <w:keepLines w:val="0"/>
        <w:tabs>
          <w:tab w:val="left" w:pos="1080"/>
        </w:tabs>
        <w:spacing w:before="0"/>
        <w:ind w:firstLine="601"/>
        <w:rPr>
          <w:sz w:val="22"/>
          <w:szCs w:val="24"/>
        </w:rPr>
      </w:pPr>
      <w:r w:rsidRPr="002A7157">
        <w:rPr>
          <w:sz w:val="22"/>
          <w:szCs w:val="24"/>
        </w:rPr>
        <w:t>При изменении в интересующем документе Заказчику оперативно направляется информация по e-mail.</w:t>
      </w:r>
    </w:p>
    <w:p w14:paraId="5215F00C" w14:textId="77777777" w:rsidR="00A87F27" w:rsidRPr="002A7157" w:rsidRDefault="00A87F27" w:rsidP="00A87F27">
      <w:pPr>
        <w:keepLines w:val="0"/>
        <w:tabs>
          <w:tab w:val="left" w:pos="0"/>
        </w:tabs>
        <w:spacing w:before="0"/>
        <w:ind w:firstLine="0"/>
        <w:rPr>
          <w:rFonts w:eastAsiaTheme="minorHAnsi"/>
          <w:b/>
          <w:bCs/>
          <w:sz w:val="22"/>
          <w:szCs w:val="24"/>
          <w:lang w:eastAsia="en-US"/>
        </w:rPr>
      </w:pPr>
      <w:r w:rsidRPr="002A7157">
        <w:rPr>
          <w:rFonts w:eastAsiaTheme="minorHAnsi"/>
          <w:bCs/>
          <w:sz w:val="22"/>
          <w:szCs w:val="24"/>
          <w:lang w:eastAsia="en-US"/>
        </w:rPr>
        <w:t>7.7.4.</w:t>
      </w:r>
      <w:r w:rsidRPr="002A7157">
        <w:rPr>
          <w:rFonts w:eastAsiaTheme="minorHAnsi"/>
          <w:b/>
          <w:bCs/>
          <w:sz w:val="22"/>
          <w:szCs w:val="24"/>
          <w:lang w:eastAsia="en-US"/>
        </w:rPr>
        <w:tab/>
        <w:t>Тематические сборники</w:t>
      </w:r>
    </w:p>
    <w:p w14:paraId="2EA6D1DB" w14:textId="77777777" w:rsidR="00A87F27" w:rsidRPr="002A7157" w:rsidRDefault="00A87F27" w:rsidP="00A87F27">
      <w:pPr>
        <w:keepLines w:val="0"/>
        <w:tabs>
          <w:tab w:val="left" w:pos="1080"/>
        </w:tabs>
        <w:spacing w:before="0"/>
        <w:ind w:firstLine="601"/>
        <w:rPr>
          <w:sz w:val="22"/>
          <w:szCs w:val="24"/>
        </w:rPr>
      </w:pPr>
      <w:r w:rsidRPr="002A7157">
        <w:rPr>
          <w:sz w:val="22"/>
          <w:szCs w:val="24"/>
        </w:rPr>
        <w:t>«Подборки для всех» готовятся в виде демо-версий на основе документов СПС КонсультантПлюс. Включают нормативные документы, судебную практику, разъяснения по наиболее актуальным темам.</w:t>
      </w:r>
    </w:p>
    <w:p w14:paraId="50CD7BB3" w14:textId="77777777" w:rsidR="00A87F27" w:rsidRPr="002A7157" w:rsidRDefault="00A87F27" w:rsidP="00A87F27">
      <w:pPr>
        <w:keepLines w:val="0"/>
        <w:tabs>
          <w:tab w:val="left" w:pos="1080"/>
        </w:tabs>
        <w:spacing w:before="0"/>
        <w:ind w:firstLine="601"/>
        <w:rPr>
          <w:sz w:val="22"/>
          <w:szCs w:val="24"/>
        </w:rPr>
      </w:pPr>
      <w:r w:rsidRPr="002A7157">
        <w:rPr>
          <w:sz w:val="22"/>
          <w:szCs w:val="24"/>
        </w:rPr>
        <w:t xml:space="preserve"> Критерии выбора тематик сборников: важнейшие изменения законодательства, анализ обращений Заказчиков на линию консультаций информационно-правовой поддержки, анализ наиболее популярных семинаров, проводимых Исполнителем. </w:t>
      </w:r>
    </w:p>
    <w:p w14:paraId="760F6441" w14:textId="77777777" w:rsidR="00A87F27" w:rsidRPr="002A7157" w:rsidRDefault="00A87F27" w:rsidP="00A87F27">
      <w:pPr>
        <w:keepLines w:val="0"/>
        <w:tabs>
          <w:tab w:val="left" w:pos="1080"/>
        </w:tabs>
        <w:spacing w:before="0"/>
        <w:ind w:firstLine="601"/>
        <w:rPr>
          <w:sz w:val="22"/>
          <w:szCs w:val="24"/>
        </w:rPr>
      </w:pPr>
      <w:r w:rsidRPr="002A7157">
        <w:rPr>
          <w:sz w:val="22"/>
          <w:szCs w:val="24"/>
        </w:rPr>
        <w:t xml:space="preserve">Периодичность выхода не менее 6 (шести) раз в месяц. </w:t>
      </w:r>
    </w:p>
    <w:p w14:paraId="478616D6" w14:textId="77777777" w:rsidR="00A87F27" w:rsidRPr="002A7157" w:rsidRDefault="00A87F27" w:rsidP="00A87F27">
      <w:pPr>
        <w:keepLines w:val="0"/>
        <w:tabs>
          <w:tab w:val="left" w:pos="1080"/>
        </w:tabs>
        <w:spacing w:before="0"/>
        <w:ind w:firstLine="601"/>
        <w:rPr>
          <w:sz w:val="22"/>
          <w:szCs w:val="24"/>
        </w:rPr>
      </w:pPr>
      <w:r w:rsidRPr="002A7157">
        <w:rPr>
          <w:sz w:val="22"/>
          <w:szCs w:val="24"/>
        </w:rPr>
        <w:t>В сборнике максимальное количество документов из одного информационного банка СПС «КонсультантПлюс» - не менее 300 (Трехсот).</w:t>
      </w:r>
    </w:p>
    <w:p w14:paraId="7E26E814" w14:textId="77777777" w:rsidR="00A87F27" w:rsidRPr="002A7157" w:rsidRDefault="00A87F27" w:rsidP="00A87F27">
      <w:pPr>
        <w:keepLines w:val="0"/>
        <w:tabs>
          <w:tab w:val="left" w:pos="0"/>
        </w:tabs>
        <w:spacing w:before="0"/>
        <w:ind w:firstLine="0"/>
        <w:rPr>
          <w:rFonts w:eastAsiaTheme="minorHAnsi"/>
          <w:b/>
          <w:bCs/>
          <w:sz w:val="22"/>
          <w:szCs w:val="24"/>
          <w:lang w:eastAsia="en-US"/>
        </w:rPr>
      </w:pPr>
      <w:r w:rsidRPr="002A7157">
        <w:rPr>
          <w:rFonts w:eastAsiaTheme="minorHAnsi"/>
          <w:bCs/>
          <w:sz w:val="22"/>
          <w:szCs w:val="24"/>
          <w:lang w:eastAsia="en-US"/>
        </w:rPr>
        <w:t>7.7.5.</w:t>
      </w:r>
      <w:r w:rsidRPr="002A7157">
        <w:rPr>
          <w:rFonts w:eastAsiaTheme="minorHAnsi"/>
          <w:b/>
          <w:bCs/>
          <w:sz w:val="22"/>
          <w:szCs w:val="24"/>
          <w:lang w:eastAsia="en-US"/>
        </w:rPr>
        <w:tab/>
        <w:t>Тематические подборки</w:t>
      </w:r>
    </w:p>
    <w:p w14:paraId="35A24D63" w14:textId="77777777" w:rsidR="00A87F27" w:rsidRPr="002A7157" w:rsidRDefault="00A87F27" w:rsidP="00A87F27">
      <w:pPr>
        <w:keepLines w:val="0"/>
        <w:tabs>
          <w:tab w:val="left" w:pos="1080"/>
        </w:tabs>
        <w:spacing w:before="0"/>
        <w:ind w:firstLine="601"/>
        <w:rPr>
          <w:sz w:val="22"/>
          <w:szCs w:val="24"/>
        </w:rPr>
      </w:pPr>
      <w:r w:rsidRPr="002A7157">
        <w:rPr>
          <w:sz w:val="22"/>
          <w:szCs w:val="24"/>
        </w:rPr>
        <w:t xml:space="preserve">Ответ на формализованный вопрос в виде подборки нормативных документов, регулирующих отношения, описанные в вопросе, разъясняющих аналитических материалов и иной информации, содержащейся в СПС «КонсультантПлюс». </w:t>
      </w:r>
    </w:p>
    <w:p w14:paraId="2E7FAE33" w14:textId="77777777" w:rsidR="00A87F27" w:rsidRPr="002A7157" w:rsidRDefault="00A87F27" w:rsidP="00A87F27">
      <w:pPr>
        <w:keepLines w:val="0"/>
        <w:tabs>
          <w:tab w:val="left" w:pos="1080"/>
        </w:tabs>
        <w:spacing w:before="0"/>
        <w:ind w:firstLine="601"/>
        <w:rPr>
          <w:sz w:val="22"/>
          <w:szCs w:val="24"/>
        </w:rPr>
      </w:pPr>
      <w:r w:rsidRPr="002A7157">
        <w:rPr>
          <w:sz w:val="22"/>
          <w:szCs w:val="24"/>
        </w:rPr>
        <w:t xml:space="preserve">Срок исполнения - 1 рабочий день с момента получения запроса. </w:t>
      </w:r>
    </w:p>
    <w:p w14:paraId="734AAF32" w14:textId="77777777" w:rsidR="00A87F27" w:rsidRPr="002A7157" w:rsidRDefault="00A87F27" w:rsidP="00A87F27">
      <w:pPr>
        <w:keepLines w:val="0"/>
        <w:tabs>
          <w:tab w:val="left" w:pos="1080"/>
        </w:tabs>
        <w:spacing w:before="0"/>
        <w:ind w:firstLine="601"/>
        <w:rPr>
          <w:sz w:val="22"/>
          <w:szCs w:val="24"/>
        </w:rPr>
      </w:pPr>
      <w:r w:rsidRPr="002A7157">
        <w:rPr>
          <w:sz w:val="22"/>
          <w:szCs w:val="24"/>
        </w:rPr>
        <w:t>Тематическая подборка предоставляется по e-mail.</w:t>
      </w:r>
    </w:p>
    <w:p w14:paraId="132FF4BF" w14:textId="77777777" w:rsidR="00A87F27" w:rsidRPr="002A7157" w:rsidRDefault="00A87F27" w:rsidP="00A87F27">
      <w:pPr>
        <w:keepLines w:val="0"/>
        <w:spacing w:before="0"/>
        <w:ind w:firstLine="0"/>
        <w:rPr>
          <w:rFonts w:eastAsiaTheme="minorHAnsi"/>
          <w:b/>
          <w:bCs/>
          <w:sz w:val="22"/>
          <w:szCs w:val="24"/>
          <w:lang w:eastAsia="en-US"/>
        </w:rPr>
      </w:pPr>
      <w:r w:rsidRPr="002A7157">
        <w:rPr>
          <w:rFonts w:eastAsiaTheme="minorHAnsi"/>
          <w:bCs/>
          <w:sz w:val="22"/>
          <w:szCs w:val="24"/>
          <w:lang w:eastAsia="en-US"/>
        </w:rPr>
        <w:t>7.7.6.</w:t>
      </w:r>
      <w:r w:rsidRPr="002A7157">
        <w:rPr>
          <w:rFonts w:eastAsiaTheme="minorHAnsi"/>
          <w:bCs/>
          <w:sz w:val="22"/>
          <w:szCs w:val="24"/>
          <w:lang w:eastAsia="en-US"/>
        </w:rPr>
        <w:tab/>
      </w:r>
      <w:r w:rsidRPr="002A7157">
        <w:rPr>
          <w:rFonts w:eastAsiaTheme="minorHAnsi"/>
          <w:b/>
          <w:bCs/>
          <w:sz w:val="22"/>
          <w:szCs w:val="24"/>
          <w:lang w:eastAsia="en-US"/>
        </w:rPr>
        <w:t>Письменная информационно-аналитическая консультация</w:t>
      </w:r>
    </w:p>
    <w:p w14:paraId="31CD064D" w14:textId="77777777" w:rsidR="00A87F27" w:rsidRPr="002A7157" w:rsidRDefault="00A87F27" w:rsidP="00A87F27">
      <w:pPr>
        <w:keepLines w:val="0"/>
        <w:spacing w:before="0"/>
        <w:ind w:firstLine="540"/>
        <w:rPr>
          <w:sz w:val="22"/>
          <w:szCs w:val="24"/>
        </w:rPr>
      </w:pPr>
      <w:r w:rsidRPr="002A7157">
        <w:rPr>
          <w:sz w:val="22"/>
          <w:szCs w:val="24"/>
        </w:rPr>
        <w:t>Краткий письменный ответ на формализованный вопрос, подготовленный с использованием материалов СПС «КонсультантПлюс», в форме выдержек из нормативных актов, писем, разъяснений государственных органов, судебной практики, выдержек и/или подборки из иных материалов СПС «КонсультантПлюс», без выражения экспертного мнения, без рассмотрения и изучения документов.</w:t>
      </w:r>
    </w:p>
    <w:p w14:paraId="21777351" w14:textId="77777777" w:rsidR="00A87F27" w:rsidRPr="002A7157" w:rsidRDefault="00A87F27" w:rsidP="00A87F27">
      <w:pPr>
        <w:keepLines w:val="0"/>
        <w:spacing w:before="0"/>
        <w:ind w:firstLine="540"/>
        <w:rPr>
          <w:sz w:val="22"/>
          <w:szCs w:val="24"/>
        </w:rPr>
      </w:pPr>
      <w:r w:rsidRPr="002A7157">
        <w:rPr>
          <w:sz w:val="22"/>
          <w:szCs w:val="24"/>
        </w:rPr>
        <w:t xml:space="preserve">Область консультирования: налогообложение, бухгалтерский учет, трудовое право (ТК РФ, разъяснения федеральных органов власти), гражданско-правовые отношения (общая часть, договорное право). </w:t>
      </w:r>
    </w:p>
    <w:p w14:paraId="7E8FBEDE" w14:textId="77777777" w:rsidR="00A87F27" w:rsidRPr="002A7157" w:rsidRDefault="00A87F27" w:rsidP="00A87F27">
      <w:pPr>
        <w:keepLines w:val="0"/>
        <w:spacing w:before="0"/>
        <w:ind w:firstLine="540"/>
        <w:rPr>
          <w:sz w:val="22"/>
          <w:szCs w:val="24"/>
        </w:rPr>
      </w:pPr>
      <w:r w:rsidRPr="002A7157">
        <w:rPr>
          <w:sz w:val="22"/>
          <w:szCs w:val="24"/>
        </w:rPr>
        <w:t xml:space="preserve">Срок исполнения - 1 рабочий день с момента получения запроса. </w:t>
      </w:r>
    </w:p>
    <w:p w14:paraId="6B9A3FAF" w14:textId="77777777" w:rsidR="00A87F27" w:rsidRPr="002A7157" w:rsidRDefault="00A87F27" w:rsidP="00A87F27">
      <w:pPr>
        <w:keepLines w:val="0"/>
        <w:spacing w:before="0"/>
        <w:ind w:firstLine="540"/>
        <w:rPr>
          <w:sz w:val="22"/>
          <w:szCs w:val="24"/>
        </w:rPr>
      </w:pPr>
      <w:r w:rsidRPr="002A7157">
        <w:rPr>
          <w:sz w:val="22"/>
          <w:szCs w:val="24"/>
        </w:rPr>
        <w:t>Ответ предоставляется по e-mail.</w:t>
      </w:r>
    </w:p>
    <w:p w14:paraId="178A124A" w14:textId="77777777" w:rsidR="00A87F27" w:rsidRPr="002A7157" w:rsidRDefault="00A87F27" w:rsidP="00A87F27">
      <w:pPr>
        <w:keepLines w:val="0"/>
        <w:spacing w:before="0"/>
        <w:ind w:firstLine="0"/>
        <w:rPr>
          <w:rFonts w:eastAsiaTheme="minorHAnsi"/>
          <w:b/>
          <w:bCs/>
          <w:sz w:val="22"/>
          <w:szCs w:val="24"/>
          <w:lang w:eastAsia="en-US"/>
        </w:rPr>
      </w:pPr>
      <w:r w:rsidRPr="002A7157">
        <w:rPr>
          <w:rFonts w:eastAsiaTheme="minorHAnsi"/>
          <w:bCs/>
          <w:sz w:val="22"/>
          <w:szCs w:val="24"/>
          <w:lang w:eastAsia="en-US"/>
        </w:rPr>
        <w:t>7.7.7.</w:t>
      </w:r>
      <w:r w:rsidRPr="002A7157">
        <w:rPr>
          <w:rFonts w:eastAsiaTheme="minorHAnsi"/>
          <w:bCs/>
          <w:sz w:val="22"/>
          <w:szCs w:val="24"/>
          <w:lang w:eastAsia="en-US"/>
        </w:rPr>
        <w:tab/>
      </w:r>
      <w:r w:rsidRPr="002A7157">
        <w:rPr>
          <w:rFonts w:eastAsiaTheme="minorHAnsi"/>
          <w:b/>
          <w:bCs/>
          <w:sz w:val="22"/>
          <w:szCs w:val="24"/>
          <w:lang w:eastAsia="en-US"/>
        </w:rPr>
        <w:t>Устная консультация</w:t>
      </w:r>
    </w:p>
    <w:p w14:paraId="26EC6226" w14:textId="77777777" w:rsidR="00A87F27" w:rsidRPr="002A7157" w:rsidRDefault="00A87F27" w:rsidP="00A87F27">
      <w:pPr>
        <w:keepLines w:val="0"/>
        <w:spacing w:before="0"/>
        <w:ind w:firstLine="540"/>
        <w:rPr>
          <w:sz w:val="22"/>
          <w:szCs w:val="24"/>
        </w:rPr>
      </w:pPr>
      <w:r w:rsidRPr="002A7157">
        <w:rPr>
          <w:sz w:val="22"/>
          <w:szCs w:val="24"/>
        </w:rPr>
        <w:t>Устный ответ на формализованный вопрос, найденный в материалах Системы.</w:t>
      </w:r>
    </w:p>
    <w:p w14:paraId="557E074C" w14:textId="77777777" w:rsidR="00A87F27" w:rsidRPr="002A7157" w:rsidRDefault="00A87F27" w:rsidP="00A87F27">
      <w:pPr>
        <w:keepLines w:val="0"/>
        <w:spacing w:before="0"/>
        <w:ind w:firstLine="540"/>
        <w:rPr>
          <w:sz w:val="22"/>
          <w:szCs w:val="24"/>
        </w:rPr>
      </w:pPr>
      <w:r w:rsidRPr="002A7157">
        <w:rPr>
          <w:sz w:val="22"/>
          <w:szCs w:val="24"/>
        </w:rPr>
        <w:t>Информация и материалы могут быть предоставлены в форме подборки документов (выдержек) по e-mail.</w:t>
      </w:r>
    </w:p>
    <w:p w14:paraId="5EEAD0FD" w14:textId="77777777" w:rsidR="00A87F27" w:rsidRPr="002A7157" w:rsidRDefault="00A87F27" w:rsidP="00A87F27">
      <w:pPr>
        <w:keepLines w:val="0"/>
        <w:spacing w:before="0"/>
        <w:ind w:firstLine="540"/>
        <w:rPr>
          <w:sz w:val="22"/>
          <w:szCs w:val="24"/>
        </w:rPr>
      </w:pPr>
      <w:r w:rsidRPr="002A7157">
        <w:rPr>
          <w:sz w:val="22"/>
          <w:szCs w:val="24"/>
        </w:rPr>
        <w:t xml:space="preserve">Срок исполнения - 1 рабочий день с момента получения запроса. </w:t>
      </w:r>
    </w:p>
    <w:p w14:paraId="716066B4" w14:textId="77777777" w:rsidR="00A87F27" w:rsidRPr="002A7157" w:rsidRDefault="00A87F27" w:rsidP="00A87F27">
      <w:pPr>
        <w:keepLines w:val="0"/>
        <w:tabs>
          <w:tab w:val="left" w:pos="0"/>
        </w:tabs>
        <w:spacing w:before="0"/>
        <w:ind w:firstLine="0"/>
        <w:rPr>
          <w:sz w:val="22"/>
          <w:szCs w:val="24"/>
        </w:rPr>
      </w:pPr>
      <w:r w:rsidRPr="002A7157">
        <w:rPr>
          <w:sz w:val="22"/>
          <w:szCs w:val="24"/>
        </w:rPr>
        <w:t>7.7.8.</w:t>
      </w:r>
      <w:r w:rsidRPr="002A7157">
        <w:rPr>
          <w:sz w:val="22"/>
          <w:szCs w:val="24"/>
        </w:rPr>
        <w:tab/>
        <w:t>Разъяснения по поиску документа в Системе.</w:t>
      </w:r>
    </w:p>
    <w:p w14:paraId="1A50FDB4" w14:textId="77777777" w:rsidR="00A87F27" w:rsidRPr="002A7157" w:rsidRDefault="00A87F27" w:rsidP="00A87F27">
      <w:pPr>
        <w:keepLines w:val="0"/>
        <w:tabs>
          <w:tab w:val="left" w:pos="0"/>
        </w:tabs>
        <w:spacing w:before="0"/>
        <w:ind w:firstLine="0"/>
        <w:rPr>
          <w:sz w:val="22"/>
          <w:szCs w:val="24"/>
        </w:rPr>
      </w:pPr>
      <w:r w:rsidRPr="002A7157">
        <w:rPr>
          <w:sz w:val="22"/>
          <w:szCs w:val="24"/>
        </w:rPr>
        <w:t>7.7.9.</w:t>
      </w:r>
      <w:r w:rsidRPr="002A7157">
        <w:rPr>
          <w:sz w:val="22"/>
          <w:szCs w:val="24"/>
        </w:rPr>
        <w:tab/>
        <w:t>Ответы на вопросы по текущему сопровождению.</w:t>
      </w:r>
    </w:p>
    <w:p w14:paraId="3021B50A" w14:textId="77777777" w:rsidR="00A87F27" w:rsidRPr="002A7157" w:rsidRDefault="00A87F27" w:rsidP="00A87F27">
      <w:pPr>
        <w:keepLines w:val="0"/>
        <w:spacing w:before="0"/>
        <w:ind w:firstLine="0"/>
        <w:rPr>
          <w:b/>
          <w:sz w:val="22"/>
          <w:szCs w:val="24"/>
        </w:rPr>
      </w:pPr>
      <w:r w:rsidRPr="002A7157">
        <w:rPr>
          <w:sz w:val="22"/>
          <w:szCs w:val="24"/>
        </w:rPr>
        <w:t>7.8.</w:t>
      </w:r>
      <w:r w:rsidRPr="002A7157">
        <w:rPr>
          <w:sz w:val="22"/>
          <w:szCs w:val="24"/>
        </w:rPr>
        <w:tab/>
      </w:r>
      <w:r w:rsidRPr="002A7157">
        <w:rPr>
          <w:b/>
          <w:sz w:val="22"/>
          <w:szCs w:val="24"/>
        </w:rPr>
        <w:t xml:space="preserve">Консультирование </w:t>
      </w:r>
      <w:r w:rsidRPr="002A7157">
        <w:rPr>
          <w:b/>
          <w:sz w:val="22"/>
          <w:szCs w:val="24"/>
          <w:lang w:eastAsia="zh-CN"/>
        </w:rPr>
        <w:t xml:space="preserve">по работе с Системой, в т.ч. обучение </w:t>
      </w:r>
      <w:r w:rsidRPr="002A7157">
        <w:rPr>
          <w:b/>
          <w:sz w:val="22"/>
          <w:szCs w:val="24"/>
        </w:rPr>
        <w:t>работе с СПС «КонсультантПлюс»</w:t>
      </w:r>
    </w:p>
    <w:p w14:paraId="182B0186" w14:textId="77777777" w:rsidR="00A87F27" w:rsidRPr="002A7157" w:rsidRDefault="00A87F27" w:rsidP="00A87F27">
      <w:pPr>
        <w:keepLines w:val="0"/>
        <w:spacing w:before="0"/>
        <w:ind w:firstLine="0"/>
        <w:rPr>
          <w:sz w:val="22"/>
          <w:szCs w:val="24"/>
        </w:rPr>
      </w:pPr>
      <w:r w:rsidRPr="002A7157">
        <w:rPr>
          <w:sz w:val="22"/>
          <w:szCs w:val="24"/>
        </w:rPr>
        <w:t>-</w:t>
      </w:r>
      <w:r w:rsidRPr="002A7157">
        <w:rPr>
          <w:sz w:val="22"/>
          <w:szCs w:val="24"/>
        </w:rPr>
        <w:tab/>
        <w:t xml:space="preserve">на рабочем месте Заказчика, либо дистанционно посредством телекоммуникационных каналов связи </w:t>
      </w:r>
      <w:r w:rsidRPr="002A7157">
        <w:rPr>
          <w:rFonts w:eastAsia="Calibri"/>
          <w:sz w:val="22"/>
          <w:szCs w:val="24"/>
          <w:lang w:eastAsia="en-US"/>
        </w:rPr>
        <w:t>с возможностью получения специального сертификата сети «КонсультантПлюс» об обучении.</w:t>
      </w:r>
    </w:p>
    <w:p w14:paraId="44E630B2" w14:textId="77777777" w:rsidR="00A87F27" w:rsidRPr="002A7157" w:rsidRDefault="00A87F27" w:rsidP="00A87F27">
      <w:pPr>
        <w:keepLines w:val="0"/>
        <w:spacing w:before="0"/>
        <w:ind w:firstLine="0"/>
        <w:rPr>
          <w:b/>
          <w:sz w:val="22"/>
          <w:szCs w:val="24"/>
        </w:rPr>
      </w:pPr>
      <w:r w:rsidRPr="002A7157">
        <w:rPr>
          <w:sz w:val="22"/>
          <w:szCs w:val="24"/>
        </w:rPr>
        <w:t>7.9.</w:t>
      </w:r>
      <w:r w:rsidRPr="002A7157">
        <w:rPr>
          <w:sz w:val="22"/>
          <w:szCs w:val="24"/>
        </w:rPr>
        <w:tab/>
      </w:r>
      <w:r w:rsidRPr="002A7157">
        <w:rPr>
          <w:b/>
          <w:sz w:val="22"/>
          <w:szCs w:val="24"/>
        </w:rPr>
        <w:t>Тематические семинары-практикумы</w:t>
      </w:r>
    </w:p>
    <w:p w14:paraId="4DE6ED49" w14:textId="77777777" w:rsidR="00A87F27" w:rsidRPr="002A7157" w:rsidRDefault="00A87F27" w:rsidP="00A87F27">
      <w:pPr>
        <w:keepLines w:val="0"/>
        <w:spacing w:before="0"/>
        <w:ind w:firstLine="708"/>
        <w:rPr>
          <w:sz w:val="22"/>
          <w:szCs w:val="24"/>
        </w:rPr>
      </w:pPr>
      <w:r w:rsidRPr="002A7157">
        <w:rPr>
          <w:sz w:val="22"/>
          <w:szCs w:val="24"/>
        </w:rPr>
        <w:t>Предоставление важной информации по актуальным темам бухгалтерского учета, налогообложения, трудового и налогового права, юридическим вопросам с использованием инструментов СПС «КонсультантПлюс», необходимых для решения профессиональных задач пользователей Заказчика.</w:t>
      </w:r>
    </w:p>
    <w:p w14:paraId="2F29F472" w14:textId="77777777" w:rsidR="00A87F27" w:rsidRPr="002A7157" w:rsidRDefault="00A87F27" w:rsidP="00A87F27">
      <w:pPr>
        <w:keepLines w:val="0"/>
        <w:spacing w:before="0"/>
        <w:ind w:firstLine="0"/>
        <w:rPr>
          <w:sz w:val="22"/>
          <w:szCs w:val="24"/>
        </w:rPr>
      </w:pPr>
      <w:r w:rsidRPr="002A7157">
        <w:rPr>
          <w:sz w:val="22"/>
          <w:szCs w:val="24"/>
        </w:rPr>
        <w:t>7.10.</w:t>
      </w:r>
      <w:r w:rsidRPr="002A7157">
        <w:rPr>
          <w:sz w:val="22"/>
          <w:szCs w:val="24"/>
        </w:rPr>
        <w:tab/>
        <w:t>Возможность централизованного пополнения Системы с сохранением личных настроек пользователя;</w:t>
      </w:r>
    </w:p>
    <w:p w14:paraId="7793749B" w14:textId="77777777" w:rsidR="00A87F27" w:rsidRPr="002A7157" w:rsidRDefault="00A87F27" w:rsidP="00A87F27">
      <w:pPr>
        <w:keepLines w:val="0"/>
        <w:autoSpaceDE w:val="0"/>
        <w:autoSpaceDN w:val="0"/>
        <w:adjustRightInd w:val="0"/>
        <w:spacing w:before="0"/>
        <w:ind w:firstLine="0"/>
        <w:rPr>
          <w:rFonts w:eastAsiaTheme="minorHAnsi"/>
          <w:sz w:val="22"/>
          <w:szCs w:val="24"/>
          <w:lang w:eastAsia="en-US"/>
        </w:rPr>
      </w:pPr>
      <w:r w:rsidRPr="002A7157">
        <w:rPr>
          <w:sz w:val="22"/>
          <w:szCs w:val="24"/>
        </w:rPr>
        <w:t>7.11.</w:t>
      </w:r>
      <w:r w:rsidRPr="002A7157">
        <w:rPr>
          <w:sz w:val="22"/>
          <w:szCs w:val="24"/>
        </w:rPr>
        <w:tab/>
        <w:t xml:space="preserve">Система должна быть совместима с ОС </w:t>
      </w:r>
      <w:r w:rsidRPr="002A7157">
        <w:rPr>
          <w:rFonts w:eastAsiaTheme="minorHAnsi"/>
          <w:sz w:val="22"/>
          <w:szCs w:val="24"/>
          <w:lang w:eastAsia="en-US"/>
        </w:rPr>
        <w:t xml:space="preserve">Windows XP SP3/Vista/7/8/10 и выше, </w:t>
      </w:r>
      <w:r w:rsidRPr="002A7157">
        <w:rPr>
          <w:rFonts w:eastAsiaTheme="minorHAnsi"/>
          <w:sz w:val="22"/>
          <w:szCs w:val="24"/>
          <w:lang w:val="en-US" w:eastAsia="en-US"/>
        </w:rPr>
        <w:t>Windows</w:t>
      </w:r>
      <w:r w:rsidRPr="002A7157">
        <w:rPr>
          <w:rFonts w:eastAsiaTheme="minorHAnsi"/>
          <w:sz w:val="22"/>
          <w:szCs w:val="24"/>
          <w:lang w:eastAsia="en-US"/>
        </w:rPr>
        <w:t xml:space="preserve"> </w:t>
      </w:r>
      <w:r w:rsidRPr="002A7157">
        <w:rPr>
          <w:rFonts w:eastAsiaTheme="minorHAnsi"/>
          <w:sz w:val="22"/>
          <w:szCs w:val="24"/>
          <w:lang w:val="en-US" w:eastAsia="en-US"/>
        </w:rPr>
        <w:t>Server</w:t>
      </w:r>
      <w:r w:rsidRPr="002A7157">
        <w:rPr>
          <w:rFonts w:eastAsiaTheme="minorHAnsi"/>
          <w:sz w:val="22"/>
          <w:szCs w:val="24"/>
          <w:lang w:eastAsia="en-US"/>
        </w:rPr>
        <w:t xml:space="preserve"> 2003 </w:t>
      </w:r>
      <w:r w:rsidRPr="002A7157">
        <w:rPr>
          <w:rFonts w:eastAsiaTheme="minorHAnsi"/>
          <w:sz w:val="22"/>
          <w:szCs w:val="24"/>
          <w:lang w:val="en-US" w:eastAsia="en-US"/>
        </w:rPr>
        <w:t>SP</w:t>
      </w:r>
      <w:r w:rsidRPr="002A7157">
        <w:rPr>
          <w:rFonts w:eastAsiaTheme="minorHAnsi"/>
          <w:sz w:val="22"/>
          <w:szCs w:val="24"/>
          <w:lang w:eastAsia="en-US"/>
        </w:rPr>
        <w:t>2 /</w:t>
      </w:r>
      <w:r w:rsidRPr="002A7157">
        <w:rPr>
          <w:rFonts w:eastAsiaTheme="minorHAnsi"/>
          <w:sz w:val="22"/>
          <w:szCs w:val="24"/>
          <w:lang w:val="en-US" w:eastAsia="en-US"/>
        </w:rPr>
        <w:t>Windows</w:t>
      </w:r>
      <w:r w:rsidRPr="002A7157">
        <w:rPr>
          <w:rFonts w:eastAsiaTheme="minorHAnsi"/>
          <w:sz w:val="22"/>
          <w:szCs w:val="24"/>
          <w:lang w:eastAsia="en-US"/>
        </w:rPr>
        <w:t xml:space="preserve"> </w:t>
      </w:r>
      <w:r w:rsidRPr="002A7157">
        <w:rPr>
          <w:rFonts w:eastAsiaTheme="minorHAnsi"/>
          <w:sz w:val="22"/>
          <w:szCs w:val="24"/>
          <w:lang w:val="en-US" w:eastAsia="en-US"/>
        </w:rPr>
        <w:t>Server</w:t>
      </w:r>
      <w:r w:rsidRPr="002A7157">
        <w:rPr>
          <w:rFonts w:eastAsiaTheme="minorHAnsi"/>
          <w:sz w:val="22"/>
          <w:szCs w:val="24"/>
          <w:lang w:eastAsia="en-US"/>
        </w:rPr>
        <w:t xml:space="preserve"> 2008 /</w:t>
      </w:r>
      <w:r w:rsidRPr="002A7157">
        <w:rPr>
          <w:rFonts w:eastAsiaTheme="minorHAnsi"/>
          <w:sz w:val="22"/>
          <w:szCs w:val="24"/>
          <w:lang w:val="en-US" w:eastAsia="en-US"/>
        </w:rPr>
        <w:t>Windows</w:t>
      </w:r>
      <w:r w:rsidRPr="002A7157">
        <w:rPr>
          <w:rFonts w:eastAsiaTheme="minorHAnsi"/>
          <w:sz w:val="22"/>
          <w:szCs w:val="24"/>
          <w:lang w:eastAsia="en-US"/>
        </w:rPr>
        <w:t xml:space="preserve"> </w:t>
      </w:r>
      <w:r w:rsidRPr="002A7157">
        <w:rPr>
          <w:rFonts w:eastAsiaTheme="minorHAnsi"/>
          <w:sz w:val="22"/>
          <w:szCs w:val="24"/>
          <w:lang w:val="en-US" w:eastAsia="en-US"/>
        </w:rPr>
        <w:t>Server</w:t>
      </w:r>
      <w:r w:rsidRPr="002A7157">
        <w:rPr>
          <w:rFonts w:eastAsiaTheme="minorHAnsi"/>
          <w:sz w:val="22"/>
          <w:szCs w:val="24"/>
          <w:lang w:eastAsia="en-US"/>
        </w:rPr>
        <w:t xml:space="preserve"> 2012 и выше, для мобильных приложений: iOS, версия 9 и выше (iPad, iPhone); Android, версия 4.4 и выше; Windows 10 и выше.</w:t>
      </w:r>
    </w:p>
    <w:p w14:paraId="6EED4B2D" w14:textId="77777777" w:rsidR="00A87F27" w:rsidRPr="002A7157" w:rsidRDefault="00A87F27" w:rsidP="00A87F27">
      <w:pPr>
        <w:keepLines w:val="0"/>
        <w:spacing w:before="0"/>
        <w:ind w:firstLine="0"/>
        <w:rPr>
          <w:sz w:val="22"/>
          <w:szCs w:val="24"/>
        </w:rPr>
      </w:pPr>
      <w:r w:rsidRPr="002A7157">
        <w:rPr>
          <w:sz w:val="22"/>
          <w:szCs w:val="24"/>
        </w:rPr>
        <w:t>7.12.</w:t>
      </w:r>
      <w:r w:rsidRPr="002A7157">
        <w:rPr>
          <w:sz w:val="22"/>
          <w:szCs w:val="24"/>
        </w:rPr>
        <w:tab/>
        <w:t>Возможность редактирования пользователями - отсутствует;</w:t>
      </w:r>
    </w:p>
    <w:p w14:paraId="1CC3A0E3" w14:textId="5A74C9D0" w:rsidR="00A87F27" w:rsidRPr="002A7157" w:rsidRDefault="00A87F27" w:rsidP="00A87F27">
      <w:pPr>
        <w:keepLines w:val="0"/>
        <w:spacing w:before="0"/>
        <w:ind w:firstLine="0"/>
        <w:rPr>
          <w:sz w:val="22"/>
          <w:szCs w:val="24"/>
        </w:rPr>
      </w:pPr>
      <w:r w:rsidRPr="002A7157">
        <w:rPr>
          <w:sz w:val="22"/>
          <w:szCs w:val="24"/>
        </w:rPr>
        <w:t>7.13.</w:t>
      </w:r>
      <w:r w:rsidRPr="002A7157">
        <w:rPr>
          <w:sz w:val="22"/>
          <w:szCs w:val="24"/>
        </w:rPr>
        <w:tab/>
        <w:t>Возможность изменения функциональност</w:t>
      </w:r>
      <w:r w:rsidR="002A7157">
        <w:rPr>
          <w:sz w:val="22"/>
          <w:szCs w:val="24"/>
        </w:rPr>
        <w:t>и пользователями – отсутствует.</w:t>
      </w:r>
    </w:p>
    <w:p w14:paraId="17FFE19C" w14:textId="77777777" w:rsidR="00A87F27" w:rsidRPr="002A7157" w:rsidRDefault="00A87F27" w:rsidP="00A87F27">
      <w:pPr>
        <w:keepLines w:val="0"/>
        <w:spacing w:before="0"/>
        <w:ind w:firstLine="0"/>
        <w:rPr>
          <w:b/>
          <w:sz w:val="22"/>
          <w:szCs w:val="24"/>
        </w:rPr>
      </w:pPr>
      <w:r w:rsidRPr="002A7157">
        <w:rPr>
          <w:b/>
          <w:sz w:val="22"/>
          <w:szCs w:val="24"/>
        </w:rPr>
        <w:t xml:space="preserve">8. </w:t>
      </w:r>
      <w:r w:rsidRPr="002A7157">
        <w:rPr>
          <w:b/>
          <w:sz w:val="22"/>
          <w:szCs w:val="24"/>
        </w:rPr>
        <w:tab/>
        <w:t>Требования к функциональным характеристикам:</w:t>
      </w:r>
    </w:p>
    <w:p w14:paraId="4E7ED98A" w14:textId="77777777" w:rsidR="00A87F27" w:rsidRPr="002A7157" w:rsidRDefault="00A87F27" w:rsidP="00A87F27">
      <w:pPr>
        <w:keepLines w:val="0"/>
        <w:spacing w:before="0"/>
        <w:ind w:firstLine="0"/>
        <w:rPr>
          <w:sz w:val="22"/>
          <w:szCs w:val="24"/>
        </w:rPr>
      </w:pPr>
      <w:r w:rsidRPr="002A7157">
        <w:rPr>
          <w:sz w:val="22"/>
          <w:szCs w:val="24"/>
        </w:rPr>
        <w:t>8.1.</w:t>
      </w:r>
      <w:r w:rsidRPr="002A7157">
        <w:rPr>
          <w:sz w:val="22"/>
          <w:szCs w:val="24"/>
        </w:rPr>
        <w:tab/>
        <w:t>Возможность поиска, в результате которого получается единый список документов (без разбивки по информационным банкам), в котором представлены нормативные документы, судебные решения, комментарии и т.п., наиболее точно отвечающие условиям запроса с указанием фрагмента текста.</w:t>
      </w:r>
    </w:p>
    <w:p w14:paraId="736C61FD" w14:textId="77777777" w:rsidR="00A87F27" w:rsidRPr="002A7157" w:rsidRDefault="00A87F27" w:rsidP="00A87F27">
      <w:pPr>
        <w:keepLines w:val="0"/>
        <w:spacing w:before="0"/>
        <w:ind w:firstLine="0"/>
        <w:rPr>
          <w:sz w:val="22"/>
          <w:szCs w:val="24"/>
        </w:rPr>
      </w:pPr>
      <w:r w:rsidRPr="002A7157">
        <w:rPr>
          <w:sz w:val="22"/>
          <w:szCs w:val="24"/>
        </w:rPr>
        <w:t>8.2.</w:t>
      </w:r>
      <w:r w:rsidRPr="002A7157">
        <w:rPr>
          <w:sz w:val="22"/>
          <w:szCs w:val="24"/>
        </w:rPr>
        <w:tab/>
        <w:t>Возможность поиска по реквизитам (единая карточка поиска, возможность поиска по всему информационному массиву):</w:t>
      </w:r>
    </w:p>
    <w:p w14:paraId="1FF82577" w14:textId="77777777" w:rsidR="00A87F27" w:rsidRPr="002A7157" w:rsidRDefault="00A87F27" w:rsidP="00A87F27">
      <w:pPr>
        <w:keepLines w:val="0"/>
        <w:numPr>
          <w:ilvl w:val="0"/>
          <w:numId w:val="9"/>
        </w:numPr>
        <w:tabs>
          <w:tab w:val="left" w:pos="284"/>
        </w:tabs>
        <w:spacing w:before="0"/>
        <w:ind w:left="0" w:firstLine="0"/>
        <w:jc w:val="left"/>
        <w:rPr>
          <w:sz w:val="22"/>
          <w:szCs w:val="24"/>
        </w:rPr>
      </w:pPr>
      <w:r w:rsidRPr="002A7157">
        <w:rPr>
          <w:sz w:val="22"/>
          <w:szCs w:val="24"/>
        </w:rPr>
        <w:t>Тематика;</w:t>
      </w:r>
    </w:p>
    <w:p w14:paraId="0DC21821" w14:textId="77777777" w:rsidR="00A87F27" w:rsidRPr="002A7157" w:rsidRDefault="00A87F27" w:rsidP="00A87F27">
      <w:pPr>
        <w:keepLines w:val="0"/>
        <w:numPr>
          <w:ilvl w:val="0"/>
          <w:numId w:val="9"/>
        </w:numPr>
        <w:tabs>
          <w:tab w:val="left" w:pos="284"/>
        </w:tabs>
        <w:spacing w:before="0"/>
        <w:ind w:left="0" w:firstLine="0"/>
        <w:jc w:val="left"/>
        <w:rPr>
          <w:sz w:val="22"/>
          <w:szCs w:val="24"/>
        </w:rPr>
      </w:pPr>
      <w:r w:rsidRPr="002A7157">
        <w:rPr>
          <w:sz w:val="22"/>
          <w:szCs w:val="24"/>
        </w:rPr>
        <w:t xml:space="preserve">Вид документа; </w:t>
      </w:r>
    </w:p>
    <w:p w14:paraId="6A2471EB" w14:textId="77777777" w:rsidR="00A87F27" w:rsidRPr="002A7157" w:rsidRDefault="00A87F27" w:rsidP="00A87F27">
      <w:pPr>
        <w:keepLines w:val="0"/>
        <w:numPr>
          <w:ilvl w:val="0"/>
          <w:numId w:val="9"/>
        </w:numPr>
        <w:tabs>
          <w:tab w:val="left" w:pos="284"/>
        </w:tabs>
        <w:spacing w:before="0"/>
        <w:ind w:left="0" w:firstLine="0"/>
        <w:jc w:val="left"/>
        <w:rPr>
          <w:sz w:val="22"/>
          <w:szCs w:val="24"/>
        </w:rPr>
      </w:pPr>
      <w:r w:rsidRPr="002A7157">
        <w:rPr>
          <w:sz w:val="22"/>
          <w:szCs w:val="24"/>
        </w:rPr>
        <w:t>Принявший орган;</w:t>
      </w:r>
    </w:p>
    <w:p w14:paraId="13332C99" w14:textId="77777777" w:rsidR="00A87F27" w:rsidRPr="002A7157" w:rsidRDefault="00A87F27" w:rsidP="00A87F27">
      <w:pPr>
        <w:keepLines w:val="0"/>
        <w:numPr>
          <w:ilvl w:val="0"/>
          <w:numId w:val="9"/>
        </w:numPr>
        <w:tabs>
          <w:tab w:val="left" w:pos="284"/>
        </w:tabs>
        <w:spacing w:before="0"/>
        <w:ind w:left="0" w:firstLine="0"/>
        <w:jc w:val="left"/>
        <w:rPr>
          <w:sz w:val="22"/>
          <w:szCs w:val="24"/>
        </w:rPr>
      </w:pPr>
      <w:r w:rsidRPr="002A7157">
        <w:rPr>
          <w:sz w:val="22"/>
          <w:szCs w:val="24"/>
        </w:rPr>
        <w:t xml:space="preserve">Дата; </w:t>
      </w:r>
    </w:p>
    <w:p w14:paraId="2D42B676" w14:textId="77777777" w:rsidR="00A87F27" w:rsidRPr="002A7157" w:rsidRDefault="00A87F27" w:rsidP="00A87F27">
      <w:pPr>
        <w:keepLines w:val="0"/>
        <w:numPr>
          <w:ilvl w:val="0"/>
          <w:numId w:val="9"/>
        </w:numPr>
        <w:tabs>
          <w:tab w:val="left" w:pos="284"/>
        </w:tabs>
        <w:spacing w:before="0"/>
        <w:ind w:left="0" w:firstLine="0"/>
        <w:jc w:val="left"/>
        <w:rPr>
          <w:sz w:val="22"/>
          <w:szCs w:val="24"/>
        </w:rPr>
      </w:pPr>
      <w:r w:rsidRPr="002A7157">
        <w:rPr>
          <w:sz w:val="22"/>
          <w:szCs w:val="24"/>
        </w:rPr>
        <w:t>Номер;</w:t>
      </w:r>
    </w:p>
    <w:p w14:paraId="735E8E47" w14:textId="77777777" w:rsidR="00A87F27" w:rsidRPr="002A7157" w:rsidRDefault="00A87F27" w:rsidP="00A87F27">
      <w:pPr>
        <w:keepLines w:val="0"/>
        <w:numPr>
          <w:ilvl w:val="0"/>
          <w:numId w:val="9"/>
        </w:numPr>
        <w:tabs>
          <w:tab w:val="left" w:pos="284"/>
        </w:tabs>
        <w:spacing w:before="0"/>
        <w:ind w:left="0" w:firstLine="0"/>
        <w:jc w:val="left"/>
        <w:rPr>
          <w:sz w:val="22"/>
          <w:szCs w:val="24"/>
        </w:rPr>
      </w:pPr>
      <w:r w:rsidRPr="002A7157">
        <w:rPr>
          <w:sz w:val="22"/>
          <w:szCs w:val="24"/>
        </w:rPr>
        <w:t>Дата регистрации документа в Минюсте;</w:t>
      </w:r>
    </w:p>
    <w:p w14:paraId="0D852997" w14:textId="77777777" w:rsidR="00A87F27" w:rsidRPr="002A7157" w:rsidRDefault="00A87F27" w:rsidP="00A87F27">
      <w:pPr>
        <w:keepLines w:val="0"/>
        <w:numPr>
          <w:ilvl w:val="0"/>
          <w:numId w:val="9"/>
        </w:numPr>
        <w:tabs>
          <w:tab w:val="left" w:pos="284"/>
        </w:tabs>
        <w:spacing w:before="0"/>
        <w:ind w:left="0" w:firstLine="0"/>
        <w:jc w:val="left"/>
        <w:rPr>
          <w:sz w:val="22"/>
          <w:szCs w:val="24"/>
        </w:rPr>
      </w:pPr>
      <w:r w:rsidRPr="002A7157">
        <w:rPr>
          <w:sz w:val="22"/>
          <w:szCs w:val="24"/>
        </w:rPr>
        <w:t>Номер регистрации документа в Минюсте;</w:t>
      </w:r>
    </w:p>
    <w:p w14:paraId="489939A1" w14:textId="77777777" w:rsidR="00A87F27" w:rsidRPr="002A7157" w:rsidRDefault="00A87F27" w:rsidP="00A87F27">
      <w:pPr>
        <w:keepLines w:val="0"/>
        <w:numPr>
          <w:ilvl w:val="0"/>
          <w:numId w:val="9"/>
        </w:numPr>
        <w:tabs>
          <w:tab w:val="left" w:pos="284"/>
        </w:tabs>
        <w:spacing w:before="0"/>
        <w:ind w:left="0" w:firstLine="0"/>
        <w:rPr>
          <w:sz w:val="22"/>
          <w:szCs w:val="24"/>
        </w:rPr>
      </w:pPr>
      <w:r w:rsidRPr="002A7157">
        <w:rPr>
          <w:sz w:val="22"/>
          <w:szCs w:val="24"/>
        </w:rPr>
        <w:t>Название документа (с возможностью составлять запросы простым языком, не вникая в тонкости языка запросов);</w:t>
      </w:r>
    </w:p>
    <w:p w14:paraId="3944C309" w14:textId="77777777" w:rsidR="00A87F27" w:rsidRPr="002A7157" w:rsidRDefault="00A87F27" w:rsidP="00A87F27">
      <w:pPr>
        <w:keepLines w:val="0"/>
        <w:numPr>
          <w:ilvl w:val="0"/>
          <w:numId w:val="9"/>
        </w:numPr>
        <w:tabs>
          <w:tab w:val="left" w:pos="284"/>
        </w:tabs>
        <w:spacing w:before="0"/>
        <w:ind w:left="0" w:firstLine="0"/>
        <w:rPr>
          <w:sz w:val="22"/>
          <w:szCs w:val="24"/>
        </w:rPr>
      </w:pPr>
      <w:r w:rsidRPr="002A7157">
        <w:rPr>
          <w:sz w:val="22"/>
          <w:szCs w:val="24"/>
        </w:rPr>
        <w:t>Текст документа (с возможностью составлять запросы простым языком, не вникая в тонкости языка запросов).</w:t>
      </w:r>
    </w:p>
    <w:p w14:paraId="1DFAF92D" w14:textId="77777777" w:rsidR="00A87F27" w:rsidRPr="002A7157" w:rsidRDefault="00A87F27" w:rsidP="00A87F27">
      <w:pPr>
        <w:keepLines w:val="0"/>
        <w:spacing w:before="0"/>
        <w:ind w:firstLine="0"/>
        <w:jc w:val="left"/>
        <w:rPr>
          <w:sz w:val="22"/>
          <w:szCs w:val="24"/>
        </w:rPr>
      </w:pPr>
      <w:r w:rsidRPr="002A7157">
        <w:rPr>
          <w:sz w:val="22"/>
          <w:szCs w:val="24"/>
          <w:lang w:val="en-US"/>
        </w:rPr>
        <w:t>8</w:t>
      </w:r>
      <w:r w:rsidRPr="002A7157">
        <w:rPr>
          <w:sz w:val="22"/>
          <w:szCs w:val="24"/>
        </w:rPr>
        <w:t>.3.</w:t>
      </w:r>
      <w:r w:rsidRPr="002A7157">
        <w:rPr>
          <w:b/>
          <w:bCs/>
          <w:sz w:val="22"/>
          <w:szCs w:val="24"/>
        </w:rPr>
        <w:tab/>
      </w:r>
      <w:r w:rsidRPr="002A7157">
        <w:rPr>
          <w:sz w:val="22"/>
          <w:szCs w:val="24"/>
        </w:rPr>
        <w:t>Возможность уточнения поискового запроса:</w:t>
      </w:r>
    </w:p>
    <w:p w14:paraId="40360312" w14:textId="77777777" w:rsidR="00A87F27" w:rsidRPr="002A7157" w:rsidRDefault="00A87F27" w:rsidP="00A87F27">
      <w:pPr>
        <w:keepLines w:val="0"/>
        <w:numPr>
          <w:ilvl w:val="0"/>
          <w:numId w:val="10"/>
        </w:numPr>
        <w:tabs>
          <w:tab w:val="num" w:pos="284"/>
        </w:tabs>
        <w:spacing w:before="0"/>
        <w:ind w:left="0" w:firstLine="0"/>
        <w:jc w:val="left"/>
        <w:rPr>
          <w:sz w:val="22"/>
          <w:szCs w:val="24"/>
        </w:rPr>
      </w:pPr>
      <w:r w:rsidRPr="002A7157">
        <w:rPr>
          <w:sz w:val="22"/>
          <w:szCs w:val="24"/>
        </w:rPr>
        <w:t>в построенном списке найденных документов;</w:t>
      </w:r>
    </w:p>
    <w:p w14:paraId="7320AD91" w14:textId="77777777" w:rsidR="00A87F27" w:rsidRPr="002A7157" w:rsidRDefault="00A87F27" w:rsidP="00A87F27">
      <w:pPr>
        <w:keepLines w:val="0"/>
        <w:numPr>
          <w:ilvl w:val="0"/>
          <w:numId w:val="10"/>
        </w:numPr>
        <w:tabs>
          <w:tab w:val="num" w:pos="284"/>
        </w:tabs>
        <w:spacing w:before="0"/>
        <w:ind w:left="0" w:firstLine="0"/>
        <w:jc w:val="left"/>
        <w:rPr>
          <w:sz w:val="22"/>
          <w:szCs w:val="24"/>
        </w:rPr>
      </w:pPr>
      <w:r w:rsidRPr="002A7157">
        <w:rPr>
          <w:sz w:val="22"/>
          <w:szCs w:val="24"/>
        </w:rPr>
        <w:t>в единой истории запросов;</w:t>
      </w:r>
    </w:p>
    <w:p w14:paraId="47AF8052" w14:textId="77777777" w:rsidR="00A87F27" w:rsidRPr="002A7157" w:rsidRDefault="00A87F27" w:rsidP="00A87F27">
      <w:pPr>
        <w:keepLines w:val="0"/>
        <w:numPr>
          <w:ilvl w:val="0"/>
          <w:numId w:val="10"/>
        </w:numPr>
        <w:tabs>
          <w:tab w:val="num" w:pos="284"/>
        </w:tabs>
        <w:spacing w:before="0"/>
        <w:ind w:left="0" w:firstLine="0"/>
        <w:rPr>
          <w:b/>
          <w:bCs/>
          <w:sz w:val="22"/>
          <w:szCs w:val="24"/>
        </w:rPr>
      </w:pPr>
      <w:r w:rsidRPr="002A7157">
        <w:rPr>
          <w:sz w:val="22"/>
          <w:szCs w:val="24"/>
        </w:rPr>
        <w:t>в сохраненных папках пользователя.</w:t>
      </w:r>
    </w:p>
    <w:p w14:paraId="32DAB251" w14:textId="77777777" w:rsidR="00A87F27" w:rsidRPr="002A7157" w:rsidRDefault="00A87F27" w:rsidP="00A87F27">
      <w:pPr>
        <w:keepLines w:val="0"/>
        <w:tabs>
          <w:tab w:val="num" w:pos="0"/>
        </w:tabs>
        <w:spacing w:before="0"/>
        <w:ind w:firstLine="0"/>
        <w:jc w:val="left"/>
        <w:rPr>
          <w:sz w:val="22"/>
          <w:szCs w:val="24"/>
        </w:rPr>
      </w:pPr>
      <w:r w:rsidRPr="002A7157">
        <w:rPr>
          <w:sz w:val="22"/>
          <w:szCs w:val="24"/>
        </w:rPr>
        <w:t>8.4.</w:t>
      </w:r>
      <w:r w:rsidRPr="002A7157">
        <w:rPr>
          <w:sz w:val="22"/>
          <w:szCs w:val="24"/>
        </w:rPr>
        <w:tab/>
        <w:t>Возможность поиска с использованием логических условий:</w:t>
      </w:r>
    </w:p>
    <w:p w14:paraId="0AF78FD1" w14:textId="77777777" w:rsidR="00A87F27" w:rsidRPr="002A7157" w:rsidRDefault="00A87F27" w:rsidP="00A87F27">
      <w:pPr>
        <w:keepLines w:val="0"/>
        <w:numPr>
          <w:ilvl w:val="0"/>
          <w:numId w:val="11"/>
        </w:numPr>
        <w:tabs>
          <w:tab w:val="num" w:pos="284"/>
        </w:tabs>
        <w:spacing w:before="0"/>
        <w:ind w:left="0" w:firstLine="0"/>
        <w:jc w:val="left"/>
        <w:rPr>
          <w:sz w:val="22"/>
          <w:szCs w:val="24"/>
        </w:rPr>
      </w:pPr>
      <w:r w:rsidRPr="002A7157">
        <w:rPr>
          <w:sz w:val="22"/>
          <w:szCs w:val="24"/>
        </w:rPr>
        <w:t>При запросе нескольких значений одного реквизита;</w:t>
      </w:r>
    </w:p>
    <w:p w14:paraId="5654F5DA" w14:textId="77777777" w:rsidR="00A87F27" w:rsidRPr="002A7157" w:rsidRDefault="00A87F27" w:rsidP="00A87F27">
      <w:pPr>
        <w:keepLines w:val="0"/>
        <w:widowControl w:val="0"/>
        <w:numPr>
          <w:ilvl w:val="0"/>
          <w:numId w:val="11"/>
        </w:numPr>
        <w:tabs>
          <w:tab w:val="num" w:pos="284"/>
        </w:tabs>
        <w:suppressAutoHyphens/>
        <w:spacing w:before="0"/>
        <w:ind w:left="0" w:firstLine="0"/>
        <w:jc w:val="left"/>
        <w:rPr>
          <w:sz w:val="22"/>
          <w:szCs w:val="24"/>
        </w:rPr>
      </w:pPr>
      <w:r w:rsidRPr="002A7157">
        <w:rPr>
          <w:sz w:val="22"/>
          <w:szCs w:val="24"/>
        </w:rPr>
        <w:t>При исключении из запроса одного или нескольких значений одного реквизита;</w:t>
      </w:r>
    </w:p>
    <w:p w14:paraId="14689D7D" w14:textId="77777777" w:rsidR="00A87F27" w:rsidRPr="002A7157" w:rsidRDefault="00A87F27" w:rsidP="00A87F27">
      <w:pPr>
        <w:keepLines w:val="0"/>
        <w:widowControl w:val="0"/>
        <w:numPr>
          <w:ilvl w:val="0"/>
          <w:numId w:val="11"/>
        </w:numPr>
        <w:tabs>
          <w:tab w:val="num" w:pos="284"/>
        </w:tabs>
        <w:suppressAutoHyphens/>
        <w:spacing w:before="0"/>
        <w:ind w:left="0" w:firstLine="0"/>
        <w:rPr>
          <w:b/>
          <w:bCs/>
          <w:sz w:val="22"/>
          <w:szCs w:val="24"/>
        </w:rPr>
      </w:pPr>
      <w:r w:rsidRPr="002A7157">
        <w:rPr>
          <w:sz w:val="22"/>
          <w:szCs w:val="24"/>
        </w:rPr>
        <w:t>При сочетании одного или нескольких значений одного реквизита.</w:t>
      </w:r>
    </w:p>
    <w:p w14:paraId="0C6E9077" w14:textId="77777777" w:rsidR="00A87F27" w:rsidRPr="002A7157" w:rsidRDefault="00A87F27" w:rsidP="00A87F27">
      <w:pPr>
        <w:keepLines w:val="0"/>
        <w:widowControl w:val="0"/>
        <w:suppressAutoHyphens/>
        <w:spacing w:before="0"/>
        <w:ind w:firstLine="0"/>
        <w:rPr>
          <w:sz w:val="22"/>
          <w:szCs w:val="24"/>
        </w:rPr>
      </w:pPr>
      <w:r w:rsidRPr="002A7157">
        <w:rPr>
          <w:sz w:val="22"/>
          <w:szCs w:val="24"/>
        </w:rPr>
        <w:t>8.5.</w:t>
      </w:r>
      <w:r w:rsidRPr="002A7157">
        <w:rPr>
          <w:sz w:val="22"/>
          <w:szCs w:val="24"/>
        </w:rPr>
        <w:tab/>
        <w:t>Реквизиты карточки поиска должны быть адаптированы для различной области поиска. В частности, в карточках должны содержаться реквизиты, специфические для конкретных типов информации;</w:t>
      </w:r>
    </w:p>
    <w:p w14:paraId="08A8E6B9" w14:textId="77777777" w:rsidR="00A87F27" w:rsidRPr="002A7157" w:rsidRDefault="00A87F27" w:rsidP="00A87F27">
      <w:pPr>
        <w:keepLines w:val="0"/>
        <w:widowControl w:val="0"/>
        <w:suppressAutoHyphens/>
        <w:spacing w:before="0"/>
        <w:ind w:firstLine="0"/>
        <w:rPr>
          <w:b/>
          <w:bCs/>
          <w:sz w:val="22"/>
          <w:szCs w:val="24"/>
        </w:rPr>
      </w:pPr>
      <w:r w:rsidRPr="002A7157">
        <w:rPr>
          <w:sz w:val="22"/>
          <w:szCs w:val="24"/>
        </w:rPr>
        <w:t>8.6.</w:t>
      </w:r>
      <w:r w:rsidRPr="002A7157">
        <w:rPr>
          <w:sz w:val="22"/>
          <w:szCs w:val="24"/>
        </w:rPr>
        <w:tab/>
        <w:t xml:space="preserve">Возможность поиска в Системе непосредственно из редактора </w:t>
      </w:r>
      <w:r w:rsidRPr="002A7157">
        <w:rPr>
          <w:sz w:val="22"/>
          <w:szCs w:val="24"/>
          <w:lang w:val="en-US"/>
        </w:rPr>
        <w:t>MS</w:t>
      </w:r>
      <w:r w:rsidRPr="002A7157">
        <w:rPr>
          <w:sz w:val="22"/>
          <w:szCs w:val="24"/>
        </w:rPr>
        <w:t xml:space="preserve"> </w:t>
      </w:r>
      <w:r w:rsidRPr="002A7157">
        <w:rPr>
          <w:sz w:val="22"/>
          <w:szCs w:val="24"/>
          <w:lang w:val="en-US"/>
        </w:rPr>
        <w:t>Word</w:t>
      </w:r>
      <w:r w:rsidRPr="002A7157">
        <w:rPr>
          <w:sz w:val="22"/>
          <w:szCs w:val="24"/>
        </w:rPr>
        <w:t>.</w:t>
      </w:r>
      <w:r w:rsidRPr="002A7157">
        <w:rPr>
          <w:b/>
          <w:bCs/>
          <w:sz w:val="22"/>
          <w:szCs w:val="24"/>
        </w:rPr>
        <w:tab/>
      </w:r>
    </w:p>
    <w:p w14:paraId="52A7F13E" w14:textId="77777777" w:rsidR="00A87F27" w:rsidRPr="002A7157" w:rsidRDefault="00A87F27" w:rsidP="00A87F27">
      <w:pPr>
        <w:keepLines w:val="0"/>
        <w:widowControl w:val="0"/>
        <w:suppressAutoHyphens/>
        <w:spacing w:before="0"/>
        <w:ind w:firstLine="0"/>
        <w:rPr>
          <w:b/>
          <w:bCs/>
          <w:sz w:val="22"/>
          <w:szCs w:val="24"/>
        </w:rPr>
      </w:pPr>
      <w:r w:rsidRPr="002A7157">
        <w:rPr>
          <w:sz w:val="22"/>
          <w:szCs w:val="24"/>
        </w:rPr>
        <w:t>8.7.</w:t>
      </w:r>
      <w:r w:rsidRPr="002A7157">
        <w:rPr>
          <w:b/>
          <w:bCs/>
          <w:sz w:val="22"/>
          <w:szCs w:val="24"/>
        </w:rPr>
        <w:tab/>
      </w:r>
      <w:r w:rsidRPr="002A7157">
        <w:rPr>
          <w:sz w:val="22"/>
          <w:szCs w:val="24"/>
        </w:rPr>
        <w:t>Возможность поиска с помощью самонастраивающихся словарей.</w:t>
      </w:r>
    </w:p>
    <w:p w14:paraId="0FDEAD8B" w14:textId="77777777" w:rsidR="00A87F27" w:rsidRPr="002A7157" w:rsidRDefault="00A87F27" w:rsidP="00A87F27">
      <w:pPr>
        <w:keepLines w:val="0"/>
        <w:widowControl w:val="0"/>
        <w:suppressAutoHyphens/>
        <w:spacing w:before="0"/>
        <w:ind w:firstLine="0"/>
        <w:rPr>
          <w:b/>
          <w:bCs/>
          <w:sz w:val="22"/>
          <w:szCs w:val="24"/>
        </w:rPr>
      </w:pPr>
      <w:r w:rsidRPr="002A7157">
        <w:rPr>
          <w:sz w:val="22"/>
          <w:szCs w:val="24"/>
        </w:rPr>
        <w:t>8.8.</w:t>
      </w:r>
      <w:r w:rsidRPr="002A7157">
        <w:rPr>
          <w:sz w:val="22"/>
          <w:szCs w:val="24"/>
        </w:rPr>
        <w:tab/>
        <w:t>Список документов должен представлять собой структурированное «дерево».</w:t>
      </w:r>
    </w:p>
    <w:p w14:paraId="6CB4750D" w14:textId="77777777" w:rsidR="00A87F27" w:rsidRPr="002A7157" w:rsidRDefault="00A87F27" w:rsidP="00A87F27">
      <w:pPr>
        <w:keepLines w:val="0"/>
        <w:widowControl w:val="0"/>
        <w:suppressAutoHyphens/>
        <w:spacing w:before="0"/>
        <w:ind w:firstLine="0"/>
        <w:rPr>
          <w:sz w:val="22"/>
          <w:szCs w:val="24"/>
        </w:rPr>
      </w:pPr>
      <w:r w:rsidRPr="002A7157">
        <w:rPr>
          <w:sz w:val="22"/>
          <w:szCs w:val="24"/>
        </w:rPr>
        <w:t>8.9.</w:t>
      </w:r>
      <w:r w:rsidRPr="002A7157">
        <w:rPr>
          <w:sz w:val="22"/>
          <w:szCs w:val="24"/>
        </w:rPr>
        <w:tab/>
        <w:t>Связи между документами должны быть оформлены в отдельный список (содержит дополнительную информацию о применении документа, разъясняет применение документа, упоминает следующий документ, упоминается в следующем документе).</w:t>
      </w:r>
    </w:p>
    <w:p w14:paraId="61FB5F78" w14:textId="77777777" w:rsidR="00A87F27" w:rsidRPr="002A7157" w:rsidRDefault="00A87F27" w:rsidP="00A87F27">
      <w:pPr>
        <w:keepLines w:val="0"/>
        <w:spacing w:before="0"/>
        <w:ind w:firstLine="0"/>
        <w:rPr>
          <w:sz w:val="22"/>
          <w:szCs w:val="24"/>
        </w:rPr>
      </w:pPr>
      <w:r w:rsidRPr="002A7157">
        <w:rPr>
          <w:sz w:val="22"/>
          <w:szCs w:val="24"/>
        </w:rPr>
        <w:t>8.10.</w:t>
      </w:r>
      <w:r w:rsidRPr="002A7157">
        <w:rPr>
          <w:sz w:val="22"/>
          <w:szCs w:val="24"/>
        </w:rPr>
        <w:tab/>
        <w:t>Возможность создания ссылок на документы в Системе.</w:t>
      </w:r>
    </w:p>
    <w:p w14:paraId="038A603B" w14:textId="77777777" w:rsidR="00A87F27" w:rsidRPr="002A7157" w:rsidRDefault="00A87F27" w:rsidP="00A87F27">
      <w:pPr>
        <w:keepLines w:val="0"/>
        <w:spacing w:before="0"/>
        <w:ind w:firstLine="0"/>
        <w:rPr>
          <w:sz w:val="22"/>
          <w:szCs w:val="24"/>
        </w:rPr>
      </w:pPr>
      <w:r w:rsidRPr="002A7157">
        <w:rPr>
          <w:sz w:val="22"/>
          <w:szCs w:val="24"/>
        </w:rPr>
        <w:t>8.11.</w:t>
      </w:r>
      <w:r w:rsidRPr="002A7157">
        <w:rPr>
          <w:sz w:val="22"/>
          <w:szCs w:val="24"/>
        </w:rPr>
        <w:tab/>
        <w:t xml:space="preserve">Возможность использовать многоуровневый рубрикатор используя, </w:t>
      </w:r>
      <w:hyperlink r:id="rId13" w:history="1">
        <w:r w:rsidRPr="002A7157">
          <w:rPr>
            <w:sz w:val="22"/>
            <w:szCs w:val="24"/>
          </w:rPr>
          <w:t>классификатор</w:t>
        </w:r>
      </w:hyperlink>
      <w:r w:rsidRPr="002A7157">
        <w:rPr>
          <w:sz w:val="22"/>
          <w:szCs w:val="24"/>
        </w:rPr>
        <w:t xml:space="preserve"> правовых актов, одобренный и рекомендованный к использованию Указом Президента РФ от 15.03.2000 № 511.</w:t>
      </w:r>
    </w:p>
    <w:p w14:paraId="6E9A5E8B" w14:textId="77777777" w:rsidR="00A87F27" w:rsidRPr="002A7157" w:rsidRDefault="00A87F27" w:rsidP="00A87F27">
      <w:pPr>
        <w:keepLines w:val="0"/>
        <w:spacing w:before="0"/>
        <w:ind w:firstLine="0"/>
        <w:rPr>
          <w:sz w:val="22"/>
          <w:szCs w:val="24"/>
        </w:rPr>
      </w:pPr>
      <w:r w:rsidRPr="002A7157">
        <w:rPr>
          <w:sz w:val="22"/>
          <w:szCs w:val="24"/>
        </w:rPr>
        <w:t>8.12.</w:t>
      </w:r>
      <w:r w:rsidRPr="002A7157">
        <w:rPr>
          <w:sz w:val="22"/>
          <w:szCs w:val="24"/>
        </w:rPr>
        <w:tab/>
        <w:t>Возможность использовать единый тематический классификатор.</w:t>
      </w:r>
    </w:p>
    <w:p w14:paraId="3329F3A8" w14:textId="77777777" w:rsidR="00A87F27" w:rsidRPr="002A7157" w:rsidRDefault="00A87F27" w:rsidP="00A87F27">
      <w:pPr>
        <w:keepLines w:val="0"/>
        <w:spacing w:before="0"/>
        <w:ind w:firstLine="0"/>
        <w:rPr>
          <w:sz w:val="22"/>
          <w:szCs w:val="24"/>
        </w:rPr>
      </w:pPr>
      <w:r w:rsidRPr="002A7157">
        <w:rPr>
          <w:sz w:val="22"/>
          <w:szCs w:val="24"/>
        </w:rPr>
        <w:t xml:space="preserve">8.13. </w:t>
      </w:r>
      <w:r w:rsidRPr="002A7157">
        <w:rPr>
          <w:sz w:val="22"/>
          <w:szCs w:val="24"/>
        </w:rPr>
        <w:tab/>
        <w:t>Возможность просмотра путем перехода из текста в текст по списку найденных документов.</w:t>
      </w:r>
    </w:p>
    <w:p w14:paraId="6B7542EE" w14:textId="77777777" w:rsidR="00A87F27" w:rsidRPr="002A7157" w:rsidRDefault="00A87F27" w:rsidP="00A87F27">
      <w:pPr>
        <w:keepLines w:val="0"/>
        <w:spacing w:before="0"/>
        <w:ind w:firstLine="0"/>
        <w:rPr>
          <w:sz w:val="22"/>
          <w:szCs w:val="24"/>
        </w:rPr>
      </w:pPr>
      <w:r w:rsidRPr="002A7157">
        <w:rPr>
          <w:sz w:val="22"/>
          <w:szCs w:val="24"/>
        </w:rPr>
        <w:t>8.14.</w:t>
      </w:r>
      <w:r w:rsidRPr="002A7157">
        <w:rPr>
          <w:sz w:val="22"/>
          <w:szCs w:val="24"/>
        </w:rPr>
        <w:tab/>
        <w:t xml:space="preserve">Возможность экспорта текста в редакторы </w:t>
      </w:r>
      <w:r w:rsidRPr="002A7157">
        <w:rPr>
          <w:sz w:val="22"/>
          <w:szCs w:val="24"/>
          <w:lang w:val="en-US"/>
        </w:rPr>
        <w:t>MS</w:t>
      </w:r>
      <w:r w:rsidRPr="002A7157">
        <w:rPr>
          <w:sz w:val="22"/>
          <w:szCs w:val="24"/>
        </w:rPr>
        <w:t xml:space="preserve"> </w:t>
      </w:r>
      <w:r w:rsidRPr="002A7157">
        <w:rPr>
          <w:sz w:val="22"/>
          <w:szCs w:val="24"/>
          <w:lang w:val="en-US"/>
        </w:rPr>
        <w:t>WORD</w:t>
      </w:r>
      <w:r w:rsidRPr="002A7157">
        <w:rPr>
          <w:sz w:val="22"/>
          <w:szCs w:val="24"/>
        </w:rPr>
        <w:t xml:space="preserve"> и </w:t>
      </w:r>
      <w:r w:rsidRPr="002A7157">
        <w:rPr>
          <w:sz w:val="22"/>
          <w:szCs w:val="24"/>
          <w:lang w:val="en-US"/>
        </w:rPr>
        <w:t>MS</w:t>
      </w:r>
      <w:r w:rsidRPr="002A7157">
        <w:rPr>
          <w:sz w:val="22"/>
          <w:szCs w:val="24"/>
        </w:rPr>
        <w:t xml:space="preserve"> </w:t>
      </w:r>
      <w:r w:rsidRPr="002A7157">
        <w:rPr>
          <w:sz w:val="22"/>
          <w:szCs w:val="24"/>
          <w:lang w:val="en-US"/>
        </w:rPr>
        <w:t>EXCEL</w:t>
      </w:r>
      <w:r w:rsidRPr="002A7157">
        <w:rPr>
          <w:sz w:val="22"/>
          <w:szCs w:val="24"/>
        </w:rPr>
        <w:t>, а также в соответствующие ассоциированные приложения.</w:t>
      </w:r>
    </w:p>
    <w:p w14:paraId="0C958892" w14:textId="77777777" w:rsidR="00A87F27" w:rsidRPr="002A7157" w:rsidRDefault="00A87F27" w:rsidP="00A87F27">
      <w:pPr>
        <w:keepLines w:val="0"/>
        <w:spacing w:before="0"/>
        <w:ind w:firstLine="0"/>
        <w:jc w:val="left"/>
        <w:rPr>
          <w:sz w:val="22"/>
          <w:szCs w:val="24"/>
        </w:rPr>
      </w:pPr>
      <w:r w:rsidRPr="002A7157">
        <w:rPr>
          <w:sz w:val="22"/>
          <w:szCs w:val="24"/>
        </w:rPr>
        <w:t>8.15.</w:t>
      </w:r>
      <w:r w:rsidRPr="002A7157">
        <w:rPr>
          <w:sz w:val="22"/>
          <w:szCs w:val="24"/>
        </w:rPr>
        <w:tab/>
        <w:t>Наличие информации о статусе документа:</w:t>
      </w:r>
    </w:p>
    <w:p w14:paraId="5FA4EFED" w14:textId="77777777" w:rsidR="00A87F27" w:rsidRPr="002A7157" w:rsidRDefault="00A87F27" w:rsidP="00A87F27">
      <w:pPr>
        <w:keepLines w:val="0"/>
        <w:numPr>
          <w:ilvl w:val="0"/>
          <w:numId w:val="12"/>
        </w:numPr>
        <w:spacing w:before="0"/>
        <w:ind w:left="0" w:firstLine="0"/>
        <w:jc w:val="left"/>
        <w:rPr>
          <w:sz w:val="22"/>
          <w:szCs w:val="24"/>
        </w:rPr>
      </w:pPr>
      <w:r w:rsidRPr="002A7157">
        <w:rPr>
          <w:sz w:val="22"/>
          <w:szCs w:val="24"/>
        </w:rPr>
        <w:t>Действующий;</w:t>
      </w:r>
    </w:p>
    <w:p w14:paraId="55953B5A" w14:textId="77777777" w:rsidR="00A87F27" w:rsidRPr="002A7157" w:rsidRDefault="00A87F27" w:rsidP="00A87F27">
      <w:pPr>
        <w:keepLines w:val="0"/>
        <w:numPr>
          <w:ilvl w:val="0"/>
          <w:numId w:val="12"/>
        </w:numPr>
        <w:spacing w:before="0"/>
        <w:ind w:left="0" w:firstLine="0"/>
        <w:jc w:val="left"/>
        <w:rPr>
          <w:sz w:val="22"/>
          <w:szCs w:val="24"/>
        </w:rPr>
      </w:pPr>
      <w:r w:rsidRPr="002A7157">
        <w:rPr>
          <w:sz w:val="22"/>
          <w:szCs w:val="24"/>
        </w:rPr>
        <w:t>Утратил силу;</w:t>
      </w:r>
    </w:p>
    <w:p w14:paraId="5912C6E2" w14:textId="77777777" w:rsidR="00A87F27" w:rsidRPr="002A7157" w:rsidRDefault="00A87F27" w:rsidP="00A87F27">
      <w:pPr>
        <w:keepLines w:val="0"/>
        <w:numPr>
          <w:ilvl w:val="0"/>
          <w:numId w:val="12"/>
        </w:numPr>
        <w:spacing w:before="0"/>
        <w:ind w:left="0" w:firstLine="0"/>
        <w:jc w:val="left"/>
        <w:rPr>
          <w:sz w:val="22"/>
          <w:szCs w:val="24"/>
        </w:rPr>
      </w:pPr>
      <w:r w:rsidRPr="002A7157">
        <w:rPr>
          <w:sz w:val="22"/>
          <w:szCs w:val="24"/>
        </w:rPr>
        <w:t>Не вступил в силу;</w:t>
      </w:r>
    </w:p>
    <w:p w14:paraId="4064A81D" w14:textId="77777777" w:rsidR="00A87F27" w:rsidRPr="002A7157" w:rsidRDefault="00A87F27" w:rsidP="00A87F27">
      <w:pPr>
        <w:keepLines w:val="0"/>
        <w:numPr>
          <w:ilvl w:val="0"/>
          <w:numId w:val="12"/>
        </w:numPr>
        <w:spacing w:before="0"/>
        <w:ind w:left="0" w:firstLine="0"/>
        <w:jc w:val="left"/>
        <w:rPr>
          <w:sz w:val="22"/>
          <w:szCs w:val="24"/>
        </w:rPr>
      </w:pPr>
      <w:r w:rsidRPr="002A7157">
        <w:rPr>
          <w:sz w:val="22"/>
          <w:szCs w:val="24"/>
        </w:rPr>
        <w:t>Фактически утратил силу;</w:t>
      </w:r>
    </w:p>
    <w:p w14:paraId="70923C78" w14:textId="77777777" w:rsidR="00A87F27" w:rsidRPr="002A7157" w:rsidRDefault="00A87F27" w:rsidP="00A87F27">
      <w:pPr>
        <w:keepLines w:val="0"/>
        <w:numPr>
          <w:ilvl w:val="0"/>
          <w:numId w:val="12"/>
        </w:numPr>
        <w:spacing w:before="0"/>
        <w:ind w:left="0" w:firstLine="0"/>
        <w:rPr>
          <w:sz w:val="22"/>
          <w:szCs w:val="24"/>
        </w:rPr>
      </w:pPr>
      <w:r w:rsidRPr="002A7157">
        <w:rPr>
          <w:sz w:val="22"/>
          <w:szCs w:val="24"/>
        </w:rPr>
        <w:t>Документ фактически не применяется.</w:t>
      </w:r>
      <w:r w:rsidRPr="002A7157">
        <w:rPr>
          <w:sz w:val="22"/>
          <w:szCs w:val="24"/>
        </w:rPr>
        <w:tab/>
      </w:r>
    </w:p>
    <w:p w14:paraId="3526C2ED" w14:textId="77777777" w:rsidR="00A87F27" w:rsidRPr="002A7157" w:rsidRDefault="00A87F27" w:rsidP="00A87F27">
      <w:pPr>
        <w:keepLines w:val="0"/>
        <w:widowControl w:val="0"/>
        <w:autoSpaceDE w:val="0"/>
        <w:autoSpaceDN w:val="0"/>
        <w:adjustRightInd w:val="0"/>
        <w:spacing w:before="0"/>
        <w:ind w:firstLine="0"/>
        <w:rPr>
          <w:sz w:val="22"/>
          <w:szCs w:val="24"/>
        </w:rPr>
      </w:pPr>
      <w:r w:rsidRPr="002A7157">
        <w:rPr>
          <w:sz w:val="22"/>
          <w:szCs w:val="24"/>
        </w:rPr>
        <w:t>8.16.</w:t>
      </w:r>
      <w:r w:rsidRPr="002A7157">
        <w:rPr>
          <w:sz w:val="22"/>
          <w:szCs w:val="24"/>
        </w:rPr>
        <w:tab/>
        <w:t>Возможность постановки на контроль нормативно-правового акта (далее НПА) в целом и отдельного фрагмента текста НПА с последующим автоматическим информированием пользователя об изменении НПА или только фрагмента;</w:t>
      </w:r>
    </w:p>
    <w:p w14:paraId="2B10D757" w14:textId="77777777" w:rsidR="00A87F27" w:rsidRPr="002A7157" w:rsidRDefault="00A87F27" w:rsidP="00A87F27">
      <w:pPr>
        <w:keepLines w:val="0"/>
        <w:widowControl w:val="0"/>
        <w:suppressAutoHyphens/>
        <w:spacing w:before="0"/>
        <w:ind w:firstLine="0"/>
        <w:jc w:val="left"/>
        <w:rPr>
          <w:sz w:val="22"/>
          <w:szCs w:val="24"/>
        </w:rPr>
      </w:pPr>
      <w:r w:rsidRPr="002A7157">
        <w:rPr>
          <w:sz w:val="22"/>
          <w:szCs w:val="24"/>
        </w:rPr>
        <w:t>8.17.</w:t>
      </w:r>
      <w:r w:rsidRPr="002A7157">
        <w:rPr>
          <w:sz w:val="22"/>
          <w:szCs w:val="24"/>
        </w:rPr>
        <w:tab/>
        <w:t>Наличие в оффлайн части 7 специализированных профилей:</w:t>
      </w:r>
    </w:p>
    <w:p w14:paraId="4021E4E5" w14:textId="77777777" w:rsidR="00A87F27" w:rsidRPr="002A7157" w:rsidRDefault="00A87F27" w:rsidP="00A87F27">
      <w:pPr>
        <w:keepLines w:val="0"/>
        <w:widowControl w:val="0"/>
        <w:numPr>
          <w:ilvl w:val="0"/>
          <w:numId w:val="13"/>
        </w:numPr>
        <w:tabs>
          <w:tab w:val="clear" w:pos="720"/>
        </w:tabs>
        <w:suppressAutoHyphens/>
        <w:spacing w:before="0"/>
        <w:ind w:left="0" w:firstLine="0"/>
        <w:contextualSpacing/>
        <w:rPr>
          <w:sz w:val="22"/>
          <w:szCs w:val="24"/>
        </w:rPr>
      </w:pPr>
      <w:r w:rsidRPr="002A7157">
        <w:rPr>
          <w:sz w:val="22"/>
          <w:szCs w:val="24"/>
        </w:rPr>
        <w:t>«Бухгалтерия и кадры»;</w:t>
      </w:r>
    </w:p>
    <w:p w14:paraId="6F56F92F" w14:textId="77777777" w:rsidR="00A87F27" w:rsidRPr="002A7157" w:rsidRDefault="00A87F27" w:rsidP="00A87F27">
      <w:pPr>
        <w:keepLines w:val="0"/>
        <w:widowControl w:val="0"/>
        <w:numPr>
          <w:ilvl w:val="0"/>
          <w:numId w:val="13"/>
        </w:numPr>
        <w:tabs>
          <w:tab w:val="clear" w:pos="720"/>
        </w:tabs>
        <w:suppressAutoHyphens/>
        <w:spacing w:before="0"/>
        <w:ind w:left="0" w:firstLine="0"/>
        <w:contextualSpacing/>
        <w:rPr>
          <w:sz w:val="22"/>
          <w:szCs w:val="24"/>
        </w:rPr>
      </w:pPr>
      <w:r w:rsidRPr="002A7157">
        <w:rPr>
          <w:sz w:val="22"/>
          <w:szCs w:val="24"/>
        </w:rPr>
        <w:t>«Юрист»;</w:t>
      </w:r>
    </w:p>
    <w:p w14:paraId="76A271AA" w14:textId="77777777" w:rsidR="00A87F27" w:rsidRPr="002A7157" w:rsidRDefault="00A87F27" w:rsidP="00A87F27">
      <w:pPr>
        <w:keepLines w:val="0"/>
        <w:widowControl w:val="0"/>
        <w:numPr>
          <w:ilvl w:val="0"/>
          <w:numId w:val="13"/>
        </w:numPr>
        <w:tabs>
          <w:tab w:val="clear" w:pos="720"/>
        </w:tabs>
        <w:suppressAutoHyphens/>
        <w:spacing w:before="0"/>
        <w:ind w:left="0" w:firstLine="0"/>
        <w:contextualSpacing/>
        <w:rPr>
          <w:sz w:val="22"/>
          <w:szCs w:val="24"/>
        </w:rPr>
      </w:pPr>
      <w:r w:rsidRPr="002A7157">
        <w:rPr>
          <w:sz w:val="22"/>
          <w:szCs w:val="24"/>
        </w:rPr>
        <w:t>«Бухгалтерия и кадры бюджетной организации»;</w:t>
      </w:r>
    </w:p>
    <w:p w14:paraId="50EF6EAF" w14:textId="77777777" w:rsidR="00A87F27" w:rsidRPr="002A7157" w:rsidRDefault="00A87F27" w:rsidP="00A87F27">
      <w:pPr>
        <w:keepLines w:val="0"/>
        <w:widowControl w:val="0"/>
        <w:numPr>
          <w:ilvl w:val="0"/>
          <w:numId w:val="13"/>
        </w:numPr>
        <w:tabs>
          <w:tab w:val="clear" w:pos="720"/>
        </w:tabs>
        <w:suppressAutoHyphens/>
        <w:spacing w:before="0"/>
        <w:ind w:left="0" w:firstLine="0"/>
        <w:contextualSpacing/>
        <w:rPr>
          <w:sz w:val="22"/>
          <w:szCs w:val="24"/>
        </w:rPr>
      </w:pPr>
      <w:r w:rsidRPr="002A7157">
        <w:rPr>
          <w:sz w:val="22"/>
          <w:szCs w:val="24"/>
        </w:rPr>
        <w:t>«Специалист по закупкам»;</w:t>
      </w:r>
    </w:p>
    <w:p w14:paraId="0C760705" w14:textId="77777777" w:rsidR="00A87F27" w:rsidRPr="002A7157" w:rsidRDefault="00A87F27" w:rsidP="00A87F27">
      <w:pPr>
        <w:keepLines w:val="0"/>
        <w:widowControl w:val="0"/>
        <w:numPr>
          <w:ilvl w:val="0"/>
          <w:numId w:val="13"/>
        </w:numPr>
        <w:tabs>
          <w:tab w:val="clear" w:pos="720"/>
        </w:tabs>
        <w:suppressAutoHyphens/>
        <w:spacing w:before="0"/>
        <w:ind w:left="0" w:firstLine="0"/>
        <w:contextualSpacing/>
        <w:rPr>
          <w:sz w:val="22"/>
          <w:szCs w:val="24"/>
        </w:rPr>
      </w:pPr>
      <w:r w:rsidRPr="002A7157">
        <w:rPr>
          <w:sz w:val="22"/>
          <w:szCs w:val="24"/>
        </w:rPr>
        <w:t>«Кадры»;</w:t>
      </w:r>
    </w:p>
    <w:p w14:paraId="26F7FD52" w14:textId="77777777" w:rsidR="00A87F27" w:rsidRPr="002A7157" w:rsidRDefault="00A87F27" w:rsidP="00A87F27">
      <w:pPr>
        <w:keepLines w:val="0"/>
        <w:widowControl w:val="0"/>
        <w:numPr>
          <w:ilvl w:val="0"/>
          <w:numId w:val="13"/>
        </w:numPr>
        <w:tabs>
          <w:tab w:val="clear" w:pos="720"/>
        </w:tabs>
        <w:suppressAutoHyphens/>
        <w:spacing w:before="0"/>
        <w:ind w:left="0" w:firstLine="0"/>
        <w:contextualSpacing/>
        <w:rPr>
          <w:sz w:val="22"/>
          <w:szCs w:val="24"/>
        </w:rPr>
      </w:pPr>
      <w:r w:rsidRPr="002A7157">
        <w:rPr>
          <w:sz w:val="22"/>
          <w:szCs w:val="24"/>
        </w:rPr>
        <w:t>«Универсальный»;</w:t>
      </w:r>
    </w:p>
    <w:p w14:paraId="12BDF69A" w14:textId="77777777" w:rsidR="00A87F27" w:rsidRPr="002A7157" w:rsidRDefault="00A87F27" w:rsidP="00A87F27">
      <w:pPr>
        <w:keepLines w:val="0"/>
        <w:widowControl w:val="0"/>
        <w:numPr>
          <w:ilvl w:val="0"/>
          <w:numId w:val="13"/>
        </w:numPr>
        <w:tabs>
          <w:tab w:val="clear" w:pos="720"/>
        </w:tabs>
        <w:suppressAutoHyphens/>
        <w:spacing w:before="0"/>
        <w:ind w:left="0" w:firstLine="0"/>
        <w:contextualSpacing/>
        <w:rPr>
          <w:sz w:val="22"/>
          <w:szCs w:val="24"/>
        </w:rPr>
      </w:pPr>
      <w:r w:rsidRPr="002A7157">
        <w:rPr>
          <w:sz w:val="22"/>
          <w:szCs w:val="24"/>
        </w:rPr>
        <w:t>«Универсальный для бюджетной организации».</w:t>
      </w:r>
    </w:p>
    <w:p w14:paraId="1CAA342F" w14:textId="77777777" w:rsidR="00A87F27" w:rsidRPr="002A7157" w:rsidRDefault="00A87F27" w:rsidP="00A87F27">
      <w:pPr>
        <w:keepLines w:val="0"/>
        <w:widowControl w:val="0"/>
        <w:suppressAutoHyphens/>
        <w:autoSpaceDE w:val="0"/>
        <w:autoSpaceDN w:val="0"/>
        <w:adjustRightInd w:val="0"/>
        <w:spacing w:before="0"/>
        <w:ind w:firstLine="0"/>
        <w:rPr>
          <w:sz w:val="22"/>
          <w:szCs w:val="24"/>
        </w:rPr>
      </w:pPr>
      <w:r w:rsidRPr="002A7157">
        <w:rPr>
          <w:sz w:val="22"/>
          <w:szCs w:val="24"/>
        </w:rPr>
        <w:t>8.18.</w:t>
      </w:r>
      <w:r w:rsidRPr="002A7157">
        <w:rPr>
          <w:sz w:val="22"/>
          <w:szCs w:val="24"/>
        </w:rPr>
        <w:tab/>
        <w:t>Возможность сохранения результатов работы с помощью истории запросов, папок и закладок пользователя, а также индивидуальных настроек интерфейса программы.</w:t>
      </w:r>
    </w:p>
    <w:p w14:paraId="48A0B86E" w14:textId="77777777" w:rsidR="00A87F27" w:rsidRPr="002A7157" w:rsidRDefault="00A87F27" w:rsidP="00A87F27">
      <w:pPr>
        <w:keepLines w:val="0"/>
        <w:widowControl w:val="0"/>
        <w:suppressAutoHyphens/>
        <w:spacing w:before="0"/>
        <w:ind w:firstLine="0"/>
        <w:rPr>
          <w:sz w:val="22"/>
          <w:szCs w:val="24"/>
        </w:rPr>
      </w:pPr>
      <w:r w:rsidRPr="002A7157">
        <w:rPr>
          <w:sz w:val="22"/>
          <w:szCs w:val="24"/>
        </w:rPr>
        <w:t>8.19.</w:t>
      </w:r>
      <w:r w:rsidRPr="002A7157">
        <w:rPr>
          <w:sz w:val="22"/>
          <w:szCs w:val="24"/>
        </w:rPr>
        <w:tab/>
        <w:t>Возможность обмена результатами работы («папки», «закладки») по электронной почте.</w:t>
      </w:r>
    </w:p>
    <w:p w14:paraId="58D02721" w14:textId="77777777" w:rsidR="00A87F27" w:rsidRPr="002A7157" w:rsidRDefault="00A87F27" w:rsidP="00A87F27">
      <w:pPr>
        <w:keepLines w:val="0"/>
        <w:widowControl w:val="0"/>
        <w:suppressAutoHyphens/>
        <w:spacing w:before="0"/>
        <w:ind w:firstLine="0"/>
        <w:rPr>
          <w:sz w:val="22"/>
          <w:szCs w:val="24"/>
        </w:rPr>
      </w:pPr>
      <w:r w:rsidRPr="002A7157">
        <w:rPr>
          <w:sz w:val="22"/>
          <w:szCs w:val="24"/>
        </w:rPr>
        <w:t>8.20.</w:t>
      </w:r>
      <w:r w:rsidRPr="002A7157">
        <w:rPr>
          <w:sz w:val="22"/>
          <w:szCs w:val="24"/>
        </w:rPr>
        <w:tab/>
        <w:t>Возможность сравнения редакций НПА;</w:t>
      </w:r>
    </w:p>
    <w:p w14:paraId="447A0EA8" w14:textId="77777777" w:rsidR="00A87F27" w:rsidRPr="002A7157" w:rsidRDefault="00A87F27" w:rsidP="00A87F27">
      <w:pPr>
        <w:keepLines w:val="0"/>
        <w:widowControl w:val="0"/>
        <w:suppressAutoHyphens/>
        <w:spacing w:before="0"/>
        <w:ind w:firstLine="0"/>
        <w:rPr>
          <w:b/>
          <w:bCs/>
          <w:sz w:val="22"/>
          <w:szCs w:val="24"/>
        </w:rPr>
      </w:pPr>
      <w:r w:rsidRPr="002A7157">
        <w:rPr>
          <w:sz w:val="22"/>
          <w:szCs w:val="24"/>
        </w:rPr>
        <w:t>8.21.</w:t>
      </w:r>
      <w:r w:rsidRPr="002A7157">
        <w:rPr>
          <w:sz w:val="22"/>
          <w:szCs w:val="24"/>
        </w:rPr>
        <w:tab/>
        <w:t>Возможность интеграции в единый информационный массив Систем различных типов – сетевой, сетевой однопользовательской и локальной;</w:t>
      </w:r>
    </w:p>
    <w:p w14:paraId="6C75668E" w14:textId="3AB7C305" w:rsidR="00A87F27" w:rsidRPr="002A7157" w:rsidRDefault="00A87F27" w:rsidP="002A7157">
      <w:pPr>
        <w:keepLines w:val="0"/>
        <w:widowControl w:val="0"/>
        <w:suppressAutoHyphens/>
        <w:spacing w:before="0"/>
        <w:ind w:firstLine="0"/>
        <w:rPr>
          <w:sz w:val="22"/>
          <w:szCs w:val="24"/>
        </w:rPr>
      </w:pPr>
      <w:r w:rsidRPr="002A7157">
        <w:rPr>
          <w:sz w:val="22"/>
          <w:szCs w:val="24"/>
        </w:rPr>
        <w:t>8.22.</w:t>
      </w:r>
      <w:r w:rsidRPr="002A7157">
        <w:rPr>
          <w:b/>
          <w:bCs/>
          <w:sz w:val="22"/>
          <w:szCs w:val="24"/>
        </w:rPr>
        <w:tab/>
      </w:r>
      <w:r w:rsidR="002A7157">
        <w:rPr>
          <w:sz w:val="22"/>
          <w:szCs w:val="24"/>
        </w:rPr>
        <w:t>Наличие Системы помощи.</w:t>
      </w:r>
    </w:p>
    <w:p w14:paraId="6EEC4E38" w14:textId="77777777" w:rsidR="00A87F27" w:rsidRPr="002A7157" w:rsidRDefault="00A87F27" w:rsidP="00A87F27">
      <w:pPr>
        <w:keepLines w:val="0"/>
        <w:widowControl w:val="0"/>
        <w:tabs>
          <w:tab w:val="left" w:pos="0"/>
        </w:tabs>
        <w:suppressAutoHyphens/>
        <w:spacing w:before="0"/>
        <w:ind w:firstLine="0"/>
        <w:rPr>
          <w:b/>
          <w:sz w:val="22"/>
          <w:szCs w:val="24"/>
        </w:rPr>
      </w:pPr>
      <w:r w:rsidRPr="002A7157">
        <w:rPr>
          <w:b/>
          <w:sz w:val="22"/>
          <w:szCs w:val="24"/>
        </w:rPr>
        <w:t>9.</w:t>
      </w:r>
      <w:r w:rsidRPr="002A7157">
        <w:rPr>
          <w:b/>
          <w:sz w:val="22"/>
          <w:szCs w:val="24"/>
        </w:rPr>
        <w:tab/>
        <w:t xml:space="preserve">Требования к качеству оказываемых услуг: </w:t>
      </w:r>
    </w:p>
    <w:p w14:paraId="7A81A543" w14:textId="77777777" w:rsidR="00A87F27" w:rsidRPr="002A7157" w:rsidRDefault="00A87F27" w:rsidP="00A87F27">
      <w:pPr>
        <w:keepLines w:val="0"/>
        <w:widowControl w:val="0"/>
        <w:suppressAutoHyphens/>
        <w:spacing w:before="0"/>
        <w:ind w:firstLine="708"/>
        <w:rPr>
          <w:sz w:val="22"/>
          <w:szCs w:val="24"/>
        </w:rPr>
      </w:pPr>
      <w:r w:rsidRPr="002A7157">
        <w:rPr>
          <w:sz w:val="22"/>
          <w:szCs w:val="24"/>
        </w:rPr>
        <w:t>Участник закупки обязуется предоставить достоверные сведения о совместимости оказываемых услуг с имеющимся(-имися) у Заказчика экземпляром(-ами) Системы(-м) КонсультантПлюс (в том числе установленной на ЭВМ Заказчика специальной копией Системы КонсультантПлюс, дающей возможность в любое время пользоваться минимально необходимым объёмом правовой информации) и с внутренними информационными ресурсами Заказчика, ранее самостоятельно подготовленными им с использованием технологий КонсультантПлюс на основе специального лицензионного программного обеспечения, обеспечивающего такую совместимость, а также о возможности оказания указанных услуг.</w:t>
      </w:r>
    </w:p>
    <w:p w14:paraId="5AAE0355" w14:textId="77777777" w:rsidR="00A87F27" w:rsidRPr="002A7157" w:rsidRDefault="00A87F27" w:rsidP="00A87F27">
      <w:pPr>
        <w:keepLines w:val="0"/>
        <w:widowControl w:val="0"/>
        <w:suppressAutoHyphens/>
        <w:spacing w:before="0"/>
        <w:ind w:firstLine="708"/>
        <w:rPr>
          <w:sz w:val="22"/>
          <w:szCs w:val="24"/>
        </w:rPr>
      </w:pPr>
      <w:r w:rsidRPr="002A7157">
        <w:rPr>
          <w:sz w:val="22"/>
          <w:szCs w:val="24"/>
        </w:rPr>
        <w:t>Сведения о совместимости должны быть предоставлены в отношении всех внутренних информационных ресурсов Заказчика, в том числе о совместимости с:</w:t>
      </w:r>
    </w:p>
    <w:p w14:paraId="60C2C7CB" w14:textId="77777777" w:rsidR="00A87F27" w:rsidRPr="002A7157" w:rsidRDefault="00A87F27" w:rsidP="00A87F27">
      <w:pPr>
        <w:keepLines w:val="0"/>
        <w:widowControl w:val="0"/>
        <w:numPr>
          <w:ilvl w:val="1"/>
          <w:numId w:val="15"/>
        </w:numPr>
        <w:suppressAutoHyphens/>
        <w:spacing w:before="0"/>
        <w:ind w:left="0" w:firstLine="0"/>
        <w:rPr>
          <w:sz w:val="22"/>
          <w:szCs w:val="24"/>
        </w:rPr>
      </w:pPr>
      <w:r w:rsidRPr="002A7157">
        <w:rPr>
          <w:sz w:val="22"/>
          <w:szCs w:val="24"/>
        </w:rPr>
        <w:t>подборками документов Заказчика, перечнями документов «на контроле», комментариями и закладками Заказчика в текстах документов Систем КонсультантПлюс;</w:t>
      </w:r>
    </w:p>
    <w:p w14:paraId="2B779083" w14:textId="77777777" w:rsidR="00A87F27" w:rsidRPr="002A7157" w:rsidRDefault="00A87F27" w:rsidP="00A87F27">
      <w:pPr>
        <w:keepLines w:val="0"/>
        <w:widowControl w:val="0"/>
        <w:numPr>
          <w:ilvl w:val="1"/>
          <w:numId w:val="15"/>
        </w:numPr>
        <w:suppressAutoHyphens/>
        <w:spacing w:before="0"/>
        <w:ind w:left="0" w:firstLine="0"/>
        <w:rPr>
          <w:sz w:val="22"/>
          <w:szCs w:val="24"/>
        </w:rPr>
      </w:pPr>
      <w:r w:rsidRPr="002A7157">
        <w:rPr>
          <w:sz w:val="22"/>
          <w:szCs w:val="24"/>
        </w:rPr>
        <w:t>базой данных проектов типовых договоров Заказчика, содержащей договорные формы, создаваемые, открываемые, изменяемые и обновляемые (актуализируемые) Заказчиком с использованием актуализируемого Конструктора договоров КонсультантПлюс;</w:t>
      </w:r>
    </w:p>
    <w:p w14:paraId="24EFBC4C" w14:textId="77777777" w:rsidR="00A87F27" w:rsidRPr="002A7157" w:rsidRDefault="00A87F27" w:rsidP="00A87F27">
      <w:pPr>
        <w:keepLines w:val="0"/>
        <w:widowControl w:val="0"/>
        <w:numPr>
          <w:ilvl w:val="1"/>
          <w:numId w:val="15"/>
        </w:numPr>
        <w:suppressAutoHyphens/>
        <w:spacing w:before="0"/>
        <w:ind w:left="0" w:firstLine="0"/>
        <w:rPr>
          <w:sz w:val="22"/>
          <w:szCs w:val="24"/>
        </w:rPr>
      </w:pPr>
      <w:r w:rsidRPr="002A7157">
        <w:rPr>
          <w:sz w:val="22"/>
          <w:szCs w:val="24"/>
        </w:rPr>
        <w:t>технологическими взаимосвязями отдельных собственных документов Заказчика (в том числе шаблонов/типовых форм/образцов) с актуализируемыми Системами КонсультантПлюс и актуализируемым Конструктором договоров КонсультантПлюс.</w:t>
      </w:r>
    </w:p>
    <w:p w14:paraId="1C1766C2" w14:textId="77777777" w:rsidR="00A87F27" w:rsidRPr="002A7157" w:rsidRDefault="00A87F27" w:rsidP="00A87F27">
      <w:pPr>
        <w:keepLines w:val="0"/>
        <w:widowControl w:val="0"/>
        <w:suppressAutoHyphens/>
        <w:spacing w:before="0"/>
        <w:ind w:firstLine="708"/>
        <w:rPr>
          <w:sz w:val="22"/>
          <w:szCs w:val="24"/>
        </w:rPr>
      </w:pPr>
      <w:r w:rsidRPr="002A7157">
        <w:rPr>
          <w:sz w:val="22"/>
          <w:szCs w:val="24"/>
        </w:rPr>
        <w:t>Участник закупки (Исполнитель) обязан обеспечить взаимодействие и совместимость услуг с:</w:t>
      </w:r>
    </w:p>
    <w:p w14:paraId="48CDEE54" w14:textId="77777777" w:rsidR="00A87F27" w:rsidRPr="002A7157" w:rsidRDefault="00A87F27" w:rsidP="00A87F27">
      <w:pPr>
        <w:keepLines w:val="0"/>
        <w:widowControl w:val="0"/>
        <w:suppressAutoHyphens/>
        <w:spacing w:before="0"/>
        <w:ind w:firstLine="0"/>
        <w:rPr>
          <w:sz w:val="22"/>
          <w:szCs w:val="24"/>
          <w:lang w:eastAsia="en-US"/>
        </w:rPr>
      </w:pPr>
      <w:r w:rsidRPr="002A7157">
        <w:rPr>
          <w:sz w:val="22"/>
          <w:szCs w:val="24"/>
          <w:lang w:eastAsia="en-US"/>
        </w:rPr>
        <w:t>а)</w:t>
      </w:r>
      <w:r w:rsidRPr="002A7157">
        <w:rPr>
          <w:sz w:val="22"/>
          <w:szCs w:val="24"/>
          <w:lang w:eastAsia="en-US"/>
        </w:rPr>
        <w:tab/>
      </w:r>
      <w:r w:rsidRPr="002A7157">
        <w:rPr>
          <w:sz w:val="22"/>
          <w:szCs w:val="24"/>
        </w:rPr>
        <w:t xml:space="preserve">имеющимся(-имися) </w:t>
      </w:r>
      <w:r w:rsidRPr="002A7157">
        <w:rPr>
          <w:sz w:val="22"/>
          <w:szCs w:val="24"/>
          <w:lang w:eastAsia="en-US"/>
        </w:rPr>
        <w:t>у Заказчика экземпляром(-ами) Системы(-м) КонсультантПлюс (в том числе установленной на ЭВМ Заказчика специальной копией Системы КонсультантПлюс, дающей возможность в любое время пользоваться минимально необходимым объёмом правовой информации);</w:t>
      </w:r>
    </w:p>
    <w:p w14:paraId="1F3CDBCB" w14:textId="77777777" w:rsidR="00A87F27" w:rsidRPr="002A7157" w:rsidRDefault="00A87F27" w:rsidP="00A87F27">
      <w:pPr>
        <w:keepLines w:val="0"/>
        <w:widowControl w:val="0"/>
        <w:suppressAutoHyphens/>
        <w:spacing w:before="0"/>
        <w:ind w:firstLine="0"/>
        <w:rPr>
          <w:sz w:val="22"/>
          <w:szCs w:val="24"/>
          <w:lang w:eastAsia="en-US"/>
        </w:rPr>
      </w:pPr>
      <w:r w:rsidRPr="002A7157">
        <w:rPr>
          <w:sz w:val="22"/>
          <w:szCs w:val="24"/>
          <w:lang w:eastAsia="en-US"/>
        </w:rPr>
        <w:t>б)</w:t>
      </w:r>
      <w:r w:rsidRPr="002A7157">
        <w:rPr>
          <w:sz w:val="22"/>
          <w:szCs w:val="24"/>
          <w:lang w:eastAsia="en-US"/>
        </w:rPr>
        <w:tab/>
        <w:t>внутренними информационными ресурсами Заказчика, ранее самостоятельно подготовленными им с использованием технологий Систем КонсультантПлюс, в том числе с:</w:t>
      </w:r>
    </w:p>
    <w:p w14:paraId="7CC8B4F6" w14:textId="77777777" w:rsidR="00A87F27" w:rsidRPr="002A7157" w:rsidRDefault="00A87F27" w:rsidP="00A87F27">
      <w:pPr>
        <w:keepLines w:val="0"/>
        <w:widowControl w:val="0"/>
        <w:numPr>
          <w:ilvl w:val="1"/>
          <w:numId w:val="14"/>
        </w:numPr>
        <w:suppressAutoHyphens/>
        <w:spacing w:before="0"/>
        <w:ind w:left="0" w:firstLine="0"/>
        <w:rPr>
          <w:sz w:val="22"/>
          <w:szCs w:val="24"/>
          <w:lang w:eastAsia="en-US"/>
        </w:rPr>
      </w:pPr>
      <w:r w:rsidRPr="002A7157">
        <w:rPr>
          <w:sz w:val="22"/>
          <w:szCs w:val="24"/>
          <w:lang w:eastAsia="en-US"/>
        </w:rPr>
        <w:t>подборками документов Заказчика, перечнями документов «на контроле», комментариями и закладками Заказчика в текстах документов Систем КонсультантПлюс;</w:t>
      </w:r>
    </w:p>
    <w:p w14:paraId="3AD346BD" w14:textId="77777777" w:rsidR="00A87F27" w:rsidRPr="002A7157" w:rsidRDefault="00A87F27" w:rsidP="00A87F27">
      <w:pPr>
        <w:keepLines w:val="0"/>
        <w:widowControl w:val="0"/>
        <w:numPr>
          <w:ilvl w:val="1"/>
          <w:numId w:val="14"/>
        </w:numPr>
        <w:suppressAutoHyphens/>
        <w:spacing w:before="0"/>
        <w:ind w:left="0" w:firstLine="0"/>
        <w:rPr>
          <w:sz w:val="22"/>
          <w:szCs w:val="24"/>
          <w:lang w:eastAsia="en-US"/>
        </w:rPr>
      </w:pPr>
      <w:r w:rsidRPr="002A7157">
        <w:rPr>
          <w:sz w:val="22"/>
          <w:szCs w:val="24"/>
          <w:lang w:eastAsia="en-US"/>
        </w:rPr>
        <w:t>базой данных проектов типовых договоров Заказчика, содержащей договорные формы, создаваемые, открываемые, изменяемые и обновляемые (актуализируемые) Заказчиком с использованием актуализируемого Конструктора договоров КонсультантПлюс;</w:t>
      </w:r>
    </w:p>
    <w:p w14:paraId="564DA6C9" w14:textId="77777777" w:rsidR="00A87F27" w:rsidRPr="002A7157" w:rsidRDefault="00A87F27" w:rsidP="00A87F27">
      <w:pPr>
        <w:keepLines w:val="0"/>
        <w:widowControl w:val="0"/>
        <w:numPr>
          <w:ilvl w:val="1"/>
          <w:numId w:val="14"/>
        </w:numPr>
        <w:suppressAutoHyphens/>
        <w:spacing w:before="0"/>
        <w:ind w:left="0" w:firstLine="0"/>
        <w:rPr>
          <w:sz w:val="22"/>
          <w:szCs w:val="24"/>
          <w:lang w:eastAsia="en-US"/>
        </w:rPr>
      </w:pPr>
      <w:r w:rsidRPr="002A7157">
        <w:rPr>
          <w:sz w:val="22"/>
          <w:szCs w:val="24"/>
          <w:lang w:eastAsia="en-US"/>
        </w:rPr>
        <w:t>технологическими взаимосвязями отдельных собственных документов Заказчика (в том числе шаблонов/типовых форм/образцов) с актуализируемыми Системами КонсультантПлюс и актуализируемым Конструктором договоров КонсультантПлюс.</w:t>
      </w:r>
    </w:p>
    <w:p w14:paraId="7C045CF6" w14:textId="77777777" w:rsidR="00A87F27" w:rsidRPr="002A7157" w:rsidRDefault="00A87F27" w:rsidP="00A87F27">
      <w:pPr>
        <w:keepLines w:val="0"/>
        <w:widowControl w:val="0"/>
        <w:suppressAutoHyphens/>
        <w:spacing w:before="0"/>
        <w:ind w:firstLine="708"/>
        <w:rPr>
          <w:sz w:val="22"/>
          <w:szCs w:val="24"/>
        </w:rPr>
      </w:pPr>
      <w:r w:rsidRPr="002A7157">
        <w:rPr>
          <w:sz w:val="22"/>
          <w:szCs w:val="24"/>
        </w:rPr>
        <w:t>Участник закупки (Исполнитель) обязан предоставить Заказчику документы, подтверждающие наличие у Участника закупки (Исполнителя) необходимых прав на использование технологий и иных результатов интеллектуальной деятельности, и, в частности, копию Лицензионного/Сублицензиооного соглашения, подтверждающего, что специальное программное обеспечение, предназначенное Участником закупки (используемое Исполнителем) для оказания услуг Заказчику, полностью совместимо с имеющимся(-имися) у Заказчика экземпляром(-ами) Системы(-м) КонсультантПлюс (в том числе установленной на ЭВМ Заказчика специальной копией Системы КонсультантПлюс, дающей возможность в любое время пользоваться минимально необходимым объёмом правовой информации) и с указанными выше внутренними информационными ресурсами Заказчика.</w:t>
      </w:r>
    </w:p>
    <w:p w14:paraId="4E6F3171" w14:textId="77777777" w:rsidR="00A87F27" w:rsidRPr="002A7157" w:rsidRDefault="00A87F27" w:rsidP="00A87F27">
      <w:pPr>
        <w:keepLines w:val="0"/>
        <w:widowControl w:val="0"/>
        <w:tabs>
          <w:tab w:val="left" w:pos="0"/>
        </w:tabs>
        <w:suppressAutoHyphens/>
        <w:spacing w:before="0"/>
        <w:ind w:firstLine="0"/>
        <w:rPr>
          <w:sz w:val="22"/>
          <w:szCs w:val="24"/>
        </w:rPr>
      </w:pPr>
    </w:p>
    <w:p w14:paraId="1AC8A16E" w14:textId="77777777" w:rsidR="00A87F27" w:rsidRPr="002A7157" w:rsidRDefault="00A87F27" w:rsidP="00A87F27">
      <w:pPr>
        <w:keepLines w:val="0"/>
        <w:spacing w:before="0"/>
        <w:ind w:firstLine="708"/>
        <w:rPr>
          <w:sz w:val="22"/>
          <w:szCs w:val="24"/>
        </w:rPr>
      </w:pPr>
    </w:p>
    <w:tbl>
      <w:tblPr>
        <w:tblW w:w="0" w:type="dxa"/>
        <w:tblInd w:w="108" w:type="dxa"/>
        <w:tblLayout w:type="fixed"/>
        <w:tblLook w:val="04A0" w:firstRow="1" w:lastRow="0" w:firstColumn="1" w:lastColumn="0" w:noHBand="0" w:noVBand="1"/>
      </w:tblPr>
      <w:tblGrid>
        <w:gridCol w:w="4878"/>
        <w:gridCol w:w="239"/>
        <w:gridCol w:w="4947"/>
      </w:tblGrid>
      <w:tr w:rsidR="00A87F27" w:rsidRPr="002A7157" w14:paraId="1EE98DB3" w14:textId="77777777" w:rsidTr="001A203D">
        <w:trPr>
          <w:trHeight w:val="80"/>
        </w:trPr>
        <w:tc>
          <w:tcPr>
            <w:tcW w:w="4878" w:type="dxa"/>
            <w:hideMark/>
          </w:tcPr>
          <w:p w14:paraId="3DDE23CA" w14:textId="77777777" w:rsidR="00A87F27" w:rsidRPr="002A7157" w:rsidRDefault="00A87F27" w:rsidP="001A203D">
            <w:pPr>
              <w:keepLines w:val="0"/>
              <w:widowControl w:val="0"/>
              <w:numPr>
                <w:ilvl w:val="1"/>
                <w:numId w:val="8"/>
              </w:numPr>
              <w:suppressAutoHyphens/>
              <w:snapToGrid w:val="0"/>
              <w:spacing w:before="0"/>
              <w:ind w:left="0" w:firstLine="0"/>
              <w:outlineLvl w:val="1"/>
              <w:rPr>
                <w:b/>
                <w:sz w:val="22"/>
                <w:szCs w:val="24"/>
                <w:lang w:eastAsia="zh-CN"/>
              </w:rPr>
            </w:pPr>
            <w:r w:rsidRPr="002A7157">
              <w:rPr>
                <w:b/>
                <w:sz w:val="22"/>
                <w:szCs w:val="24"/>
                <w:lang w:eastAsia="zh-CN"/>
              </w:rPr>
              <w:t>ПОДПИСИ СТОРОН</w:t>
            </w:r>
          </w:p>
        </w:tc>
        <w:tc>
          <w:tcPr>
            <w:tcW w:w="239" w:type="dxa"/>
          </w:tcPr>
          <w:p w14:paraId="0E0FC66A" w14:textId="77777777" w:rsidR="00A87F27" w:rsidRPr="002A7157" w:rsidRDefault="00A87F27" w:rsidP="001A203D">
            <w:pPr>
              <w:keepLines w:val="0"/>
              <w:widowControl w:val="0"/>
              <w:suppressAutoHyphens/>
              <w:snapToGrid w:val="0"/>
              <w:spacing w:before="0"/>
              <w:rPr>
                <w:sz w:val="22"/>
                <w:szCs w:val="24"/>
                <w:lang w:eastAsia="zh-CN"/>
              </w:rPr>
            </w:pPr>
          </w:p>
        </w:tc>
        <w:tc>
          <w:tcPr>
            <w:tcW w:w="4947" w:type="dxa"/>
          </w:tcPr>
          <w:p w14:paraId="0E3B95AC" w14:textId="77777777" w:rsidR="00A87F27" w:rsidRPr="002A7157" w:rsidRDefault="00A87F27" w:rsidP="001A203D">
            <w:pPr>
              <w:keepLines w:val="0"/>
              <w:widowControl w:val="0"/>
              <w:suppressAutoHyphens/>
              <w:snapToGrid w:val="0"/>
              <w:spacing w:before="0"/>
              <w:ind w:firstLine="23"/>
              <w:jc w:val="left"/>
              <w:rPr>
                <w:sz w:val="22"/>
                <w:szCs w:val="24"/>
                <w:lang w:eastAsia="zh-CN"/>
              </w:rPr>
            </w:pPr>
          </w:p>
        </w:tc>
      </w:tr>
      <w:tr w:rsidR="00A87F27" w:rsidRPr="002A7157" w14:paraId="61E7EC2F" w14:textId="77777777" w:rsidTr="001A203D">
        <w:trPr>
          <w:trHeight w:val="80"/>
        </w:trPr>
        <w:tc>
          <w:tcPr>
            <w:tcW w:w="4878" w:type="dxa"/>
            <w:hideMark/>
          </w:tcPr>
          <w:p w14:paraId="00EDD7EF" w14:textId="77777777" w:rsidR="00A87F27" w:rsidRPr="002A7157" w:rsidRDefault="00A87F27" w:rsidP="001A203D">
            <w:pPr>
              <w:keepLines w:val="0"/>
              <w:widowControl w:val="0"/>
              <w:numPr>
                <w:ilvl w:val="5"/>
                <w:numId w:val="8"/>
              </w:numPr>
              <w:suppressAutoHyphens/>
              <w:snapToGrid w:val="0"/>
              <w:spacing w:before="0"/>
              <w:ind w:left="0" w:firstLine="0"/>
              <w:jc w:val="left"/>
              <w:outlineLvl w:val="5"/>
              <w:rPr>
                <w:b/>
                <w:sz w:val="22"/>
                <w:szCs w:val="24"/>
                <w:lang w:eastAsia="zh-CN"/>
              </w:rPr>
            </w:pPr>
            <w:r w:rsidRPr="002A7157">
              <w:rPr>
                <w:b/>
                <w:sz w:val="22"/>
                <w:szCs w:val="24"/>
                <w:lang w:eastAsia="zh-CN"/>
              </w:rPr>
              <w:t>От ЗАКАЗЧИКА</w:t>
            </w:r>
          </w:p>
          <w:p w14:paraId="3F819F60" w14:textId="77777777" w:rsidR="00A87F27" w:rsidRPr="002A7157" w:rsidRDefault="00A87F27" w:rsidP="001A203D">
            <w:pPr>
              <w:keepLines w:val="0"/>
              <w:widowControl w:val="0"/>
              <w:suppressAutoHyphens/>
              <w:spacing w:before="0"/>
              <w:ind w:firstLine="0"/>
              <w:jc w:val="left"/>
              <w:rPr>
                <w:sz w:val="22"/>
                <w:szCs w:val="24"/>
                <w:lang w:eastAsia="zh-CN"/>
              </w:rPr>
            </w:pPr>
            <w:r w:rsidRPr="002A7157">
              <w:rPr>
                <w:sz w:val="22"/>
                <w:szCs w:val="24"/>
                <w:lang w:eastAsia="zh-CN"/>
              </w:rPr>
              <w:t>____________________________</w:t>
            </w:r>
          </w:p>
          <w:p w14:paraId="6ACBFE84" w14:textId="77777777" w:rsidR="00A87F27" w:rsidRPr="002A7157" w:rsidRDefault="00A87F27" w:rsidP="001A203D">
            <w:pPr>
              <w:keepLines w:val="0"/>
              <w:widowControl w:val="0"/>
              <w:suppressAutoHyphens/>
              <w:spacing w:before="0"/>
              <w:ind w:firstLine="0"/>
              <w:jc w:val="left"/>
              <w:rPr>
                <w:sz w:val="22"/>
                <w:szCs w:val="24"/>
                <w:lang w:eastAsia="zh-CN"/>
              </w:rPr>
            </w:pPr>
            <w:r w:rsidRPr="002A7157">
              <w:rPr>
                <w:sz w:val="22"/>
                <w:szCs w:val="24"/>
                <w:lang w:eastAsia="zh-CN"/>
              </w:rPr>
              <w:t>____________________/___________ /</w:t>
            </w:r>
          </w:p>
          <w:p w14:paraId="2EEFEEB0" w14:textId="77777777" w:rsidR="00A87F27" w:rsidRPr="002A7157" w:rsidRDefault="00A87F27" w:rsidP="001A203D">
            <w:pPr>
              <w:keepLines w:val="0"/>
              <w:widowControl w:val="0"/>
              <w:suppressAutoHyphens/>
              <w:spacing w:before="0"/>
              <w:ind w:firstLine="0"/>
              <w:jc w:val="left"/>
              <w:rPr>
                <w:sz w:val="22"/>
                <w:szCs w:val="24"/>
                <w:lang w:eastAsia="zh-CN"/>
              </w:rPr>
            </w:pPr>
            <w:r w:rsidRPr="002A7157">
              <w:rPr>
                <w:sz w:val="22"/>
                <w:szCs w:val="24"/>
                <w:lang w:eastAsia="zh-CN"/>
              </w:rPr>
              <w:t>М.П.</w:t>
            </w:r>
          </w:p>
        </w:tc>
        <w:tc>
          <w:tcPr>
            <w:tcW w:w="239" w:type="dxa"/>
          </w:tcPr>
          <w:p w14:paraId="45A49C98" w14:textId="77777777" w:rsidR="00A87F27" w:rsidRPr="002A7157" w:rsidRDefault="00A87F27" w:rsidP="001A203D">
            <w:pPr>
              <w:keepLines w:val="0"/>
              <w:widowControl w:val="0"/>
              <w:suppressAutoHyphens/>
              <w:snapToGrid w:val="0"/>
              <w:spacing w:before="0"/>
              <w:rPr>
                <w:sz w:val="22"/>
                <w:szCs w:val="24"/>
                <w:lang w:eastAsia="zh-CN"/>
              </w:rPr>
            </w:pPr>
          </w:p>
        </w:tc>
        <w:tc>
          <w:tcPr>
            <w:tcW w:w="4947" w:type="dxa"/>
            <w:hideMark/>
          </w:tcPr>
          <w:p w14:paraId="57185812" w14:textId="77777777" w:rsidR="00A87F27" w:rsidRPr="002A7157" w:rsidRDefault="00A87F27" w:rsidP="001A203D">
            <w:pPr>
              <w:keepLines w:val="0"/>
              <w:widowControl w:val="0"/>
              <w:numPr>
                <w:ilvl w:val="6"/>
                <w:numId w:val="8"/>
              </w:numPr>
              <w:suppressAutoHyphens/>
              <w:snapToGrid w:val="0"/>
              <w:spacing w:before="0"/>
              <w:ind w:left="0" w:firstLine="23"/>
              <w:jc w:val="left"/>
              <w:outlineLvl w:val="6"/>
              <w:rPr>
                <w:b/>
                <w:sz w:val="22"/>
                <w:szCs w:val="24"/>
                <w:lang w:eastAsia="zh-CN"/>
              </w:rPr>
            </w:pPr>
            <w:r w:rsidRPr="002A7157">
              <w:rPr>
                <w:b/>
                <w:sz w:val="22"/>
                <w:szCs w:val="24"/>
                <w:lang w:eastAsia="zh-CN"/>
              </w:rPr>
              <w:t>От ИСПОЛНИТЕЛЯ</w:t>
            </w:r>
          </w:p>
          <w:p w14:paraId="5BF7971C" w14:textId="77777777" w:rsidR="00A87F27" w:rsidRPr="002A7157" w:rsidRDefault="00A87F27" w:rsidP="001A203D">
            <w:pPr>
              <w:keepLines w:val="0"/>
              <w:widowControl w:val="0"/>
              <w:suppressAutoHyphens/>
              <w:spacing w:before="0"/>
              <w:ind w:firstLine="0"/>
              <w:rPr>
                <w:sz w:val="22"/>
                <w:szCs w:val="24"/>
                <w:lang w:eastAsia="en-US"/>
              </w:rPr>
            </w:pPr>
            <w:r w:rsidRPr="002A7157">
              <w:rPr>
                <w:sz w:val="22"/>
                <w:szCs w:val="24"/>
                <w:lang w:eastAsia="en-US"/>
              </w:rPr>
              <w:t>___________________________________</w:t>
            </w:r>
          </w:p>
          <w:p w14:paraId="446CEE94" w14:textId="77777777" w:rsidR="00A87F27" w:rsidRPr="002A7157" w:rsidRDefault="00A87F27" w:rsidP="001A203D">
            <w:pPr>
              <w:keepLines w:val="0"/>
              <w:widowControl w:val="0"/>
              <w:suppressAutoHyphens/>
              <w:spacing w:before="0"/>
              <w:ind w:firstLine="23"/>
              <w:jc w:val="left"/>
              <w:rPr>
                <w:sz w:val="22"/>
                <w:szCs w:val="24"/>
                <w:lang w:eastAsia="zh-CN"/>
              </w:rPr>
            </w:pPr>
            <w:r w:rsidRPr="002A7157">
              <w:rPr>
                <w:sz w:val="22"/>
                <w:szCs w:val="24"/>
                <w:lang w:eastAsia="zh-CN"/>
              </w:rPr>
              <w:t>_____________________ /</w:t>
            </w:r>
            <w:r w:rsidRPr="002A7157">
              <w:rPr>
                <w:sz w:val="22"/>
                <w:szCs w:val="24"/>
                <w:lang w:eastAsia="en-US"/>
              </w:rPr>
              <w:t>________________</w:t>
            </w:r>
            <w:r w:rsidRPr="002A7157">
              <w:rPr>
                <w:sz w:val="22"/>
                <w:szCs w:val="24"/>
                <w:lang w:eastAsia="zh-CN"/>
              </w:rPr>
              <w:t>/</w:t>
            </w:r>
          </w:p>
          <w:p w14:paraId="220982B4" w14:textId="77777777" w:rsidR="00A87F27" w:rsidRPr="002A7157" w:rsidRDefault="00A87F27" w:rsidP="001A203D">
            <w:pPr>
              <w:keepLines w:val="0"/>
              <w:widowControl w:val="0"/>
              <w:suppressAutoHyphens/>
              <w:spacing w:before="0"/>
              <w:ind w:firstLine="23"/>
              <w:jc w:val="left"/>
              <w:rPr>
                <w:sz w:val="22"/>
                <w:szCs w:val="24"/>
                <w:lang w:eastAsia="zh-CN"/>
              </w:rPr>
            </w:pPr>
            <w:r w:rsidRPr="002A7157">
              <w:rPr>
                <w:sz w:val="22"/>
                <w:szCs w:val="24"/>
                <w:lang w:eastAsia="zh-CN"/>
              </w:rPr>
              <w:t>М.П.</w:t>
            </w:r>
          </w:p>
        </w:tc>
      </w:tr>
    </w:tbl>
    <w:p w14:paraId="1DE5C996" w14:textId="77777777" w:rsidR="00A87F27" w:rsidRPr="002A7157" w:rsidRDefault="00A87F27" w:rsidP="00A87F27">
      <w:pPr>
        <w:keepLines w:val="0"/>
        <w:spacing w:before="0"/>
        <w:ind w:firstLine="0"/>
        <w:jc w:val="left"/>
        <w:rPr>
          <w:sz w:val="22"/>
          <w:szCs w:val="24"/>
        </w:rPr>
      </w:pPr>
    </w:p>
    <w:p w14:paraId="5B93AA33" w14:textId="77777777" w:rsidR="00743258" w:rsidRPr="002A7157" w:rsidRDefault="00743258" w:rsidP="0098794E">
      <w:pPr>
        <w:keepLines w:val="0"/>
        <w:widowControl w:val="0"/>
        <w:suppressAutoHyphens/>
        <w:spacing w:before="0"/>
        <w:jc w:val="right"/>
        <w:rPr>
          <w:b/>
          <w:i/>
          <w:sz w:val="22"/>
          <w:szCs w:val="24"/>
        </w:rPr>
      </w:pPr>
    </w:p>
    <w:p w14:paraId="7EEC5140" w14:textId="77777777" w:rsidR="00743258" w:rsidRPr="002A7157" w:rsidRDefault="00743258" w:rsidP="0098794E">
      <w:pPr>
        <w:keepLines w:val="0"/>
        <w:widowControl w:val="0"/>
        <w:suppressAutoHyphens/>
        <w:spacing w:before="0"/>
        <w:jc w:val="right"/>
        <w:rPr>
          <w:b/>
          <w:i/>
          <w:sz w:val="22"/>
          <w:szCs w:val="24"/>
        </w:rPr>
      </w:pPr>
    </w:p>
    <w:p w14:paraId="64009B81" w14:textId="195CBB24" w:rsidR="00743258" w:rsidRPr="002A7157" w:rsidRDefault="00743258" w:rsidP="0098794E">
      <w:pPr>
        <w:keepLines w:val="0"/>
        <w:widowControl w:val="0"/>
        <w:suppressAutoHyphens/>
        <w:spacing w:before="0"/>
        <w:jc w:val="right"/>
        <w:rPr>
          <w:b/>
          <w:i/>
          <w:sz w:val="22"/>
          <w:szCs w:val="24"/>
        </w:rPr>
      </w:pPr>
    </w:p>
    <w:p w14:paraId="1584156B" w14:textId="07366C56" w:rsidR="00A87F27" w:rsidRPr="002A7157" w:rsidRDefault="00A87F27" w:rsidP="0098794E">
      <w:pPr>
        <w:keepLines w:val="0"/>
        <w:widowControl w:val="0"/>
        <w:suppressAutoHyphens/>
        <w:spacing w:before="0"/>
        <w:jc w:val="right"/>
        <w:rPr>
          <w:b/>
          <w:i/>
          <w:sz w:val="22"/>
          <w:szCs w:val="24"/>
        </w:rPr>
      </w:pPr>
    </w:p>
    <w:p w14:paraId="4DE6D723" w14:textId="2BD846E3" w:rsidR="00A87F27" w:rsidRPr="002A7157" w:rsidRDefault="00A87F27" w:rsidP="0098794E">
      <w:pPr>
        <w:keepLines w:val="0"/>
        <w:widowControl w:val="0"/>
        <w:suppressAutoHyphens/>
        <w:spacing w:before="0"/>
        <w:jc w:val="right"/>
        <w:rPr>
          <w:b/>
          <w:i/>
          <w:sz w:val="22"/>
          <w:szCs w:val="24"/>
        </w:rPr>
      </w:pPr>
    </w:p>
    <w:p w14:paraId="23243EE5" w14:textId="408D9528" w:rsidR="00A87F27" w:rsidRDefault="00A87F27" w:rsidP="0098794E">
      <w:pPr>
        <w:keepLines w:val="0"/>
        <w:widowControl w:val="0"/>
        <w:suppressAutoHyphens/>
        <w:spacing w:before="0"/>
        <w:jc w:val="right"/>
        <w:rPr>
          <w:b/>
          <w:i/>
          <w:szCs w:val="24"/>
        </w:rPr>
      </w:pPr>
    </w:p>
    <w:p w14:paraId="12A001B1" w14:textId="1F6D94D5" w:rsidR="00A87F27" w:rsidRDefault="00A87F27" w:rsidP="0098794E">
      <w:pPr>
        <w:keepLines w:val="0"/>
        <w:widowControl w:val="0"/>
        <w:suppressAutoHyphens/>
        <w:spacing w:before="0"/>
        <w:jc w:val="right"/>
        <w:rPr>
          <w:b/>
          <w:i/>
          <w:szCs w:val="24"/>
        </w:rPr>
      </w:pPr>
    </w:p>
    <w:p w14:paraId="49F36554" w14:textId="198318F7" w:rsidR="00A87F27" w:rsidRDefault="00A87F27" w:rsidP="0098794E">
      <w:pPr>
        <w:keepLines w:val="0"/>
        <w:widowControl w:val="0"/>
        <w:suppressAutoHyphens/>
        <w:spacing w:before="0"/>
        <w:jc w:val="right"/>
        <w:rPr>
          <w:b/>
          <w:i/>
          <w:szCs w:val="24"/>
        </w:rPr>
      </w:pPr>
    </w:p>
    <w:p w14:paraId="55618037" w14:textId="18809892" w:rsidR="00A87F27" w:rsidRDefault="00A87F27" w:rsidP="0098794E">
      <w:pPr>
        <w:keepLines w:val="0"/>
        <w:widowControl w:val="0"/>
        <w:suppressAutoHyphens/>
        <w:spacing w:before="0"/>
        <w:jc w:val="right"/>
        <w:rPr>
          <w:b/>
          <w:i/>
          <w:szCs w:val="24"/>
        </w:rPr>
      </w:pPr>
    </w:p>
    <w:p w14:paraId="1869E3AC" w14:textId="314FEDAA" w:rsidR="00A87F27" w:rsidRDefault="00A87F27" w:rsidP="0098794E">
      <w:pPr>
        <w:keepLines w:val="0"/>
        <w:widowControl w:val="0"/>
        <w:suppressAutoHyphens/>
        <w:spacing w:before="0"/>
        <w:jc w:val="right"/>
        <w:rPr>
          <w:b/>
          <w:i/>
          <w:szCs w:val="24"/>
        </w:rPr>
      </w:pPr>
    </w:p>
    <w:p w14:paraId="625D64BA" w14:textId="33EE28D6" w:rsidR="00A87F27" w:rsidRDefault="00A87F27" w:rsidP="0098794E">
      <w:pPr>
        <w:keepLines w:val="0"/>
        <w:widowControl w:val="0"/>
        <w:suppressAutoHyphens/>
        <w:spacing w:before="0"/>
        <w:jc w:val="right"/>
        <w:rPr>
          <w:b/>
          <w:i/>
          <w:szCs w:val="24"/>
        </w:rPr>
      </w:pPr>
    </w:p>
    <w:p w14:paraId="52A1577B" w14:textId="12A5FD4D" w:rsidR="00A87F27" w:rsidRDefault="00A87F27" w:rsidP="0098794E">
      <w:pPr>
        <w:keepLines w:val="0"/>
        <w:widowControl w:val="0"/>
        <w:suppressAutoHyphens/>
        <w:spacing w:before="0"/>
        <w:jc w:val="right"/>
        <w:rPr>
          <w:b/>
          <w:i/>
          <w:szCs w:val="24"/>
        </w:rPr>
      </w:pPr>
    </w:p>
    <w:p w14:paraId="04F330DE" w14:textId="00A6697A" w:rsidR="00A87F27" w:rsidRDefault="00A87F27" w:rsidP="0098794E">
      <w:pPr>
        <w:keepLines w:val="0"/>
        <w:widowControl w:val="0"/>
        <w:suppressAutoHyphens/>
        <w:spacing w:before="0"/>
        <w:jc w:val="right"/>
        <w:rPr>
          <w:b/>
          <w:i/>
          <w:szCs w:val="24"/>
        </w:rPr>
      </w:pPr>
    </w:p>
    <w:p w14:paraId="0B2922F9" w14:textId="442F6008" w:rsidR="00A87F27" w:rsidRDefault="00A87F27" w:rsidP="0098794E">
      <w:pPr>
        <w:keepLines w:val="0"/>
        <w:widowControl w:val="0"/>
        <w:suppressAutoHyphens/>
        <w:spacing w:before="0"/>
        <w:jc w:val="right"/>
        <w:rPr>
          <w:b/>
          <w:i/>
          <w:szCs w:val="24"/>
        </w:rPr>
      </w:pPr>
    </w:p>
    <w:p w14:paraId="6883F360" w14:textId="291C9194" w:rsidR="00A87F27" w:rsidRDefault="00A87F27" w:rsidP="0098794E">
      <w:pPr>
        <w:keepLines w:val="0"/>
        <w:widowControl w:val="0"/>
        <w:suppressAutoHyphens/>
        <w:spacing w:before="0"/>
        <w:jc w:val="right"/>
        <w:rPr>
          <w:b/>
          <w:i/>
          <w:szCs w:val="24"/>
        </w:rPr>
      </w:pPr>
    </w:p>
    <w:p w14:paraId="48099D3A" w14:textId="33E19855" w:rsidR="00A87F27" w:rsidRDefault="00A87F27" w:rsidP="0098794E">
      <w:pPr>
        <w:keepLines w:val="0"/>
        <w:widowControl w:val="0"/>
        <w:suppressAutoHyphens/>
        <w:spacing w:before="0"/>
        <w:jc w:val="right"/>
        <w:rPr>
          <w:b/>
          <w:i/>
          <w:szCs w:val="24"/>
        </w:rPr>
      </w:pPr>
    </w:p>
    <w:p w14:paraId="53A28973" w14:textId="77777777" w:rsidR="001A203D" w:rsidRDefault="001A203D" w:rsidP="001A203D">
      <w:pPr>
        <w:keepLines w:val="0"/>
        <w:widowControl w:val="0"/>
        <w:suppressAutoHyphens/>
        <w:spacing w:before="0"/>
        <w:ind w:firstLine="0"/>
        <w:rPr>
          <w:b/>
          <w:i/>
          <w:szCs w:val="24"/>
        </w:rPr>
      </w:pPr>
    </w:p>
    <w:p w14:paraId="36C157A1" w14:textId="77777777" w:rsidR="002A7157" w:rsidRDefault="002A7157" w:rsidP="001A203D">
      <w:pPr>
        <w:keepLines w:val="0"/>
        <w:widowControl w:val="0"/>
        <w:suppressAutoHyphens/>
        <w:spacing w:before="0"/>
        <w:ind w:firstLine="0"/>
        <w:rPr>
          <w:b/>
          <w:i/>
          <w:szCs w:val="24"/>
        </w:rPr>
      </w:pPr>
    </w:p>
    <w:p w14:paraId="324B99E6" w14:textId="77777777" w:rsidR="002A7157" w:rsidRDefault="002A7157" w:rsidP="001A203D">
      <w:pPr>
        <w:keepLines w:val="0"/>
        <w:widowControl w:val="0"/>
        <w:suppressAutoHyphens/>
        <w:spacing w:before="0"/>
        <w:ind w:firstLine="0"/>
        <w:rPr>
          <w:b/>
          <w:i/>
          <w:szCs w:val="24"/>
        </w:rPr>
      </w:pPr>
    </w:p>
    <w:p w14:paraId="1D7FEB2E" w14:textId="77777777" w:rsidR="001A203D" w:rsidRDefault="001A203D" w:rsidP="001A203D">
      <w:pPr>
        <w:keepLines w:val="0"/>
        <w:widowControl w:val="0"/>
        <w:suppressAutoHyphens/>
        <w:spacing w:before="0"/>
        <w:ind w:firstLine="0"/>
        <w:rPr>
          <w:b/>
          <w:i/>
          <w:szCs w:val="24"/>
        </w:rPr>
      </w:pPr>
    </w:p>
    <w:p w14:paraId="699E8DCE" w14:textId="1629B93E" w:rsidR="00B32734" w:rsidRPr="002A7157" w:rsidRDefault="00B32734" w:rsidP="0098794E">
      <w:pPr>
        <w:keepLines w:val="0"/>
        <w:widowControl w:val="0"/>
        <w:suppressAutoHyphens/>
        <w:spacing w:before="0"/>
        <w:jc w:val="right"/>
        <w:rPr>
          <w:b/>
          <w:i/>
          <w:sz w:val="22"/>
          <w:szCs w:val="24"/>
        </w:rPr>
      </w:pPr>
      <w:r w:rsidRPr="002A7157">
        <w:rPr>
          <w:b/>
          <w:i/>
          <w:sz w:val="22"/>
          <w:szCs w:val="24"/>
        </w:rPr>
        <w:t>Приложение №2</w:t>
      </w:r>
    </w:p>
    <w:p w14:paraId="02B3132C" w14:textId="77777777" w:rsidR="00B32734" w:rsidRPr="002A7157" w:rsidRDefault="00B32734" w:rsidP="0098794E">
      <w:pPr>
        <w:keepLines w:val="0"/>
        <w:widowControl w:val="0"/>
        <w:suppressAutoHyphens/>
        <w:spacing w:before="0"/>
        <w:jc w:val="right"/>
        <w:rPr>
          <w:b/>
          <w:i/>
          <w:sz w:val="22"/>
          <w:szCs w:val="24"/>
        </w:rPr>
      </w:pPr>
      <w:r w:rsidRPr="002A7157">
        <w:rPr>
          <w:b/>
          <w:i/>
          <w:sz w:val="22"/>
          <w:szCs w:val="24"/>
        </w:rPr>
        <w:t>к Договору № _________ от «___»______________ 202_ г.</w:t>
      </w:r>
    </w:p>
    <w:p w14:paraId="2AF331B6" w14:textId="77777777" w:rsidR="00B32734" w:rsidRPr="00B32734" w:rsidRDefault="00B32734" w:rsidP="0098794E">
      <w:pPr>
        <w:keepLines w:val="0"/>
        <w:widowControl w:val="0"/>
        <w:suppressAutoHyphens/>
        <w:spacing w:before="0"/>
        <w:ind w:firstLine="0"/>
        <w:jc w:val="center"/>
        <w:outlineLvl w:val="1"/>
        <w:rPr>
          <w:b/>
          <w:szCs w:val="24"/>
        </w:rPr>
      </w:pPr>
    </w:p>
    <w:p w14:paraId="4EC6EBD6" w14:textId="77777777" w:rsidR="00B32734" w:rsidRPr="002A7157" w:rsidRDefault="00B32734" w:rsidP="0098794E">
      <w:pPr>
        <w:keepLines w:val="0"/>
        <w:widowControl w:val="0"/>
        <w:suppressAutoHyphens/>
        <w:spacing w:before="0"/>
        <w:ind w:firstLine="0"/>
        <w:jc w:val="center"/>
        <w:outlineLvl w:val="1"/>
        <w:rPr>
          <w:b/>
          <w:sz w:val="22"/>
          <w:szCs w:val="24"/>
        </w:rPr>
      </w:pPr>
      <w:r w:rsidRPr="002A7157">
        <w:rPr>
          <w:b/>
          <w:sz w:val="22"/>
          <w:szCs w:val="24"/>
        </w:rPr>
        <w:t>РАСЧЕТ</w:t>
      </w:r>
    </w:p>
    <w:p w14:paraId="40523D9E" w14:textId="6DBE07A7" w:rsidR="00B32734" w:rsidRPr="002A7157" w:rsidRDefault="00B32734" w:rsidP="0098794E">
      <w:pPr>
        <w:keepLines w:val="0"/>
        <w:widowControl w:val="0"/>
        <w:suppressAutoHyphens/>
        <w:spacing w:before="0"/>
        <w:ind w:firstLine="0"/>
        <w:jc w:val="center"/>
        <w:outlineLvl w:val="1"/>
        <w:rPr>
          <w:b/>
          <w:sz w:val="22"/>
          <w:szCs w:val="24"/>
        </w:rPr>
      </w:pPr>
      <w:r w:rsidRPr="002A7157">
        <w:rPr>
          <w:b/>
          <w:sz w:val="22"/>
          <w:szCs w:val="24"/>
        </w:rPr>
        <w:t xml:space="preserve">стоимости оказания </w:t>
      </w:r>
      <w:r w:rsidR="00C61032" w:rsidRPr="002A7157">
        <w:rPr>
          <w:b/>
          <w:sz w:val="22"/>
          <w:szCs w:val="24"/>
        </w:rPr>
        <w:t>У</w:t>
      </w:r>
      <w:r w:rsidRPr="002A7157">
        <w:rPr>
          <w:b/>
          <w:sz w:val="22"/>
          <w:szCs w:val="24"/>
        </w:rPr>
        <w:t>слуг</w:t>
      </w:r>
    </w:p>
    <w:p w14:paraId="2E12BE2D" w14:textId="77777777" w:rsidR="00B32734" w:rsidRPr="002A7157" w:rsidRDefault="00B32734" w:rsidP="0098794E">
      <w:pPr>
        <w:keepLines w:val="0"/>
        <w:widowControl w:val="0"/>
        <w:suppressAutoHyphens/>
        <w:spacing w:before="0"/>
        <w:ind w:firstLine="0"/>
        <w:jc w:val="center"/>
        <w:outlineLvl w:val="1"/>
        <w:rPr>
          <w:b/>
          <w:sz w:val="22"/>
          <w:szCs w:val="24"/>
        </w:rPr>
      </w:pP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4185"/>
        <w:gridCol w:w="2872"/>
        <w:gridCol w:w="709"/>
        <w:gridCol w:w="1612"/>
      </w:tblGrid>
      <w:tr w:rsidR="00A87F27" w:rsidRPr="002A7157" w14:paraId="4F2C8AE4" w14:textId="4CE4E81E" w:rsidTr="003D747B">
        <w:trPr>
          <w:jc w:val="center"/>
        </w:trPr>
        <w:tc>
          <w:tcPr>
            <w:tcW w:w="598" w:type="dxa"/>
          </w:tcPr>
          <w:p w14:paraId="6B90712A" w14:textId="77777777" w:rsidR="00A87F27" w:rsidRPr="002A7157" w:rsidRDefault="00A87F27" w:rsidP="001A203D">
            <w:pPr>
              <w:keepLines w:val="0"/>
              <w:spacing w:before="0" w:line="220" w:lineRule="auto"/>
              <w:ind w:firstLine="0"/>
              <w:jc w:val="center"/>
              <w:rPr>
                <w:b/>
                <w:sz w:val="22"/>
                <w:szCs w:val="24"/>
              </w:rPr>
            </w:pPr>
            <w:bookmarkStart w:id="26" w:name="_Hlk120696457"/>
            <w:r w:rsidRPr="002A7157">
              <w:rPr>
                <w:b/>
                <w:sz w:val="22"/>
                <w:szCs w:val="24"/>
              </w:rPr>
              <w:t>№ п/п</w:t>
            </w:r>
          </w:p>
        </w:tc>
        <w:tc>
          <w:tcPr>
            <w:tcW w:w="4185" w:type="dxa"/>
            <w:shd w:val="clear" w:color="auto" w:fill="auto"/>
          </w:tcPr>
          <w:p w14:paraId="1F524AD3" w14:textId="77777777" w:rsidR="00A87F27" w:rsidRPr="002A7157" w:rsidRDefault="00A87F27" w:rsidP="001A203D">
            <w:pPr>
              <w:keepLines w:val="0"/>
              <w:spacing w:before="0" w:line="220" w:lineRule="auto"/>
              <w:ind w:firstLine="0"/>
              <w:jc w:val="center"/>
              <w:rPr>
                <w:b/>
                <w:sz w:val="22"/>
                <w:szCs w:val="24"/>
              </w:rPr>
            </w:pPr>
            <w:r w:rsidRPr="002A7157">
              <w:rPr>
                <w:b/>
                <w:sz w:val="22"/>
                <w:szCs w:val="24"/>
              </w:rPr>
              <w:t>Наименование экземпляра Систем</w:t>
            </w:r>
          </w:p>
        </w:tc>
        <w:tc>
          <w:tcPr>
            <w:tcW w:w="2872" w:type="dxa"/>
            <w:shd w:val="clear" w:color="auto" w:fill="auto"/>
          </w:tcPr>
          <w:p w14:paraId="330D5027" w14:textId="77777777" w:rsidR="00A87F27" w:rsidRPr="002A7157" w:rsidRDefault="00A87F27" w:rsidP="001A203D">
            <w:pPr>
              <w:keepLines w:val="0"/>
              <w:spacing w:before="0" w:line="220" w:lineRule="auto"/>
              <w:ind w:firstLine="0"/>
              <w:jc w:val="center"/>
              <w:rPr>
                <w:b/>
                <w:sz w:val="22"/>
                <w:szCs w:val="24"/>
              </w:rPr>
            </w:pPr>
            <w:r w:rsidRPr="002A7157">
              <w:rPr>
                <w:b/>
                <w:bCs/>
                <w:color w:val="000000"/>
                <w:sz w:val="22"/>
                <w:szCs w:val="24"/>
              </w:rPr>
              <w:t>Версия, число одновременных доступов (ОД)</w:t>
            </w:r>
          </w:p>
        </w:tc>
        <w:tc>
          <w:tcPr>
            <w:tcW w:w="709" w:type="dxa"/>
          </w:tcPr>
          <w:p w14:paraId="20C8B74B" w14:textId="77777777" w:rsidR="00A87F27" w:rsidRPr="002A7157" w:rsidRDefault="00A87F27" w:rsidP="001A203D">
            <w:pPr>
              <w:keepLines w:val="0"/>
              <w:spacing w:before="0" w:line="220" w:lineRule="auto"/>
              <w:ind w:firstLine="0"/>
              <w:jc w:val="center"/>
              <w:rPr>
                <w:b/>
                <w:sz w:val="22"/>
                <w:szCs w:val="24"/>
              </w:rPr>
            </w:pPr>
            <w:r w:rsidRPr="002A7157">
              <w:rPr>
                <w:b/>
                <w:sz w:val="22"/>
                <w:szCs w:val="24"/>
              </w:rPr>
              <w:t>Кол-во экз., шт.</w:t>
            </w:r>
          </w:p>
        </w:tc>
        <w:tc>
          <w:tcPr>
            <w:tcW w:w="1612" w:type="dxa"/>
          </w:tcPr>
          <w:p w14:paraId="04A9A131" w14:textId="1C63D84B" w:rsidR="00A87F27" w:rsidRPr="002A7157" w:rsidRDefault="00A87F27" w:rsidP="001A203D">
            <w:pPr>
              <w:keepLines w:val="0"/>
              <w:spacing w:before="0" w:line="220" w:lineRule="auto"/>
              <w:ind w:firstLine="0"/>
              <w:jc w:val="center"/>
              <w:rPr>
                <w:b/>
                <w:sz w:val="22"/>
                <w:szCs w:val="24"/>
              </w:rPr>
            </w:pPr>
            <w:r w:rsidRPr="002A7157">
              <w:rPr>
                <w:b/>
                <w:sz w:val="22"/>
                <w:szCs w:val="24"/>
              </w:rPr>
              <w:t>Стоимость в месяц, в т.ч. НДС 20%</w:t>
            </w:r>
          </w:p>
        </w:tc>
      </w:tr>
      <w:tr w:rsidR="00A87F27" w:rsidRPr="00A87F27" w14:paraId="0DCB8E1E" w14:textId="7A99838E" w:rsidTr="003D747B">
        <w:trPr>
          <w:trHeight w:val="331"/>
          <w:jc w:val="center"/>
        </w:trPr>
        <w:tc>
          <w:tcPr>
            <w:tcW w:w="598" w:type="dxa"/>
          </w:tcPr>
          <w:p w14:paraId="7AD93413" w14:textId="77777777" w:rsidR="00A87F27" w:rsidRPr="002A7157" w:rsidRDefault="00A87F27" w:rsidP="001A203D">
            <w:pPr>
              <w:keepLines w:val="0"/>
              <w:spacing w:before="0" w:line="220" w:lineRule="auto"/>
              <w:ind w:firstLine="0"/>
              <w:jc w:val="center"/>
              <w:rPr>
                <w:sz w:val="22"/>
                <w:szCs w:val="24"/>
              </w:rPr>
            </w:pPr>
            <w:r w:rsidRPr="002A7157">
              <w:rPr>
                <w:sz w:val="22"/>
                <w:szCs w:val="24"/>
              </w:rPr>
              <w:t>1</w:t>
            </w:r>
          </w:p>
        </w:tc>
        <w:tc>
          <w:tcPr>
            <w:tcW w:w="4185" w:type="dxa"/>
            <w:shd w:val="clear" w:color="auto" w:fill="auto"/>
            <w:vAlign w:val="center"/>
          </w:tcPr>
          <w:p w14:paraId="79AFC8A4" w14:textId="78238159" w:rsidR="00A87F27" w:rsidRPr="002A7157" w:rsidRDefault="00A87F27" w:rsidP="001A203D">
            <w:pPr>
              <w:keepLines w:val="0"/>
              <w:spacing w:before="0" w:line="220" w:lineRule="auto"/>
              <w:ind w:firstLine="0"/>
              <w:rPr>
                <w:sz w:val="20"/>
                <w:szCs w:val="24"/>
              </w:rPr>
            </w:pPr>
            <w:r w:rsidRPr="002A7157">
              <w:rPr>
                <w:b/>
                <w:sz w:val="20"/>
                <w:szCs w:val="24"/>
              </w:rPr>
              <w:t xml:space="preserve">СПС Консультант Бизнес: Версия Проф </w:t>
            </w:r>
          </w:p>
        </w:tc>
        <w:tc>
          <w:tcPr>
            <w:tcW w:w="2872" w:type="dxa"/>
            <w:shd w:val="clear" w:color="auto" w:fill="auto"/>
            <w:vAlign w:val="center"/>
          </w:tcPr>
          <w:p w14:paraId="67B132A3" w14:textId="77777777" w:rsidR="00A87F27" w:rsidRPr="00A87F27" w:rsidRDefault="00A87F27" w:rsidP="001A203D">
            <w:pPr>
              <w:keepLines w:val="0"/>
              <w:spacing w:before="0" w:line="220" w:lineRule="auto"/>
              <w:ind w:firstLine="0"/>
              <w:jc w:val="center"/>
              <w:rPr>
                <w:sz w:val="20"/>
                <w:szCs w:val="24"/>
              </w:rPr>
            </w:pPr>
            <w:r w:rsidRPr="00A87F27">
              <w:rPr>
                <w:sz w:val="20"/>
                <w:szCs w:val="24"/>
              </w:rPr>
              <w:t>ОВМ (ОД5), 5  (учетных записей неограниченное количество)</w:t>
            </w:r>
          </w:p>
        </w:tc>
        <w:tc>
          <w:tcPr>
            <w:tcW w:w="709" w:type="dxa"/>
            <w:vAlign w:val="center"/>
          </w:tcPr>
          <w:p w14:paraId="13F0892F" w14:textId="77777777" w:rsidR="00A87F27" w:rsidRPr="00A87F27" w:rsidRDefault="00A87F27" w:rsidP="001A203D">
            <w:pPr>
              <w:keepLines w:val="0"/>
              <w:spacing w:before="0" w:line="220" w:lineRule="auto"/>
              <w:ind w:firstLine="0"/>
              <w:jc w:val="center"/>
              <w:rPr>
                <w:sz w:val="20"/>
                <w:szCs w:val="24"/>
              </w:rPr>
            </w:pPr>
            <w:r w:rsidRPr="00A87F27">
              <w:rPr>
                <w:sz w:val="20"/>
                <w:szCs w:val="24"/>
              </w:rPr>
              <w:t>1</w:t>
            </w:r>
          </w:p>
        </w:tc>
        <w:tc>
          <w:tcPr>
            <w:tcW w:w="1612" w:type="dxa"/>
          </w:tcPr>
          <w:p w14:paraId="6E58C59C" w14:textId="77777777" w:rsidR="00A87F27" w:rsidRPr="00A87F27" w:rsidRDefault="00A87F27" w:rsidP="001A203D">
            <w:pPr>
              <w:keepLines w:val="0"/>
              <w:spacing w:before="0" w:line="220" w:lineRule="auto"/>
              <w:ind w:firstLine="0"/>
              <w:jc w:val="center"/>
              <w:rPr>
                <w:sz w:val="20"/>
                <w:szCs w:val="24"/>
              </w:rPr>
            </w:pPr>
          </w:p>
        </w:tc>
      </w:tr>
      <w:tr w:rsidR="00A87F27" w:rsidRPr="00A87F27" w14:paraId="2E892459" w14:textId="5EA1E895" w:rsidTr="003D747B">
        <w:trPr>
          <w:trHeight w:val="331"/>
          <w:jc w:val="center"/>
        </w:trPr>
        <w:tc>
          <w:tcPr>
            <w:tcW w:w="598" w:type="dxa"/>
          </w:tcPr>
          <w:p w14:paraId="5517D7A9" w14:textId="77777777" w:rsidR="00A87F27" w:rsidRPr="002A7157" w:rsidRDefault="00A87F27" w:rsidP="001A203D">
            <w:pPr>
              <w:keepLines w:val="0"/>
              <w:spacing w:before="0" w:line="220" w:lineRule="auto"/>
              <w:ind w:firstLine="0"/>
              <w:jc w:val="center"/>
              <w:rPr>
                <w:sz w:val="22"/>
                <w:szCs w:val="24"/>
              </w:rPr>
            </w:pPr>
            <w:r w:rsidRPr="002A7157">
              <w:rPr>
                <w:sz w:val="22"/>
                <w:szCs w:val="24"/>
              </w:rPr>
              <w:t>2</w:t>
            </w:r>
          </w:p>
        </w:tc>
        <w:tc>
          <w:tcPr>
            <w:tcW w:w="4185" w:type="dxa"/>
            <w:shd w:val="clear" w:color="auto" w:fill="auto"/>
            <w:vAlign w:val="center"/>
          </w:tcPr>
          <w:p w14:paraId="0EB9422B" w14:textId="77777777" w:rsidR="00A87F27" w:rsidRPr="002A7157" w:rsidRDefault="00A87F27" w:rsidP="001A203D">
            <w:pPr>
              <w:keepLines w:val="0"/>
              <w:spacing w:before="0" w:line="220" w:lineRule="auto"/>
              <w:ind w:firstLine="0"/>
              <w:jc w:val="left"/>
              <w:rPr>
                <w:b/>
                <w:sz w:val="20"/>
                <w:szCs w:val="24"/>
              </w:rPr>
            </w:pPr>
            <w:r w:rsidRPr="002A7157">
              <w:rPr>
                <w:b/>
                <w:sz w:val="20"/>
                <w:szCs w:val="24"/>
              </w:rPr>
              <w:t>СС Изменения в регулировании договоров</w:t>
            </w:r>
          </w:p>
        </w:tc>
        <w:tc>
          <w:tcPr>
            <w:tcW w:w="2872" w:type="dxa"/>
            <w:shd w:val="clear" w:color="auto" w:fill="auto"/>
            <w:vAlign w:val="center"/>
          </w:tcPr>
          <w:p w14:paraId="742C21F1" w14:textId="77777777" w:rsidR="00A87F27" w:rsidRPr="00A87F27" w:rsidRDefault="00A87F27" w:rsidP="001A203D">
            <w:pPr>
              <w:keepLines w:val="0"/>
              <w:spacing w:before="0" w:line="220" w:lineRule="auto"/>
              <w:ind w:firstLine="0"/>
              <w:jc w:val="center"/>
              <w:rPr>
                <w:sz w:val="20"/>
                <w:szCs w:val="24"/>
              </w:rPr>
            </w:pPr>
            <w:r w:rsidRPr="00A87F27">
              <w:rPr>
                <w:sz w:val="20"/>
                <w:szCs w:val="24"/>
              </w:rPr>
              <w:t>ОВМ (ОД5), 5  (учетных записей неограниченное количество)</w:t>
            </w:r>
          </w:p>
        </w:tc>
        <w:tc>
          <w:tcPr>
            <w:tcW w:w="709" w:type="dxa"/>
            <w:vAlign w:val="center"/>
          </w:tcPr>
          <w:p w14:paraId="5C1F0ED7" w14:textId="77777777" w:rsidR="00A87F27" w:rsidRPr="00A87F27" w:rsidRDefault="00A87F27" w:rsidP="001A203D">
            <w:pPr>
              <w:keepLines w:val="0"/>
              <w:spacing w:before="0" w:line="220" w:lineRule="auto"/>
              <w:ind w:firstLine="0"/>
              <w:jc w:val="center"/>
              <w:rPr>
                <w:sz w:val="20"/>
                <w:szCs w:val="24"/>
              </w:rPr>
            </w:pPr>
            <w:r w:rsidRPr="00A87F27">
              <w:rPr>
                <w:sz w:val="20"/>
                <w:szCs w:val="24"/>
              </w:rPr>
              <w:t>1</w:t>
            </w:r>
          </w:p>
        </w:tc>
        <w:tc>
          <w:tcPr>
            <w:tcW w:w="1612" w:type="dxa"/>
          </w:tcPr>
          <w:p w14:paraId="0464802A" w14:textId="77777777" w:rsidR="00A87F27" w:rsidRPr="00A87F27" w:rsidRDefault="00A87F27" w:rsidP="001A203D">
            <w:pPr>
              <w:keepLines w:val="0"/>
              <w:spacing w:before="0" w:line="220" w:lineRule="auto"/>
              <w:ind w:firstLine="0"/>
              <w:jc w:val="center"/>
              <w:rPr>
                <w:sz w:val="20"/>
                <w:szCs w:val="24"/>
              </w:rPr>
            </w:pPr>
          </w:p>
        </w:tc>
      </w:tr>
      <w:tr w:rsidR="00A87F27" w:rsidRPr="00A87F27" w14:paraId="30FB1C89" w14:textId="1E956B2E" w:rsidTr="003D747B">
        <w:trPr>
          <w:trHeight w:val="331"/>
          <w:jc w:val="center"/>
        </w:trPr>
        <w:tc>
          <w:tcPr>
            <w:tcW w:w="598" w:type="dxa"/>
          </w:tcPr>
          <w:p w14:paraId="5E4446CB" w14:textId="77777777" w:rsidR="00A87F27" w:rsidRPr="002A7157" w:rsidRDefault="00A87F27" w:rsidP="001A203D">
            <w:pPr>
              <w:keepLines w:val="0"/>
              <w:spacing w:before="0" w:line="220" w:lineRule="auto"/>
              <w:ind w:firstLine="0"/>
              <w:jc w:val="center"/>
              <w:rPr>
                <w:sz w:val="22"/>
                <w:szCs w:val="24"/>
              </w:rPr>
            </w:pPr>
            <w:r w:rsidRPr="002A7157">
              <w:rPr>
                <w:sz w:val="22"/>
                <w:szCs w:val="24"/>
              </w:rPr>
              <w:t>3</w:t>
            </w:r>
          </w:p>
        </w:tc>
        <w:tc>
          <w:tcPr>
            <w:tcW w:w="4185" w:type="dxa"/>
            <w:shd w:val="clear" w:color="auto" w:fill="auto"/>
            <w:vAlign w:val="center"/>
          </w:tcPr>
          <w:p w14:paraId="7C5CB920" w14:textId="77777777" w:rsidR="00A87F27" w:rsidRPr="002A7157" w:rsidRDefault="00A87F27" w:rsidP="001A203D">
            <w:pPr>
              <w:keepLines w:val="0"/>
              <w:spacing w:before="0" w:line="220" w:lineRule="auto"/>
              <w:ind w:firstLine="0"/>
              <w:jc w:val="left"/>
              <w:rPr>
                <w:b/>
                <w:sz w:val="20"/>
                <w:szCs w:val="24"/>
              </w:rPr>
            </w:pPr>
            <w:r w:rsidRPr="002A7157">
              <w:rPr>
                <w:b/>
                <w:sz w:val="20"/>
                <w:szCs w:val="24"/>
              </w:rPr>
              <w:t>СС Изменения по налогам и кадрам</w:t>
            </w:r>
          </w:p>
        </w:tc>
        <w:tc>
          <w:tcPr>
            <w:tcW w:w="2872" w:type="dxa"/>
            <w:shd w:val="clear" w:color="auto" w:fill="auto"/>
            <w:vAlign w:val="center"/>
          </w:tcPr>
          <w:p w14:paraId="0C370999" w14:textId="77777777" w:rsidR="00A87F27" w:rsidRPr="00A87F27" w:rsidRDefault="00A87F27" w:rsidP="001A203D">
            <w:pPr>
              <w:keepLines w:val="0"/>
              <w:spacing w:before="0" w:line="220" w:lineRule="auto"/>
              <w:ind w:firstLine="0"/>
              <w:jc w:val="center"/>
              <w:rPr>
                <w:sz w:val="20"/>
                <w:szCs w:val="24"/>
              </w:rPr>
            </w:pPr>
            <w:r w:rsidRPr="00A87F27">
              <w:rPr>
                <w:sz w:val="20"/>
                <w:szCs w:val="24"/>
              </w:rPr>
              <w:t>ОВМ (ОД5), 5  (учетных записей неограниченное количество)</w:t>
            </w:r>
          </w:p>
        </w:tc>
        <w:tc>
          <w:tcPr>
            <w:tcW w:w="709" w:type="dxa"/>
            <w:vAlign w:val="center"/>
          </w:tcPr>
          <w:p w14:paraId="3677E78F" w14:textId="77777777" w:rsidR="00A87F27" w:rsidRPr="00A87F27" w:rsidRDefault="00A87F27" w:rsidP="001A203D">
            <w:pPr>
              <w:keepLines w:val="0"/>
              <w:spacing w:before="0" w:line="220" w:lineRule="auto"/>
              <w:ind w:firstLine="0"/>
              <w:jc w:val="center"/>
              <w:rPr>
                <w:sz w:val="20"/>
                <w:szCs w:val="24"/>
              </w:rPr>
            </w:pPr>
            <w:r w:rsidRPr="00A87F27">
              <w:rPr>
                <w:sz w:val="20"/>
                <w:szCs w:val="24"/>
              </w:rPr>
              <w:t>1</w:t>
            </w:r>
          </w:p>
        </w:tc>
        <w:tc>
          <w:tcPr>
            <w:tcW w:w="1612" w:type="dxa"/>
          </w:tcPr>
          <w:p w14:paraId="653D85B9" w14:textId="77777777" w:rsidR="00A87F27" w:rsidRPr="00A87F27" w:rsidRDefault="00A87F27" w:rsidP="001A203D">
            <w:pPr>
              <w:keepLines w:val="0"/>
              <w:spacing w:before="0" w:line="220" w:lineRule="auto"/>
              <w:ind w:firstLine="0"/>
              <w:jc w:val="center"/>
              <w:rPr>
                <w:sz w:val="20"/>
                <w:szCs w:val="24"/>
              </w:rPr>
            </w:pPr>
          </w:p>
        </w:tc>
      </w:tr>
      <w:tr w:rsidR="00A87F27" w:rsidRPr="00A87F27" w14:paraId="7FDEB2CC" w14:textId="043FE506" w:rsidTr="003D747B">
        <w:trPr>
          <w:trHeight w:val="331"/>
          <w:jc w:val="center"/>
        </w:trPr>
        <w:tc>
          <w:tcPr>
            <w:tcW w:w="598" w:type="dxa"/>
          </w:tcPr>
          <w:p w14:paraId="2C828777" w14:textId="77777777" w:rsidR="00A87F27" w:rsidRPr="002A7157" w:rsidRDefault="00A87F27" w:rsidP="001A203D">
            <w:pPr>
              <w:keepLines w:val="0"/>
              <w:spacing w:before="0" w:line="220" w:lineRule="auto"/>
              <w:ind w:firstLine="0"/>
              <w:jc w:val="center"/>
              <w:rPr>
                <w:sz w:val="22"/>
                <w:szCs w:val="24"/>
              </w:rPr>
            </w:pPr>
            <w:r w:rsidRPr="002A7157">
              <w:rPr>
                <w:sz w:val="22"/>
                <w:szCs w:val="24"/>
              </w:rPr>
              <w:t>4</w:t>
            </w:r>
          </w:p>
        </w:tc>
        <w:tc>
          <w:tcPr>
            <w:tcW w:w="4185" w:type="dxa"/>
            <w:shd w:val="clear" w:color="auto" w:fill="auto"/>
            <w:vAlign w:val="center"/>
          </w:tcPr>
          <w:p w14:paraId="2693B5F3" w14:textId="77777777" w:rsidR="00A87F27" w:rsidRPr="002A7157" w:rsidRDefault="00A87F27" w:rsidP="001A203D">
            <w:pPr>
              <w:keepLines w:val="0"/>
              <w:spacing w:before="0" w:line="220" w:lineRule="auto"/>
              <w:ind w:firstLine="0"/>
              <w:jc w:val="left"/>
              <w:rPr>
                <w:b/>
                <w:sz w:val="20"/>
                <w:szCs w:val="24"/>
              </w:rPr>
            </w:pPr>
            <w:r w:rsidRPr="002A7157">
              <w:rPr>
                <w:b/>
                <w:sz w:val="20"/>
                <w:szCs w:val="24"/>
              </w:rPr>
              <w:t>СС КонсультантАрбитраж: Все апелляционные суды (включает 21 апелляционный суд)</w:t>
            </w:r>
          </w:p>
        </w:tc>
        <w:tc>
          <w:tcPr>
            <w:tcW w:w="2872" w:type="dxa"/>
            <w:shd w:val="clear" w:color="auto" w:fill="auto"/>
            <w:vAlign w:val="center"/>
          </w:tcPr>
          <w:p w14:paraId="0BB7FD54" w14:textId="77777777" w:rsidR="00A87F27" w:rsidRPr="00A87F27" w:rsidRDefault="00A87F27" w:rsidP="001A203D">
            <w:pPr>
              <w:keepLines w:val="0"/>
              <w:spacing w:before="0" w:line="220" w:lineRule="auto"/>
              <w:ind w:firstLine="0"/>
              <w:jc w:val="center"/>
              <w:rPr>
                <w:sz w:val="20"/>
                <w:szCs w:val="24"/>
              </w:rPr>
            </w:pPr>
            <w:r w:rsidRPr="00A87F27">
              <w:rPr>
                <w:sz w:val="20"/>
                <w:szCs w:val="24"/>
              </w:rPr>
              <w:t>ОВМ (ОД5), 5  (учетных записей неограниченное количество)</w:t>
            </w:r>
          </w:p>
        </w:tc>
        <w:tc>
          <w:tcPr>
            <w:tcW w:w="709" w:type="dxa"/>
            <w:vAlign w:val="center"/>
          </w:tcPr>
          <w:p w14:paraId="2C7E2F06" w14:textId="77777777" w:rsidR="00A87F27" w:rsidRPr="00A87F27" w:rsidRDefault="00A87F27" w:rsidP="001A203D">
            <w:pPr>
              <w:keepLines w:val="0"/>
              <w:spacing w:before="0" w:line="220" w:lineRule="auto"/>
              <w:ind w:firstLine="0"/>
              <w:jc w:val="center"/>
              <w:rPr>
                <w:sz w:val="20"/>
                <w:szCs w:val="24"/>
              </w:rPr>
            </w:pPr>
            <w:r w:rsidRPr="00A87F27">
              <w:rPr>
                <w:sz w:val="20"/>
                <w:szCs w:val="24"/>
              </w:rPr>
              <w:t>1</w:t>
            </w:r>
          </w:p>
        </w:tc>
        <w:tc>
          <w:tcPr>
            <w:tcW w:w="1612" w:type="dxa"/>
          </w:tcPr>
          <w:p w14:paraId="2241D05A" w14:textId="77777777" w:rsidR="00A87F27" w:rsidRPr="00A87F27" w:rsidRDefault="00A87F27" w:rsidP="001A203D">
            <w:pPr>
              <w:keepLines w:val="0"/>
              <w:spacing w:before="0" w:line="220" w:lineRule="auto"/>
              <w:ind w:firstLine="0"/>
              <w:jc w:val="center"/>
              <w:rPr>
                <w:sz w:val="20"/>
                <w:szCs w:val="24"/>
              </w:rPr>
            </w:pPr>
          </w:p>
        </w:tc>
      </w:tr>
      <w:tr w:rsidR="00A87F27" w:rsidRPr="00A87F27" w14:paraId="783E9ADC" w14:textId="51E2D6E0" w:rsidTr="003D747B">
        <w:trPr>
          <w:trHeight w:val="331"/>
          <w:jc w:val="center"/>
        </w:trPr>
        <w:tc>
          <w:tcPr>
            <w:tcW w:w="598" w:type="dxa"/>
          </w:tcPr>
          <w:p w14:paraId="1D7E301A" w14:textId="77777777" w:rsidR="00A87F27" w:rsidRPr="002A7157" w:rsidRDefault="00A87F27" w:rsidP="001A203D">
            <w:pPr>
              <w:keepLines w:val="0"/>
              <w:spacing w:before="0" w:line="220" w:lineRule="auto"/>
              <w:ind w:firstLine="0"/>
              <w:jc w:val="center"/>
              <w:rPr>
                <w:sz w:val="22"/>
                <w:szCs w:val="24"/>
              </w:rPr>
            </w:pPr>
            <w:r w:rsidRPr="002A7157">
              <w:rPr>
                <w:sz w:val="22"/>
                <w:szCs w:val="24"/>
              </w:rPr>
              <w:t>5</w:t>
            </w:r>
          </w:p>
        </w:tc>
        <w:tc>
          <w:tcPr>
            <w:tcW w:w="4185" w:type="dxa"/>
            <w:shd w:val="clear" w:color="auto" w:fill="auto"/>
            <w:vAlign w:val="center"/>
          </w:tcPr>
          <w:p w14:paraId="0D080FD1" w14:textId="77777777" w:rsidR="00A87F27" w:rsidRPr="002A7157" w:rsidRDefault="00A87F27" w:rsidP="001A203D">
            <w:pPr>
              <w:keepLines w:val="0"/>
              <w:spacing w:before="0" w:line="220" w:lineRule="auto"/>
              <w:ind w:firstLine="0"/>
              <w:jc w:val="left"/>
              <w:rPr>
                <w:b/>
                <w:sz w:val="20"/>
                <w:szCs w:val="24"/>
              </w:rPr>
            </w:pPr>
            <w:r w:rsidRPr="002A7157">
              <w:rPr>
                <w:b/>
                <w:sz w:val="20"/>
                <w:szCs w:val="24"/>
              </w:rPr>
              <w:t>СС КонсультантАрбитраж: Арбитражные суды всех округов</w:t>
            </w:r>
          </w:p>
        </w:tc>
        <w:tc>
          <w:tcPr>
            <w:tcW w:w="2872" w:type="dxa"/>
            <w:shd w:val="clear" w:color="auto" w:fill="auto"/>
            <w:vAlign w:val="center"/>
          </w:tcPr>
          <w:p w14:paraId="09538B83" w14:textId="77777777" w:rsidR="00A87F27" w:rsidRPr="00A87F27" w:rsidRDefault="00A87F27" w:rsidP="001A203D">
            <w:pPr>
              <w:keepLines w:val="0"/>
              <w:spacing w:before="0" w:line="220" w:lineRule="auto"/>
              <w:ind w:firstLine="0"/>
              <w:jc w:val="center"/>
              <w:rPr>
                <w:sz w:val="20"/>
                <w:szCs w:val="24"/>
              </w:rPr>
            </w:pPr>
            <w:r w:rsidRPr="00A87F27">
              <w:rPr>
                <w:sz w:val="20"/>
                <w:szCs w:val="24"/>
              </w:rPr>
              <w:t>ОВМ (ОД5), 5  (учетных записей неограниченное количество)</w:t>
            </w:r>
          </w:p>
        </w:tc>
        <w:tc>
          <w:tcPr>
            <w:tcW w:w="709" w:type="dxa"/>
            <w:vAlign w:val="center"/>
          </w:tcPr>
          <w:p w14:paraId="651BD81C" w14:textId="77777777" w:rsidR="00A87F27" w:rsidRPr="00A87F27" w:rsidRDefault="00A87F27" w:rsidP="001A203D">
            <w:pPr>
              <w:keepLines w:val="0"/>
              <w:spacing w:before="0" w:line="220" w:lineRule="auto"/>
              <w:ind w:firstLine="0"/>
              <w:jc w:val="center"/>
              <w:rPr>
                <w:sz w:val="20"/>
                <w:szCs w:val="24"/>
              </w:rPr>
            </w:pPr>
            <w:r w:rsidRPr="00A87F27">
              <w:rPr>
                <w:sz w:val="20"/>
                <w:szCs w:val="24"/>
              </w:rPr>
              <w:t>1</w:t>
            </w:r>
          </w:p>
        </w:tc>
        <w:tc>
          <w:tcPr>
            <w:tcW w:w="1612" w:type="dxa"/>
          </w:tcPr>
          <w:p w14:paraId="065A2279" w14:textId="77777777" w:rsidR="00A87F27" w:rsidRPr="00A87F27" w:rsidRDefault="00A87F27" w:rsidP="001A203D">
            <w:pPr>
              <w:keepLines w:val="0"/>
              <w:spacing w:before="0" w:line="220" w:lineRule="auto"/>
              <w:ind w:firstLine="0"/>
              <w:jc w:val="center"/>
              <w:rPr>
                <w:sz w:val="20"/>
                <w:szCs w:val="24"/>
              </w:rPr>
            </w:pPr>
          </w:p>
        </w:tc>
      </w:tr>
      <w:tr w:rsidR="00A87F27" w:rsidRPr="00A87F27" w14:paraId="5A5A6673" w14:textId="4AE9404B" w:rsidTr="003D747B">
        <w:trPr>
          <w:trHeight w:val="331"/>
          <w:jc w:val="center"/>
        </w:trPr>
        <w:tc>
          <w:tcPr>
            <w:tcW w:w="598" w:type="dxa"/>
          </w:tcPr>
          <w:p w14:paraId="14C7F152" w14:textId="77777777" w:rsidR="00A87F27" w:rsidRPr="002A7157" w:rsidRDefault="00A87F27" w:rsidP="001A203D">
            <w:pPr>
              <w:keepLines w:val="0"/>
              <w:spacing w:before="0" w:line="220" w:lineRule="auto"/>
              <w:ind w:firstLine="0"/>
              <w:jc w:val="center"/>
              <w:rPr>
                <w:sz w:val="22"/>
                <w:szCs w:val="24"/>
              </w:rPr>
            </w:pPr>
            <w:r w:rsidRPr="002A7157">
              <w:rPr>
                <w:sz w:val="22"/>
                <w:szCs w:val="24"/>
              </w:rPr>
              <w:t>6</w:t>
            </w:r>
          </w:p>
        </w:tc>
        <w:tc>
          <w:tcPr>
            <w:tcW w:w="4185" w:type="dxa"/>
            <w:shd w:val="clear" w:color="auto" w:fill="auto"/>
            <w:vAlign w:val="center"/>
          </w:tcPr>
          <w:p w14:paraId="558192F5" w14:textId="77777777" w:rsidR="00A87F27" w:rsidRPr="002A7157" w:rsidRDefault="00A87F27" w:rsidP="001A203D">
            <w:pPr>
              <w:keepLines w:val="0"/>
              <w:spacing w:before="0" w:line="220" w:lineRule="auto"/>
              <w:ind w:firstLine="0"/>
              <w:jc w:val="left"/>
              <w:rPr>
                <w:b/>
                <w:sz w:val="20"/>
                <w:szCs w:val="24"/>
              </w:rPr>
            </w:pPr>
            <w:r w:rsidRPr="002A7157">
              <w:rPr>
                <w:b/>
                <w:sz w:val="20"/>
                <w:szCs w:val="24"/>
              </w:rPr>
              <w:t>СС КонсультантСудебнаяПрактика: Суды общей юрисдикции всех округов</w:t>
            </w:r>
          </w:p>
        </w:tc>
        <w:tc>
          <w:tcPr>
            <w:tcW w:w="2872" w:type="dxa"/>
            <w:shd w:val="clear" w:color="auto" w:fill="auto"/>
            <w:vAlign w:val="center"/>
          </w:tcPr>
          <w:p w14:paraId="66EF955F" w14:textId="77777777" w:rsidR="00A87F27" w:rsidRPr="00A87F27" w:rsidRDefault="00A87F27" w:rsidP="001A203D">
            <w:pPr>
              <w:keepLines w:val="0"/>
              <w:spacing w:before="0" w:line="220" w:lineRule="auto"/>
              <w:ind w:firstLine="0"/>
              <w:jc w:val="center"/>
              <w:rPr>
                <w:sz w:val="20"/>
                <w:szCs w:val="24"/>
              </w:rPr>
            </w:pPr>
            <w:r w:rsidRPr="00A87F27">
              <w:rPr>
                <w:sz w:val="20"/>
                <w:szCs w:val="24"/>
              </w:rPr>
              <w:t>ОВМ (ОД5), 5  (учетных записей неограниченное количество)</w:t>
            </w:r>
          </w:p>
        </w:tc>
        <w:tc>
          <w:tcPr>
            <w:tcW w:w="709" w:type="dxa"/>
            <w:vAlign w:val="center"/>
          </w:tcPr>
          <w:p w14:paraId="10424B96" w14:textId="77777777" w:rsidR="00A87F27" w:rsidRPr="00A87F27" w:rsidRDefault="00A87F27" w:rsidP="001A203D">
            <w:pPr>
              <w:keepLines w:val="0"/>
              <w:spacing w:before="0" w:line="220" w:lineRule="auto"/>
              <w:ind w:firstLine="0"/>
              <w:jc w:val="center"/>
              <w:rPr>
                <w:sz w:val="20"/>
                <w:szCs w:val="24"/>
              </w:rPr>
            </w:pPr>
            <w:r w:rsidRPr="00A87F27">
              <w:rPr>
                <w:sz w:val="20"/>
                <w:szCs w:val="24"/>
              </w:rPr>
              <w:t>1</w:t>
            </w:r>
          </w:p>
        </w:tc>
        <w:tc>
          <w:tcPr>
            <w:tcW w:w="1612" w:type="dxa"/>
          </w:tcPr>
          <w:p w14:paraId="715449E5" w14:textId="77777777" w:rsidR="00A87F27" w:rsidRPr="00A87F27" w:rsidRDefault="00A87F27" w:rsidP="001A203D">
            <w:pPr>
              <w:keepLines w:val="0"/>
              <w:spacing w:before="0" w:line="220" w:lineRule="auto"/>
              <w:ind w:firstLine="0"/>
              <w:jc w:val="center"/>
              <w:rPr>
                <w:sz w:val="20"/>
                <w:szCs w:val="24"/>
              </w:rPr>
            </w:pPr>
          </w:p>
        </w:tc>
      </w:tr>
      <w:tr w:rsidR="00A87F27" w:rsidRPr="00A87F27" w14:paraId="58E839BD" w14:textId="49A3CF6D" w:rsidTr="003D747B">
        <w:trPr>
          <w:trHeight w:val="331"/>
          <w:jc w:val="center"/>
        </w:trPr>
        <w:tc>
          <w:tcPr>
            <w:tcW w:w="598" w:type="dxa"/>
          </w:tcPr>
          <w:p w14:paraId="59192304" w14:textId="77777777" w:rsidR="00A87F27" w:rsidRPr="002A7157" w:rsidRDefault="00A87F27" w:rsidP="001A203D">
            <w:pPr>
              <w:keepLines w:val="0"/>
              <w:spacing w:before="0" w:line="220" w:lineRule="auto"/>
              <w:ind w:firstLine="0"/>
              <w:jc w:val="center"/>
              <w:rPr>
                <w:sz w:val="22"/>
                <w:szCs w:val="24"/>
              </w:rPr>
            </w:pPr>
            <w:r w:rsidRPr="002A7157">
              <w:rPr>
                <w:sz w:val="22"/>
                <w:szCs w:val="24"/>
              </w:rPr>
              <w:t>7</w:t>
            </w:r>
          </w:p>
        </w:tc>
        <w:tc>
          <w:tcPr>
            <w:tcW w:w="4185" w:type="dxa"/>
            <w:shd w:val="clear" w:color="auto" w:fill="auto"/>
            <w:vAlign w:val="center"/>
          </w:tcPr>
          <w:p w14:paraId="3461371B" w14:textId="77777777" w:rsidR="00A87F27" w:rsidRPr="002A7157" w:rsidRDefault="00A87F27" w:rsidP="001A203D">
            <w:pPr>
              <w:keepLines w:val="0"/>
              <w:spacing w:before="0" w:line="220" w:lineRule="auto"/>
              <w:ind w:firstLine="0"/>
              <w:jc w:val="left"/>
              <w:rPr>
                <w:sz w:val="20"/>
                <w:szCs w:val="24"/>
              </w:rPr>
            </w:pPr>
            <w:r w:rsidRPr="002A7157">
              <w:rPr>
                <w:b/>
                <w:sz w:val="20"/>
                <w:szCs w:val="24"/>
              </w:rPr>
              <w:t xml:space="preserve">СПС КонсультантПлюс: Версия Проф </w:t>
            </w:r>
            <w:r w:rsidRPr="002A7157">
              <w:rPr>
                <w:sz w:val="20"/>
                <w:szCs w:val="24"/>
              </w:rPr>
              <w:t>(включая Российское законодательство (Версия Проф), Решения госорганов по спорным ситуациям)</w:t>
            </w:r>
          </w:p>
        </w:tc>
        <w:tc>
          <w:tcPr>
            <w:tcW w:w="2872" w:type="dxa"/>
            <w:shd w:val="clear" w:color="auto" w:fill="auto"/>
            <w:vAlign w:val="center"/>
          </w:tcPr>
          <w:p w14:paraId="108BDACE" w14:textId="77777777" w:rsidR="00A87F27" w:rsidRPr="00A87F27" w:rsidRDefault="00A87F27" w:rsidP="001A203D">
            <w:pPr>
              <w:keepLines w:val="0"/>
              <w:spacing w:before="0" w:line="220" w:lineRule="auto"/>
              <w:ind w:firstLine="0"/>
              <w:jc w:val="center"/>
              <w:rPr>
                <w:sz w:val="20"/>
                <w:szCs w:val="24"/>
              </w:rPr>
            </w:pPr>
            <w:r w:rsidRPr="00A87F27">
              <w:rPr>
                <w:sz w:val="20"/>
                <w:szCs w:val="24"/>
              </w:rPr>
              <w:t>ОИВ, 5</w:t>
            </w:r>
          </w:p>
        </w:tc>
        <w:tc>
          <w:tcPr>
            <w:tcW w:w="709" w:type="dxa"/>
            <w:vAlign w:val="center"/>
          </w:tcPr>
          <w:p w14:paraId="6055DC10" w14:textId="77777777" w:rsidR="00A87F27" w:rsidRPr="00A87F27" w:rsidRDefault="00A87F27" w:rsidP="001A203D">
            <w:pPr>
              <w:keepLines w:val="0"/>
              <w:spacing w:before="0" w:line="220" w:lineRule="auto"/>
              <w:ind w:firstLine="0"/>
              <w:jc w:val="center"/>
              <w:rPr>
                <w:sz w:val="20"/>
                <w:szCs w:val="24"/>
              </w:rPr>
            </w:pPr>
            <w:r w:rsidRPr="00A87F27">
              <w:rPr>
                <w:sz w:val="20"/>
                <w:szCs w:val="24"/>
              </w:rPr>
              <w:t>1</w:t>
            </w:r>
          </w:p>
        </w:tc>
        <w:tc>
          <w:tcPr>
            <w:tcW w:w="1612" w:type="dxa"/>
          </w:tcPr>
          <w:p w14:paraId="2C595E8B" w14:textId="77777777" w:rsidR="00A87F27" w:rsidRPr="00A87F27" w:rsidRDefault="00A87F27" w:rsidP="001A203D">
            <w:pPr>
              <w:keepLines w:val="0"/>
              <w:spacing w:before="0" w:line="220" w:lineRule="auto"/>
              <w:ind w:firstLine="0"/>
              <w:jc w:val="center"/>
              <w:rPr>
                <w:sz w:val="20"/>
                <w:szCs w:val="24"/>
              </w:rPr>
            </w:pPr>
          </w:p>
        </w:tc>
      </w:tr>
      <w:tr w:rsidR="00A87F27" w:rsidRPr="00A87F27" w14:paraId="69F62505" w14:textId="7B8CBB15" w:rsidTr="003D747B">
        <w:trPr>
          <w:trHeight w:val="331"/>
          <w:jc w:val="center"/>
        </w:trPr>
        <w:tc>
          <w:tcPr>
            <w:tcW w:w="598" w:type="dxa"/>
          </w:tcPr>
          <w:p w14:paraId="5FFBDF06" w14:textId="77777777" w:rsidR="00A87F27" w:rsidRPr="002A7157" w:rsidRDefault="00A87F27" w:rsidP="001A203D">
            <w:pPr>
              <w:keepLines w:val="0"/>
              <w:spacing w:before="0" w:line="220" w:lineRule="auto"/>
              <w:ind w:firstLine="0"/>
              <w:jc w:val="center"/>
              <w:rPr>
                <w:sz w:val="22"/>
                <w:szCs w:val="24"/>
              </w:rPr>
            </w:pPr>
            <w:r w:rsidRPr="002A7157">
              <w:rPr>
                <w:sz w:val="22"/>
                <w:szCs w:val="24"/>
              </w:rPr>
              <w:t>8</w:t>
            </w:r>
          </w:p>
        </w:tc>
        <w:tc>
          <w:tcPr>
            <w:tcW w:w="4185" w:type="dxa"/>
            <w:shd w:val="clear" w:color="auto" w:fill="auto"/>
            <w:vAlign w:val="center"/>
          </w:tcPr>
          <w:p w14:paraId="5CA7E170" w14:textId="77777777" w:rsidR="00A87F27" w:rsidRPr="002A7157" w:rsidRDefault="00A87F27" w:rsidP="001A203D">
            <w:pPr>
              <w:keepLines w:val="0"/>
              <w:spacing w:before="0" w:line="220" w:lineRule="auto"/>
              <w:ind w:firstLine="0"/>
              <w:jc w:val="left"/>
              <w:rPr>
                <w:b/>
                <w:sz w:val="20"/>
                <w:szCs w:val="24"/>
              </w:rPr>
            </w:pPr>
            <w:r w:rsidRPr="002A7157">
              <w:rPr>
                <w:b/>
                <w:sz w:val="20"/>
                <w:szCs w:val="24"/>
              </w:rPr>
              <w:t>СПС КонсультантПлюс: Москва Проф</w:t>
            </w:r>
          </w:p>
        </w:tc>
        <w:tc>
          <w:tcPr>
            <w:tcW w:w="2872" w:type="dxa"/>
            <w:shd w:val="clear" w:color="auto" w:fill="auto"/>
            <w:vAlign w:val="center"/>
          </w:tcPr>
          <w:p w14:paraId="2F8073FC" w14:textId="77777777" w:rsidR="00A87F27" w:rsidRPr="00A87F27" w:rsidRDefault="00A87F27" w:rsidP="001A203D">
            <w:pPr>
              <w:keepLines w:val="0"/>
              <w:spacing w:before="0" w:line="220" w:lineRule="auto"/>
              <w:ind w:firstLine="0"/>
              <w:jc w:val="center"/>
              <w:rPr>
                <w:sz w:val="20"/>
                <w:szCs w:val="24"/>
              </w:rPr>
            </w:pPr>
            <w:r w:rsidRPr="00A87F27">
              <w:rPr>
                <w:sz w:val="20"/>
                <w:szCs w:val="24"/>
              </w:rPr>
              <w:t>ОИВ, 5</w:t>
            </w:r>
          </w:p>
        </w:tc>
        <w:tc>
          <w:tcPr>
            <w:tcW w:w="709" w:type="dxa"/>
            <w:vAlign w:val="center"/>
          </w:tcPr>
          <w:p w14:paraId="6DEE4C68" w14:textId="77777777" w:rsidR="00A87F27" w:rsidRPr="00A87F27" w:rsidRDefault="00A87F27" w:rsidP="001A203D">
            <w:pPr>
              <w:keepLines w:val="0"/>
              <w:spacing w:before="0" w:line="220" w:lineRule="auto"/>
              <w:ind w:firstLine="0"/>
              <w:jc w:val="center"/>
              <w:rPr>
                <w:sz w:val="20"/>
                <w:szCs w:val="24"/>
              </w:rPr>
            </w:pPr>
            <w:r w:rsidRPr="00A87F27">
              <w:rPr>
                <w:sz w:val="20"/>
                <w:szCs w:val="24"/>
              </w:rPr>
              <w:t>1</w:t>
            </w:r>
          </w:p>
        </w:tc>
        <w:tc>
          <w:tcPr>
            <w:tcW w:w="1612" w:type="dxa"/>
          </w:tcPr>
          <w:p w14:paraId="60F2047F" w14:textId="77777777" w:rsidR="00A87F27" w:rsidRPr="00A87F27" w:rsidRDefault="00A87F27" w:rsidP="001A203D">
            <w:pPr>
              <w:keepLines w:val="0"/>
              <w:spacing w:before="0" w:line="220" w:lineRule="auto"/>
              <w:ind w:firstLine="0"/>
              <w:jc w:val="center"/>
              <w:rPr>
                <w:sz w:val="20"/>
                <w:szCs w:val="24"/>
              </w:rPr>
            </w:pPr>
          </w:p>
        </w:tc>
      </w:tr>
      <w:tr w:rsidR="00A87F27" w:rsidRPr="00A87F27" w14:paraId="586EA318" w14:textId="3FA35D52" w:rsidTr="003D747B">
        <w:trPr>
          <w:trHeight w:val="331"/>
          <w:jc w:val="center"/>
        </w:trPr>
        <w:tc>
          <w:tcPr>
            <w:tcW w:w="598" w:type="dxa"/>
          </w:tcPr>
          <w:p w14:paraId="22F718BE" w14:textId="77777777" w:rsidR="00A87F27" w:rsidRPr="002A7157" w:rsidRDefault="00A87F27" w:rsidP="001A203D">
            <w:pPr>
              <w:keepLines w:val="0"/>
              <w:spacing w:before="0" w:line="220" w:lineRule="auto"/>
              <w:ind w:firstLine="0"/>
              <w:jc w:val="center"/>
              <w:rPr>
                <w:sz w:val="22"/>
                <w:szCs w:val="24"/>
              </w:rPr>
            </w:pPr>
            <w:r w:rsidRPr="002A7157">
              <w:rPr>
                <w:sz w:val="22"/>
                <w:szCs w:val="24"/>
              </w:rPr>
              <w:t>9</w:t>
            </w:r>
          </w:p>
        </w:tc>
        <w:tc>
          <w:tcPr>
            <w:tcW w:w="4185" w:type="dxa"/>
            <w:shd w:val="clear" w:color="auto" w:fill="auto"/>
            <w:vAlign w:val="center"/>
          </w:tcPr>
          <w:p w14:paraId="7C7D0863" w14:textId="246EADB6" w:rsidR="00A87F27" w:rsidRPr="002A7157" w:rsidRDefault="00A87F27" w:rsidP="001A203D">
            <w:pPr>
              <w:keepLines w:val="0"/>
              <w:spacing w:before="0" w:line="220" w:lineRule="auto"/>
              <w:ind w:firstLine="0"/>
              <w:rPr>
                <w:sz w:val="20"/>
                <w:szCs w:val="24"/>
              </w:rPr>
            </w:pPr>
            <w:r w:rsidRPr="002A7157">
              <w:rPr>
                <w:b/>
                <w:sz w:val="20"/>
                <w:szCs w:val="24"/>
              </w:rPr>
              <w:t xml:space="preserve">СПС Консультант Юрист смарт-комплект Оптимальный </w:t>
            </w:r>
          </w:p>
        </w:tc>
        <w:tc>
          <w:tcPr>
            <w:tcW w:w="2872" w:type="dxa"/>
            <w:shd w:val="clear" w:color="auto" w:fill="auto"/>
            <w:vAlign w:val="center"/>
          </w:tcPr>
          <w:p w14:paraId="63B7B639" w14:textId="77777777" w:rsidR="00A87F27" w:rsidRPr="00A87F27" w:rsidRDefault="00A87F27" w:rsidP="001A203D">
            <w:pPr>
              <w:keepLines w:val="0"/>
              <w:spacing w:before="0" w:line="220" w:lineRule="auto"/>
              <w:ind w:firstLine="0"/>
              <w:jc w:val="center"/>
              <w:rPr>
                <w:sz w:val="20"/>
                <w:szCs w:val="24"/>
              </w:rPr>
            </w:pPr>
            <w:r w:rsidRPr="00A87F27">
              <w:rPr>
                <w:sz w:val="20"/>
                <w:szCs w:val="24"/>
              </w:rPr>
              <w:t>ОВМ (ОД2), 2  (учетных записей 10)</w:t>
            </w:r>
          </w:p>
        </w:tc>
        <w:tc>
          <w:tcPr>
            <w:tcW w:w="709" w:type="dxa"/>
            <w:vAlign w:val="center"/>
          </w:tcPr>
          <w:p w14:paraId="19D69714" w14:textId="77777777" w:rsidR="00A87F27" w:rsidRPr="00A87F27" w:rsidRDefault="00A87F27" w:rsidP="001A203D">
            <w:pPr>
              <w:keepLines w:val="0"/>
              <w:spacing w:before="0" w:line="220" w:lineRule="auto"/>
              <w:ind w:firstLine="0"/>
              <w:jc w:val="center"/>
              <w:rPr>
                <w:sz w:val="20"/>
                <w:szCs w:val="24"/>
              </w:rPr>
            </w:pPr>
            <w:r w:rsidRPr="00A87F27">
              <w:rPr>
                <w:sz w:val="20"/>
                <w:szCs w:val="24"/>
              </w:rPr>
              <w:t>1</w:t>
            </w:r>
          </w:p>
        </w:tc>
        <w:tc>
          <w:tcPr>
            <w:tcW w:w="1612" w:type="dxa"/>
          </w:tcPr>
          <w:p w14:paraId="793FDCD1" w14:textId="77777777" w:rsidR="00A87F27" w:rsidRPr="00A87F27" w:rsidRDefault="00A87F27" w:rsidP="001A203D">
            <w:pPr>
              <w:keepLines w:val="0"/>
              <w:spacing w:before="0" w:line="220" w:lineRule="auto"/>
              <w:ind w:firstLine="0"/>
              <w:jc w:val="center"/>
              <w:rPr>
                <w:sz w:val="20"/>
                <w:szCs w:val="24"/>
              </w:rPr>
            </w:pPr>
          </w:p>
        </w:tc>
      </w:tr>
      <w:tr w:rsidR="00A87F27" w:rsidRPr="00A87F27" w14:paraId="1AC9323E" w14:textId="22072973" w:rsidTr="003D747B">
        <w:trPr>
          <w:trHeight w:val="331"/>
          <w:jc w:val="center"/>
        </w:trPr>
        <w:tc>
          <w:tcPr>
            <w:tcW w:w="598" w:type="dxa"/>
          </w:tcPr>
          <w:p w14:paraId="2773BED7" w14:textId="77777777" w:rsidR="00A87F27" w:rsidRPr="002A7157" w:rsidRDefault="00A87F27" w:rsidP="001A203D">
            <w:pPr>
              <w:keepLines w:val="0"/>
              <w:spacing w:before="0" w:line="220" w:lineRule="auto"/>
              <w:ind w:firstLine="0"/>
              <w:jc w:val="center"/>
              <w:rPr>
                <w:sz w:val="22"/>
                <w:szCs w:val="24"/>
              </w:rPr>
            </w:pPr>
            <w:r w:rsidRPr="002A7157">
              <w:rPr>
                <w:sz w:val="22"/>
                <w:szCs w:val="24"/>
              </w:rPr>
              <w:t>10</w:t>
            </w:r>
          </w:p>
        </w:tc>
        <w:tc>
          <w:tcPr>
            <w:tcW w:w="4185" w:type="dxa"/>
            <w:shd w:val="clear" w:color="auto" w:fill="auto"/>
            <w:vAlign w:val="center"/>
          </w:tcPr>
          <w:p w14:paraId="1E6CFFE5" w14:textId="450AD777" w:rsidR="00A87F27" w:rsidRPr="002A7157" w:rsidRDefault="00A87F27" w:rsidP="001A203D">
            <w:pPr>
              <w:keepLines w:val="0"/>
              <w:spacing w:before="0" w:line="220" w:lineRule="auto"/>
              <w:ind w:firstLine="0"/>
              <w:rPr>
                <w:sz w:val="20"/>
                <w:szCs w:val="24"/>
              </w:rPr>
            </w:pPr>
            <w:r w:rsidRPr="002A7157">
              <w:rPr>
                <w:b/>
                <w:sz w:val="20"/>
                <w:szCs w:val="24"/>
              </w:rPr>
              <w:t xml:space="preserve">СПС Консультант Универсал смарт-комплект Оптимальный </w:t>
            </w:r>
          </w:p>
        </w:tc>
        <w:tc>
          <w:tcPr>
            <w:tcW w:w="2872" w:type="dxa"/>
            <w:shd w:val="clear" w:color="auto" w:fill="auto"/>
            <w:vAlign w:val="center"/>
          </w:tcPr>
          <w:p w14:paraId="56A1BA19" w14:textId="77777777" w:rsidR="00A87F27" w:rsidRPr="00A87F27" w:rsidRDefault="00A87F27" w:rsidP="001A203D">
            <w:pPr>
              <w:keepLines w:val="0"/>
              <w:spacing w:before="0" w:line="220" w:lineRule="auto"/>
              <w:ind w:firstLine="0"/>
              <w:jc w:val="center"/>
              <w:rPr>
                <w:sz w:val="20"/>
                <w:szCs w:val="24"/>
              </w:rPr>
            </w:pPr>
            <w:r w:rsidRPr="00A87F27">
              <w:rPr>
                <w:sz w:val="20"/>
                <w:szCs w:val="24"/>
              </w:rPr>
              <w:t>ОВМ (ОД3), 3  (учетных записей 15)</w:t>
            </w:r>
          </w:p>
        </w:tc>
        <w:tc>
          <w:tcPr>
            <w:tcW w:w="709" w:type="dxa"/>
            <w:vAlign w:val="center"/>
          </w:tcPr>
          <w:p w14:paraId="156D3CFB" w14:textId="77777777" w:rsidR="00A87F27" w:rsidRPr="00A87F27" w:rsidRDefault="00A87F27" w:rsidP="001A203D">
            <w:pPr>
              <w:keepLines w:val="0"/>
              <w:spacing w:before="0" w:line="220" w:lineRule="auto"/>
              <w:ind w:firstLine="0"/>
              <w:jc w:val="center"/>
              <w:rPr>
                <w:sz w:val="20"/>
                <w:szCs w:val="24"/>
              </w:rPr>
            </w:pPr>
            <w:r w:rsidRPr="00A87F27">
              <w:rPr>
                <w:sz w:val="20"/>
                <w:szCs w:val="24"/>
              </w:rPr>
              <w:t>1</w:t>
            </w:r>
          </w:p>
        </w:tc>
        <w:tc>
          <w:tcPr>
            <w:tcW w:w="1612" w:type="dxa"/>
          </w:tcPr>
          <w:p w14:paraId="07CDED6F" w14:textId="77777777" w:rsidR="00A87F27" w:rsidRPr="00A87F27" w:rsidRDefault="00A87F27" w:rsidP="001A203D">
            <w:pPr>
              <w:keepLines w:val="0"/>
              <w:spacing w:before="0" w:line="220" w:lineRule="auto"/>
              <w:ind w:firstLine="0"/>
              <w:jc w:val="center"/>
              <w:rPr>
                <w:sz w:val="20"/>
                <w:szCs w:val="24"/>
              </w:rPr>
            </w:pPr>
          </w:p>
        </w:tc>
      </w:tr>
      <w:bookmarkEnd w:id="26"/>
    </w:tbl>
    <w:p w14:paraId="395B2B02" w14:textId="798DC51D" w:rsidR="00A87F27" w:rsidRDefault="00A87F27" w:rsidP="0098794E">
      <w:pPr>
        <w:keepLines w:val="0"/>
        <w:widowControl w:val="0"/>
        <w:suppressAutoHyphens/>
        <w:spacing w:before="0"/>
        <w:ind w:firstLine="0"/>
        <w:jc w:val="center"/>
        <w:outlineLvl w:val="1"/>
        <w:rPr>
          <w:b/>
          <w:szCs w:val="24"/>
        </w:rPr>
      </w:pPr>
    </w:p>
    <w:p w14:paraId="4ECFDE1F" w14:textId="77777777" w:rsidR="00A87F27" w:rsidRPr="002A7157" w:rsidRDefault="00A87F27" w:rsidP="0098794E">
      <w:pPr>
        <w:keepLines w:val="0"/>
        <w:widowControl w:val="0"/>
        <w:suppressAutoHyphens/>
        <w:spacing w:before="0"/>
        <w:ind w:firstLine="0"/>
        <w:jc w:val="center"/>
        <w:outlineLvl w:val="1"/>
        <w:rPr>
          <w:b/>
          <w:sz w:val="22"/>
          <w:szCs w:val="24"/>
        </w:rPr>
      </w:pPr>
    </w:p>
    <w:p w14:paraId="71602394" w14:textId="39ABFB11" w:rsidR="00B32734" w:rsidRPr="002A7157" w:rsidRDefault="00B32734" w:rsidP="0098794E">
      <w:pPr>
        <w:keepLines w:val="0"/>
        <w:widowControl w:val="0"/>
        <w:suppressAutoHyphens/>
        <w:spacing w:before="0"/>
        <w:ind w:firstLine="709"/>
        <w:rPr>
          <w:b/>
          <w:bCs/>
          <w:sz w:val="22"/>
          <w:szCs w:val="24"/>
        </w:rPr>
      </w:pPr>
      <w:r w:rsidRPr="002A7157">
        <w:rPr>
          <w:bCs/>
          <w:sz w:val="22"/>
          <w:szCs w:val="24"/>
        </w:rPr>
        <w:t xml:space="preserve">Итого ежемесячная стоимость оказания </w:t>
      </w:r>
      <w:r w:rsidR="00C61032" w:rsidRPr="002A7157">
        <w:rPr>
          <w:bCs/>
          <w:sz w:val="22"/>
          <w:szCs w:val="24"/>
        </w:rPr>
        <w:t>У</w:t>
      </w:r>
      <w:r w:rsidRPr="002A7157">
        <w:rPr>
          <w:bCs/>
          <w:sz w:val="22"/>
          <w:szCs w:val="24"/>
        </w:rPr>
        <w:t>слуг с использованием экземпляра Системы КонсультантПлюс составляет</w:t>
      </w:r>
      <w:r w:rsidRPr="002A7157">
        <w:rPr>
          <w:b/>
          <w:bCs/>
          <w:sz w:val="22"/>
          <w:szCs w:val="24"/>
        </w:rPr>
        <w:t xml:space="preserve"> </w:t>
      </w:r>
      <w:r w:rsidRPr="002A7157">
        <w:rPr>
          <w:b/>
          <w:sz w:val="22"/>
          <w:szCs w:val="24"/>
        </w:rPr>
        <w:t>_________</w:t>
      </w:r>
      <w:r w:rsidRPr="002A7157">
        <w:rPr>
          <w:b/>
          <w:sz w:val="22"/>
          <w:szCs w:val="24"/>
          <w:lang w:val="en-US"/>
        </w:rPr>
        <w:t> </w:t>
      </w:r>
      <w:r w:rsidRPr="002A7157">
        <w:rPr>
          <w:b/>
          <w:sz w:val="22"/>
          <w:szCs w:val="24"/>
        </w:rPr>
        <w:t>рублей (___________________________ рублей ___ копейки)</w:t>
      </w:r>
      <w:r w:rsidRPr="002A7157">
        <w:rPr>
          <w:sz w:val="22"/>
          <w:szCs w:val="24"/>
        </w:rPr>
        <w:t>, в т.ч. НДС ().</w:t>
      </w:r>
    </w:p>
    <w:p w14:paraId="1041D563" w14:textId="77777777" w:rsidR="00B32734" w:rsidRPr="002A7157" w:rsidRDefault="00B32734" w:rsidP="0098794E">
      <w:pPr>
        <w:keepLines w:val="0"/>
        <w:widowControl w:val="0"/>
        <w:suppressAutoHyphens/>
        <w:spacing w:before="0"/>
        <w:rPr>
          <w:b/>
          <w:bCs/>
          <w:sz w:val="22"/>
          <w:szCs w:val="24"/>
        </w:rPr>
      </w:pPr>
    </w:p>
    <w:p w14:paraId="48A3EABD" w14:textId="77777777" w:rsidR="00B32734" w:rsidRPr="002A7157" w:rsidRDefault="00B32734" w:rsidP="0098794E">
      <w:pPr>
        <w:keepLines w:val="0"/>
        <w:widowControl w:val="0"/>
        <w:suppressAutoHyphens/>
        <w:autoSpaceDE w:val="0"/>
        <w:autoSpaceDN w:val="0"/>
        <w:adjustRightInd w:val="0"/>
        <w:spacing w:before="0"/>
        <w:rPr>
          <w:i/>
          <w:sz w:val="22"/>
          <w:szCs w:val="24"/>
        </w:rPr>
      </w:pPr>
      <w:r w:rsidRPr="002A7157">
        <w:rPr>
          <w:i/>
          <w:sz w:val="22"/>
          <w:szCs w:val="24"/>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p w14:paraId="53714234" w14:textId="77777777" w:rsidR="00B32734" w:rsidRPr="002A7157" w:rsidRDefault="00B32734" w:rsidP="0098794E">
      <w:pPr>
        <w:keepLines w:val="0"/>
        <w:widowControl w:val="0"/>
        <w:suppressAutoHyphens/>
        <w:spacing w:before="0"/>
        <w:ind w:firstLine="0"/>
        <w:jc w:val="center"/>
        <w:outlineLvl w:val="1"/>
        <w:rPr>
          <w:b/>
          <w:sz w:val="22"/>
          <w:szCs w:val="24"/>
        </w:rPr>
      </w:pPr>
    </w:p>
    <w:tbl>
      <w:tblPr>
        <w:tblW w:w="0" w:type="dxa"/>
        <w:tblInd w:w="108" w:type="dxa"/>
        <w:tblLayout w:type="fixed"/>
        <w:tblLook w:val="04A0" w:firstRow="1" w:lastRow="0" w:firstColumn="1" w:lastColumn="0" w:noHBand="0" w:noVBand="1"/>
      </w:tblPr>
      <w:tblGrid>
        <w:gridCol w:w="4878"/>
        <w:gridCol w:w="239"/>
        <w:gridCol w:w="4947"/>
      </w:tblGrid>
      <w:tr w:rsidR="00B32734" w:rsidRPr="002A7157" w14:paraId="28AE073F" w14:textId="77777777" w:rsidTr="00B32734">
        <w:trPr>
          <w:trHeight w:val="80"/>
        </w:trPr>
        <w:tc>
          <w:tcPr>
            <w:tcW w:w="4878" w:type="dxa"/>
            <w:hideMark/>
          </w:tcPr>
          <w:p w14:paraId="3B05B429" w14:textId="77777777" w:rsidR="00B32734" w:rsidRPr="002A7157" w:rsidRDefault="00B32734" w:rsidP="0098794E">
            <w:pPr>
              <w:keepLines w:val="0"/>
              <w:widowControl w:val="0"/>
              <w:numPr>
                <w:ilvl w:val="1"/>
                <w:numId w:val="8"/>
              </w:numPr>
              <w:suppressAutoHyphens/>
              <w:snapToGrid w:val="0"/>
              <w:spacing w:before="0"/>
              <w:ind w:left="0" w:firstLine="0"/>
              <w:outlineLvl w:val="1"/>
              <w:rPr>
                <w:b/>
                <w:sz w:val="22"/>
                <w:szCs w:val="24"/>
                <w:lang w:eastAsia="zh-CN"/>
              </w:rPr>
            </w:pPr>
            <w:bookmarkStart w:id="27" w:name="_Hlk120696199"/>
            <w:r w:rsidRPr="002A7157">
              <w:rPr>
                <w:b/>
                <w:sz w:val="22"/>
                <w:szCs w:val="24"/>
                <w:lang w:eastAsia="zh-CN"/>
              </w:rPr>
              <w:t>ПОДПИСИ СТОРОН</w:t>
            </w:r>
          </w:p>
        </w:tc>
        <w:tc>
          <w:tcPr>
            <w:tcW w:w="239" w:type="dxa"/>
          </w:tcPr>
          <w:p w14:paraId="64DD589E" w14:textId="77777777" w:rsidR="00B32734" w:rsidRPr="002A7157" w:rsidRDefault="00B32734" w:rsidP="0098794E">
            <w:pPr>
              <w:keepLines w:val="0"/>
              <w:widowControl w:val="0"/>
              <w:suppressAutoHyphens/>
              <w:snapToGrid w:val="0"/>
              <w:spacing w:before="0"/>
              <w:rPr>
                <w:sz w:val="22"/>
                <w:szCs w:val="24"/>
                <w:lang w:eastAsia="zh-CN"/>
              </w:rPr>
            </w:pPr>
          </w:p>
        </w:tc>
        <w:tc>
          <w:tcPr>
            <w:tcW w:w="4947" w:type="dxa"/>
          </w:tcPr>
          <w:p w14:paraId="1A9D896E" w14:textId="77777777" w:rsidR="00B32734" w:rsidRPr="002A7157" w:rsidRDefault="00B32734" w:rsidP="0098794E">
            <w:pPr>
              <w:keepLines w:val="0"/>
              <w:widowControl w:val="0"/>
              <w:suppressAutoHyphens/>
              <w:snapToGrid w:val="0"/>
              <w:spacing w:before="0"/>
              <w:ind w:firstLine="23"/>
              <w:jc w:val="left"/>
              <w:rPr>
                <w:sz w:val="22"/>
                <w:szCs w:val="24"/>
                <w:lang w:eastAsia="zh-CN"/>
              </w:rPr>
            </w:pPr>
          </w:p>
        </w:tc>
      </w:tr>
      <w:tr w:rsidR="00B32734" w:rsidRPr="002A7157" w14:paraId="5DA7A721" w14:textId="77777777" w:rsidTr="00B32734">
        <w:trPr>
          <w:trHeight w:val="80"/>
        </w:trPr>
        <w:tc>
          <w:tcPr>
            <w:tcW w:w="4878" w:type="dxa"/>
            <w:hideMark/>
          </w:tcPr>
          <w:p w14:paraId="3758BDE6" w14:textId="77777777" w:rsidR="00B32734" w:rsidRPr="002A7157" w:rsidRDefault="00B32734" w:rsidP="0098794E">
            <w:pPr>
              <w:keepLines w:val="0"/>
              <w:widowControl w:val="0"/>
              <w:numPr>
                <w:ilvl w:val="5"/>
                <w:numId w:val="8"/>
              </w:numPr>
              <w:suppressAutoHyphens/>
              <w:snapToGrid w:val="0"/>
              <w:spacing w:before="0"/>
              <w:ind w:left="0" w:firstLine="0"/>
              <w:jc w:val="left"/>
              <w:outlineLvl w:val="5"/>
              <w:rPr>
                <w:b/>
                <w:sz w:val="22"/>
                <w:szCs w:val="24"/>
                <w:lang w:eastAsia="zh-CN"/>
              </w:rPr>
            </w:pPr>
            <w:r w:rsidRPr="002A7157">
              <w:rPr>
                <w:b/>
                <w:sz w:val="22"/>
                <w:szCs w:val="24"/>
                <w:lang w:eastAsia="zh-CN"/>
              </w:rPr>
              <w:t>От ЗАКАЗЧИКА</w:t>
            </w:r>
          </w:p>
          <w:p w14:paraId="6279FB5E" w14:textId="77777777" w:rsidR="00B32734" w:rsidRPr="002A7157" w:rsidRDefault="00B32734" w:rsidP="0098794E">
            <w:pPr>
              <w:keepLines w:val="0"/>
              <w:widowControl w:val="0"/>
              <w:suppressAutoHyphens/>
              <w:spacing w:before="0"/>
              <w:ind w:firstLine="0"/>
              <w:jc w:val="left"/>
              <w:rPr>
                <w:sz w:val="22"/>
                <w:szCs w:val="24"/>
                <w:lang w:eastAsia="zh-CN"/>
              </w:rPr>
            </w:pPr>
            <w:r w:rsidRPr="002A7157">
              <w:rPr>
                <w:sz w:val="22"/>
                <w:szCs w:val="24"/>
                <w:lang w:eastAsia="zh-CN"/>
              </w:rPr>
              <w:t>____________________________</w:t>
            </w:r>
          </w:p>
          <w:p w14:paraId="7CAD24AE" w14:textId="77777777" w:rsidR="00B32734" w:rsidRPr="002A7157" w:rsidRDefault="00B32734" w:rsidP="0098794E">
            <w:pPr>
              <w:keepLines w:val="0"/>
              <w:widowControl w:val="0"/>
              <w:suppressAutoHyphens/>
              <w:spacing w:before="0"/>
              <w:ind w:firstLine="0"/>
              <w:jc w:val="left"/>
              <w:rPr>
                <w:sz w:val="22"/>
                <w:szCs w:val="24"/>
                <w:lang w:eastAsia="zh-CN"/>
              </w:rPr>
            </w:pPr>
            <w:r w:rsidRPr="002A7157">
              <w:rPr>
                <w:sz w:val="22"/>
                <w:szCs w:val="24"/>
                <w:lang w:eastAsia="zh-CN"/>
              </w:rPr>
              <w:t>____________________/___________ /</w:t>
            </w:r>
          </w:p>
          <w:p w14:paraId="196517C2" w14:textId="77777777" w:rsidR="00B32734" w:rsidRPr="002A7157" w:rsidRDefault="00B32734" w:rsidP="0098794E">
            <w:pPr>
              <w:keepLines w:val="0"/>
              <w:widowControl w:val="0"/>
              <w:suppressAutoHyphens/>
              <w:spacing w:before="0"/>
              <w:ind w:firstLine="0"/>
              <w:jc w:val="left"/>
              <w:rPr>
                <w:sz w:val="22"/>
                <w:szCs w:val="24"/>
                <w:lang w:eastAsia="zh-CN"/>
              </w:rPr>
            </w:pPr>
            <w:r w:rsidRPr="002A7157">
              <w:rPr>
                <w:sz w:val="22"/>
                <w:szCs w:val="24"/>
                <w:lang w:eastAsia="zh-CN"/>
              </w:rPr>
              <w:t>М.П.</w:t>
            </w:r>
          </w:p>
        </w:tc>
        <w:tc>
          <w:tcPr>
            <w:tcW w:w="239" w:type="dxa"/>
          </w:tcPr>
          <w:p w14:paraId="564D1A5C" w14:textId="77777777" w:rsidR="00B32734" w:rsidRPr="002A7157" w:rsidRDefault="00B32734" w:rsidP="0098794E">
            <w:pPr>
              <w:keepLines w:val="0"/>
              <w:widowControl w:val="0"/>
              <w:suppressAutoHyphens/>
              <w:snapToGrid w:val="0"/>
              <w:spacing w:before="0"/>
              <w:rPr>
                <w:sz w:val="22"/>
                <w:szCs w:val="24"/>
                <w:lang w:eastAsia="zh-CN"/>
              </w:rPr>
            </w:pPr>
          </w:p>
        </w:tc>
        <w:tc>
          <w:tcPr>
            <w:tcW w:w="4947" w:type="dxa"/>
            <w:hideMark/>
          </w:tcPr>
          <w:p w14:paraId="66F90DB1" w14:textId="77777777" w:rsidR="00B32734" w:rsidRPr="002A7157" w:rsidRDefault="00B32734" w:rsidP="0098794E">
            <w:pPr>
              <w:keepLines w:val="0"/>
              <w:widowControl w:val="0"/>
              <w:numPr>
                <w:ilvl w:val="6"/>
                <w:numId w:val="8"/>
              </w:numPr>
              <w:suppressAutoHyphens/>
              <w:snapToGrid w:val="0"/>
              <w:spacing w:before="0"/>
              <w:ind w:left="0" w:firstLine="23"/>
              <w:jc w:val="left"/>
              <w:outlineLvl w:val="6"/>
              <w:rPr>
                <w:b/>
                <w:sz w:val="22"/>
                <w:szCs w:val="24"/>
                <w:lang w:eastAsia="zh-CN"/>
              </w:rPr>
            </w:pPr>
            <w:r w:rsidRPr="002A7157">
              <w:rPr>
                <w:b/>
                <w:sz w:val="22"/>
                <w:szCs w:val="24"/>
                <w:lang w:eastAsia="zh-CN"/>
              </w:rPr>
              <w:t>От ИСПОЛНИТЕЛЯ</w:t>
            </w:r>
          </w:p>
          <w:p w14:paraId="7B8F2A12" w14:textId="77777777" w:rsidR="00B32734" w:rsidRPr="002A7157" w:rsidRDefault="00B32734" w:rsidP="0098794E">
            <w:pPr>
              <w:keepLines w:val="0"/>
              <w:widowControl w:val="0"/>
              <w:suppressAutoHyphens/>
              <w:spacing w:before="0"/>
              <w:ind w:firstLine="0"/>
              <w:rPr>
                <w:sz w:val="22"/>
                <w:szCs w:val="24"/>
                <w:lang w:eastAsia="en-US"/>
              </w:rPr>
            </w:pPr>
            <w:r w:rsidRPr="002A7157">
              <w:rPr>
                <w:sz w:val="22"/>
                <w:szCs w:val="24"/>
                <w:lang w:eastAsia="en-US"/>
              </w:rPr>
              <w:t>___________________________________</w:t>
            </w:r>
          </w:p>
          <w:p w14:paraId="3E4DEE86" w14:textId="77777777" w:rsidR="00B32734" w:rsidRPr="002A7157" w:rsidRDefault="00B32734" w:rsidP="0098794E">
            <w:pPr>
              <w:keepLines w:val="0"/>
              <w:widowControl w:val="0"/>
              <w:suppressAutoHyphens/>
              <w:spacing w:before="0"/>
              <w:ind w:firstLine="23"/>
              <w:jc w:val="left"/>
              <w:rPr>
                <w:sz w:val="22"/>
                <w:szCs w:val="24"/>
                <w:lang w:eastAsia="zh-CN"/>
              </w:rPr>
            </w:pPr>
            <w:r w:rsidRPr="002A7157">
              <w:rPr>
                <w:sz w:val="22"/>
                <w:szCs w:val="24"/>
                <w:lang w:eastAsia="zh-CN"/>
              </w:rPr>
              <w:t>_____________________ /</w:t>
            </w:r>
            <w:r w:rsidRPr="002A7157">
              <w:rPr>
                <w:sz w:val="22"/>
                <w:szCs w:val="24"/>
                <w:lang w:eastAsia="en-US"/>
              </w:rPr>
              <w:t>________________</w:t>
            </w:r>
            <w:r w:rsidRPr="002A7157">
              <w:rPr>
                <w:sz w:val="22"/>
                <w:szCs w:val="24"/>
                <w:lang w:eastAsia="zh-CN"/>
              </w:rPr>
              <w:t>/</w:t>
            </w:r>
          </w:p>
          <w:p w14:paraId="4EC4596E" w14:textId="77777777" w:rsidR="00B32734" w:rsidRPr="002A7157" w:rsidRDefault="00B32734" w:rsidP="0098794E">
            <w:pPr>
              <w:keepLines w:val="0"/>
              <w:widowControl w:val="0"/>
              <w:suppressAutoHyphens/>
              <w:spacing w:before="0"/>
              <w:ind w:firstLine="23"/>
              <w:jc w:val="left"/>
              <w:rPr>
                <w:sz w:val="22"/>
                <w:szCs w:val="24"/>
                <w:lang w:eastAsia="zh-CN"/>
              </w:rPr>
            </w:pPr>
            <w:r w:rsidRPr="002A7157">
              <w:rPr>
                <w:sz w:val="22"/>
                <w:szCs w:val="24"/>
                <w:lang w:eastAsia="zh-CN"/>
              </w:rPr>
              <w:t>М.П.</w:t>
            </w:r>
          </w:p>
        </w:tc>
      </w:tr>
      <w:bookmarkEnd w:id="27"/>
    </w:tbl>
    <w:p w14:paraId="03C3727C" w14:textId="14F36B4C" w:rsidR="00B32734" w:rsidRPr="002A7157" w:rsidRDefault="00B32734" w:rsidP="00531251">
      <w:pPr>
        <w:keepLines w:val="0"/>
        <w:widowControl w:val="0"/>
        <w:suppressAutoHyphens/>
        <w:spacing w:before="0"/>
        <w:rPr>
          <w:sz w:val="22"/>
          <w:szCs w:val="24"/>
        </w:rPr>
      </w:pPr>
    </w:p>
    <w:p w14:paraId="5967F5A2" w14:textId="15CE58D1" w:rsidR="00531251" w:rsidRPr="002A7157" w:rsidRDefault="00531251" w:rsidP="00531251">
      <w:pPr>
        <w:keepLines w:val="0"/>
        <w:widowControl w:val="0"/>
        <w:suppressAutoHyphens/>
        <w:spacing w:before="0"/>
        <w:rPr>
          <w:sz w:val="22"/>
          <w:szCs w:val="24"/>
        </w:rPr>
      </w:pPr>
    </w:p>
    <w:p w14:paraId="28320472" w14:textId="130A19AD" w:rsidR="00531251" w:rsidRDefault="00531251" w:rsidP="00531251">
      <w:pPr>
        <w:keepLines w:val="0"/>
        <w:widowControl w:val="0"/>
        <w:suppressAutoHyphens/>
        <w:spacing w:before="0"/>
        <w:rPr>
          <w:szCs w:val="24"/>
        </w:rPr>
      </w:pPr>
    </w:p>
    <w:p w14:paraId="339843E6" w14:textId="77777777" w:rsidR="005F6EC2" w:rsidRPr="005F6EC2" w:rsidRDefault="005F6EC2" w:rsidP="00531251">
      <w:pPr>
        <w:keepLines w:val="0"/>
        <w:widowControl w:val="0"/>
        <w:numPr>
          <w:ilvl w:val="0"/>
          <w:numId w:val="17"/>
        </w:numPr>
        <w:suppressAutoHyphens/>
        <w:autoSpaceDE w:val="0"/>
        <w:spacing w:before="0"/>
        <w:ind w:firstLine="0"/>
        <w:jc w:val="right"/>
        <w:rPr>
          <w:b/>
          <w:i/>
          <w:szCs w:val="24"/>
        </w:rPr>
      </w:pPr>
    </w:p>
    <w:p w14:paraId="66B86601" w14:textId="77777777" w:rsidR="005F6EC2" w:rsidRPr="005F6EC2" w:rsidRDefault="005F6EC2" w:rsidP="00531251">
      <w:pPr>
        <w:keepLines w:val="0"/>
        <w:widowControl w:val="0"/>
        <w:numPr>
          <w:ilvl w:val="0"/>
          <w:numId w:val="17"/>
        </w:numPr>
        <w:suppressAutoHyphens/>
        <w:autoSpaceDE w:val="0"/>
        <w:spacing w:before="0"/>
        <w:ind w:firstLine="0"/>
        <w:jc w:val="right"/>
        <w:rPr>
          <w:b/>
          <w:i/>
          <w:szCs w:val="24"/>
        </w:rPr>
      </w:pPr>
    </w:p>
    <w:p w14:paraId="44368C48" w14:textId="77777777" w:rsidR="005F6EC2" w:rsidRPr="005F6EC2" w:rsidRDefault="005F6EC2" w:rsidP="00531251">
      <w:pPr>
        <w:keepLines w:val="0"/>
        <w:widowControl w:val="0"/>
        <w:numPr>
          <w:ilvl w:val="0"/>
          <w:numId w:val="17"/>
        </w:numPr>
        <w:suppressAutoHyphens/>
        <w:autoSpaceDE w:val="0"/>
        <w:spacing w:before="0"/>
        <w:ind w:firstLine="0"/>
        <w:jc w:val="right"/>
        <w:rPr>
          <w:b/>
          <w:i/>
          <w:szCs w:val="24"/>
        </w:rPr>
      </w:pPr>
    </w:p>
    <w:p w14:paraId="4F6DF47D" w14:textId="77777777" w:rsidR="001A203D" w:rsidRPr="001A203D" w:rsidRDefault="001A203D" w:rsidP="00531251">
      <w:pPr>
        <w:keepLines w:val="0"/>
        <w:widowControl w:val="0"/>
        <w:numPr>
          <w:ilvl w:val="0"/>
          <w:numId w:val="17"/>
        </w:numPr>
        <w:suppressAutoHyphens/>
        <w:autoSpaceDE w:val="0"/>
        <w:spacing w:before="0"/>
        <w:ind w:firstLine="0"/>
        <w:jc w:val="right"/>
        <w:rPr>
          <w:b/>
          <w:i/>
          <w:szCs w:val="24"/>
        </w:rPr>
      </w:pPr>
    </w:p>
    <w:p w14:paraId="0F82A417" w14:textId="7BB08756" w:rsidR="00531251" w:rsidRPr="002A7157" w:rsidRDefault="00531251" w:rsidP="00531251">
      <w:pPr>
        <w:keepLines w:val="0"/>
        <w:widowControl w:val="0"/>
        <w:numPr>
          <w:ilvl w:val="0"/>
          <w:numId w:val="17"/>
        </w:numPr>
        <w:suppressAutoHyphens/>
        <w:autoSpaceDE w:val="0"/>
        <w:spacing w:before="0"/>
        <w:ind w:firstLine="0"/>
        <w:jc w:val="right"/>
        <w:rPr>
          <w:b/>
          <w:i/>
          <w:sz w:val="22"/>
          <w:szCs w:val="24"/>
        </w:rPr>
      </w:pPr>
      <w:r w:rsidRPr="002A7157">
        <w:rPr>
          <w:rFonts w:cs="Calibri"/>
          <w:b/>
          <w:i/>
          <w:sz w:val="22"/>
          <w:szCs w:val="24"/>
        </w:rPr>
        <w:t>Приложение №3</w:t>
      </w:r>
    </w:p>
    <w:p w14:paraId="21DDB2DD" w14:textId="77777777" w:rsidR="00531251" w:rsidRPr="002A7157" w:rsidRDefault="00531251" w:rsidP="00531251">
      <w:pPr>
        <w:keepLines w:val="0"/>
        <w:widowControl w:val="0"/>
        <w:numPr>
          <w:ilvl w:val="0"/>
          <w:numId w:val="17"/>
        </w:numPr>
        <w:suppressAutoHyphens/>
        <w:autoSpaceDE w:val="0"/>
        <w:spacing w:before="0"/>
        <w:ind w:firstLine="0"/>
        <w:jc w:val="right"/>
        <w:rPr>
          <w:rFonts w:cs="Calibri"/>
          <w:b/>
          <w:i/>
          <w:sz w:val="22"/>
          <w:szCs w:val="24"/>
        </w:rPr>
      </w:pPr>
      <w:r w:rsidRPr="002A7157">
        <w:rPr>
          <w:rFonts w:cs="Calibri"/>
          <w:b/>
          <w:i/>
          <w:sz w:val="22"/>
          <w:szCs w:val="24"/>
        </w:rPr>
        <w:t>к Договору № _________ от «___»______________ 202_ г.</w:t>
      </w:r>
    </w:p>
    <w:p w14:paraId="51239E14" w14:textId="77777777" w:rsidR="00531251" w:rsidRPr="00531251" w:rsidRDefault="00531251" w:rsidP="00531251">
      <w:pPr>
        <w:keepLines w:val="0"/>
        <w:widowControl w:val="0"/>
        <w:suppressAutoHyphens/>
        <w:spacing w:before="0"/>
        <w:ind w:firstLine="0"/>
        <w:jc w:val="center"/>
        <w:outlineLvl w:val="1"/>
        <w:rPr>
          <w:b/>
          <w:szCs w:val="24"/>
        </w:rPr>
      </w:pPr>
    </w:p>
    <w:p w14:paraId="5E743E47" w14:textId="63849C3D" w:rsidR="00531251" w:rsidRPr="002A7157" w:rsidRDefault="00531251" w:rsidP="00531251">
      <w:pPr>
        <w:keepLines w:val="0"/>
        <w:widowControl w:val="0"/>
        <w:suppressAutoHyphens/>
        <w:spacing w:before="0"/>
        <w:ind w:firstLine="0"/>
        <w:jc w:val="center"/>
        <w:outlineLvl w:val="1"/>
        <w:rPr>
          <w:b/>
          <w:sz w:val="22"/>
          <w:szCs w:val="24"/>
        </w:rPr>
      </w:pPr>
      <w:r w:rsidRPr="002A7157">
        <w:rPr>
          <w:b/>
          <w:sz w:val="22"/>
          <w:szCs w:val="24"/>
        </w:rPr>
        <w:t>СПЕЦИФИКАЦИЯ № 1</w:t>
      </w:r>
    </w:p>
    <w:p w14:paraId="2C8621E8" w14:textId="77777777" w:rsidR="00531251" w:rsidRPr="002A7157" w:rsidRDefault="00531251" w:rsidP="00531251">
      <w:pPr>
        <w:keepLines w:val="0"/>
        <w:widowControl w:val="0"/>
        <w:suppressAutoHyphens/>
        <w:spacing w:before="0"/>
        <w:rPr>
          <w:b/>
          <w:sz w:val="22"/>
          <w:szCs w:val="24"/>
        </w:rPr>
      </w:pPr>
    </w:p>
    <w:p w14:paraId="30CF7B47" w14:textId="06D7E448" w:rsidR="00531251" w:rsidRPr="002A7157" w:rsidRDefault="00531251" w:rsidP="00531251">
      <w:pPr>
        <w:keepLines w:val="0"/>
        <w:widowControl w:val="0"/>
        <w:suppressAutoHyphens/>
        <w:spacing w:before="0"/>
        <w:ind w:firstLine="0"/>
        <w:rPr>
          <w:b/>
          <w:bCs/>
          <w:iCs/>
          <w:sz w:val="22"/>
          <w:szCs w:val="24"/>
        </w:rPr>
      </w:pPr>
      <w:r w:rsidRPr="002A7157">
        <w:rPr>
          <w:b/>
          <w:bCs/>
          <w:iCs/>
          <w:sz w:val="22"/>
          <w:szCs w:val="24"/>
        </w:rPr>
        <w:t>Комплект Систем (далее – комплект):</w:t>
      </w:r>
    </w:p>
    <w:p w14:paraId="235D4BDD" w14:textId="77777777" w:rsidR="005F6EC2" w:rsidRPr="002A7157" w:rsidRDefault="005F6EC2" w:rsidP="00531251">
      <w:pPr>
        <w:keepLines w:val="0"/>
        <w:widowControl w:val="0"/>
        <w:suppressAutoHyphens/>
        <w:spacing w:before="0"/>
        <w:ind w:firstLine="0"/>
        <w:rPr>
          <w:b/>
          <w:bCs/>
          <w:iCs/>
          <w:sz w:val="22"/>
          <w:szCs w:val="24"/>
        </w:rPr>
      </w:pP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4185"/>
        <w:gridCol w:w="2872"/>
        <w:gridCol w:w="1294"/>
      </w:tblGrid>
      <w:tr w:rsidR="005F6EC2" w:rsidRPr="002A7157" w14:paraId="53B8BA88" w14:textId="77777777" w:rsidTr="005F6EC2">
        <w:trPr>
          <w:jc w:val="center"/>
        </w:trPr>
        <w:tc>
          <w:tcPr>
            <w:tcW w:w="995" w:type="dxa"/>
          </w:tcPr>
          <w:p w14:paraId="66C5FFE2" w14:textId="77777777" w:rsidR="005F6EC2" w:rsidRPr="002A7157" w:rsidRDefault="005F6EC2" w:rsidP="001A203D">
            <w:pPr>
              <w:keepLines w:val="0"/>
              <w:spacing w:before="0" w:line="220" w:lineRule="auto"/>
              <w:ind w:firstLine="0"/>
              <w:jc w:val="center"/>
              <w:rPr>
                <w:b/>
                <w:sz w:val="22"/>
                <w:szCs w:val="24"/>
              </w:rPr>
            </w:pPr>
            <w:bookmarkStart w:id="28" w:name="_Hlk120696551"/>
            <w:r w:rsidRPr="002A7157">
              <w:rPr>
                <w:b/>
                <w:sz w:val="22"/>
                <w:szCs w:val="24"/>
              </w:rPr>
              <w:t>№ п/п</w:t>
            </w:r>
          </w:p>
        </w:tc>
        <w:tc>
          <w:tcPr>
            <w:tcW w:w="4185" w:type="dxa"/>
            <w:shd w:val="clear" w:color="auto" w:fill="auto"/>
          </w:tcPr>
          <w:p w14:paraId="54F672EB" w14:textId="77777777" w:rsidR="005F6EC2" w:rsidRPr="002A7157" w:rsidRDefault="005F6EC2" w:rsidP="001A203D">
            <w:pPr>
              <w:keepLines w:val="0"/>
              <w:spacing w:before="0" w:line="220" w:lineRule="auto"/>
              <w:ind w:firstLine="0"/>
              <w:jc w:val="center"/>
              <w:rPr>
                <w:b/>
                <w:sz w:val="22"/>
                <w:szCs w:val="24"/>
              </w:rPr>
            </w:pPr>
            <w:r w:rsidRPr="002A7157">
              <w:rPr>
                <w:b/>
                <w:sz w:val="22"/>
                <w:szCs w:val="24"/>
              </w:rPr>
              <w:t>Наименование экземпляра Систем</w:t>
            </w:r>
          </w:p>
        </w:tc>
        <w:tc>
          <w:tcPr>
            <w:tcW w:w="2872" w:type="dxa"/>
            <w:shd w:val="clear" w:color="auto" w:fill="auto"/>
          </w:tcPr>
          <w:p w14:paraId="0DA377D7" w14:textId="77777777" w:rsidR="005F6EC2" w:rsidRPr="002A7157" w:rsidRDefault="005F6EC2" w:rsidP="001A203D">
            <w:pPr>
              <w:keepLines w:val="0"/>
              <w:spacing w:before="0" w:line="220" w:lineRule="auto"/>
              <w:ind w:firstLine="0"/>
              <w:jc w:val="center"/>
              <w:rPr>
                <w:b/>
                <w:sz w:val="22"/>
                <w:szCs w:val="24"/>
              </w:rPr>
            </w:pPr>
            <w:r w:rsidRPr="002A7157">
              <w:rPr>
                <w:b/>
                <w:bCs/>
                <w:color w:val="000000"/>
                <w:sz w:val="22"/>
                <w:szCs w:val="24"/>
              </w:rPr>
              <w:t>Версия, число одновременных доступов (ОД)</w:t>
            </w:r>
          </w:p>
        </w:tc>
        <w:tc>
          <w:tcPr>
            <w:tcW w:w="1294" w:type="dxa"/>
          </w:tcPr>
          <w:p w14:paraId="53393E1C" w14:textId="77777777" w:rsidR="005F6EC2" w:rsidRPr="002A7157" w:rsidRDefault="005F6EC2" w:rsidP="001A203D">
            <w:pPr>
              <w:keepLines w:val="0"/>
              <w:spacing w:before="0" w:line="220" w:lineRule="auto"/>
              <w:ind w:firstLine="0"/>
              <w:jc w:val="center"/>
              <w:rPr>
                <w:b/>
                <w:sz w:val="22"/>
                <w:szCs w:val="24"/>
              </w:rPr>
            </w:pPr>
            <w:r w:rsidRPr="002A7157">
              <w:rPr>
                <w:b/>
                <w:sz w:val="22"/>
                <w:szCs w:val="24"/>
              </w:rPr>
              <w:t>Кол-во экз., шт.</w:t>
            </w:r>
          </w:p>
        </w:tc>
      </w:tr>
      <w:tr w:rsidR="005F6EC2" w:rsidRPr="00A87F27" w14:paraId="5794ECED" w14:textId="77777777" w:rsidTr="005F6EC2">
        <w:trPr>
          <w:trHeight w:val="331"/>
          <w:jc w:val="center"/>
        </w:trPr>
        <w:tc>
          <w:tcPr>
            <w:tcW w:w="995" w:type="dxa"/>
          </w:tcPr>
          <w:p w14:paraId="70D8C42D" w14:textId="77777777" w:rsidR="005F6EC2" w:rsidRPr="002A7157" w:rsidRDefault="005F6EC2" w:rsidP="001A203D">
            <w:pPr>
              <w:keepLines w:val="0"/>
              <w:spacing w:before="0" w:line="220" w:lineRule="auto"/>
              <w:ind w:firstLine="0"/>
              <w:jc w:val="center"/>
              <w:rPr>
                <w:sz w:val="22"/>
                <w:szCs w:val="24"/>
              </w:rPr>
            </w:pPr>
            <w:r w:rsidRPr="002A7157">
              <w:rPr>
                <w:sz w:val="22"/>
                <w:szCs w:val="24"/>
              </w:rPr>
              <w:t>1</w:t>
            </w:r>
          </w:p>
        </w:tc>
        <w:tc>
          <w:tcPr>
            <w:tcW w:w="4185" w:type="dxa"/>
            <w:shd w:val="clear" w:color="auto" w:fill="auto"/>
            <w:vAlign w:val="center"/>
          </w:tcPr>
          <w:p w14:paraId="46EAEB35" w14:textId="77777777" w:rsidR="005F6EC2" w:rsidRPr="00A87F27" w:rsidRDefault="005F6EC2" w:rsidP="001A203D">
            <w:pPr>
              <w:keepLines w:val="0"/>
              <w:spacing w:before="0" w:line="220" w:lineRule="auto"/>
              <w:ind w:firstLine="0"/>
              <w:rPr>
                <w:sz w:val="16"/>
                <w:szCs w:val="24"/>
              </w:rPr>
            </w:pPr>
            <w:r w:rsidRPr="00A87F27">
              <w:rPr>
                <w:b/>
                <w:sz w:val="20"/>
                <w:szCs w:val="24"/>
              </w:rPr>
              <w:t xml:space="preserve">СПС Консультант Бизнес: Версия Проф </w:t>
            </w:r>
          </w:p>
        </w:tc>
        <w:tc>
          <w:tcPr>
            <w:tcW w:w="2872" w:type="dxa"/>
            <w:shd w:val="clear" w:color="auto" w:fill="auto"/>
            <w:vAlign w:val="center"/>
          </w:tcPr>
          <w:p w14:paraId="3D4E29A5" w14:textId="77777777" w:rsidR="005F6EC2" w:rsidRPr="00A87F27" w:rsidRDefault="005F6EC2" w:rsidP="001A203D">
            <w:pPr>
              <w:keepLines w:val="0"/>
              <w:spacing w:before="0" w:line="220" w:lineRule="auto"/>
              <w:ind w:firstLine="0"/>
              <w:jc w:val="center"/>
              <w:rPr>
                <w:sz w:val="20"/>
                <w:szCs w:val="24"/>
              </w:rPr>
            </w:pPr>
            <w:r w:rsidRPr="00A87F27">
              <w:rPr>
                <w:sz w:val="20"/>
                <w:szCs w:val="24"/>
              </w:rPr>
              <w:t>ОВМ (ОД5), 5  (учетных записей неограниченное количество)</w:t>
            </w:r>
          </w:p>
        </w:tc>
        <w:tc>
          <w:tcPr>
            <w:tcW w:w="1294" w:type="dxa"/>
            <w:vAlign w:val="center"/>
          </w:tcPr>
          <w:p w14:paraId="7AA06D2A" w14:textId="77777777" w:rsidR="005F6EC2" w:rsidRPr="00A87F27" w:rsidRDefault="005F6EC2" w:rsidP="001A203D">
            <w:pPr>
              <w:keepLines w:val="0"/>
              <w:spacing w:before="0" w:line="220" w:lineRule="auto"/>
              <w:ind w:firstLine="0"/>
              <w:jc w:val="center"/>
              <w:rPr>
                <w:sz w:val="20"/>
                <w:szCs w:val="24"/>
              </w:rPr>
            </w:pPr>
            <w:r w:rsidRPr="00A87F27">
              <w:rPr>
                <w:sz w:val="20"/>
                <w:szCs w:val="24"/>
              </w:rPr>
              <w:t>1</w:t>
            </w:r>
          </w:p>
        </w:tc>
      </w:tr>
      <w:tr w:rsidR="005F6EC2" w:rsidRPr="00A87F27" w14:paraId="19E9C47F" w14:textId="77777777" w:rsidTr="005F6EC2">
        <w:trPr>
          <w:trHeight w:val="331"/>
          <w:jc w:val="center"/>
        </w:trPr>
        <w:tc>
          <w:tcPr>
            <w:tcW w:w="995" w:type="dxa"/>
          </w:tcPr>
          <w:p w14:paraId="07522807" w14:textId="77777777" w:rsidR="005F6EC2" w:rsidRPr="002A7157" w:rsidRDefault="005F6EC2" w:rsidP="001A203D">
            <w:pPr>
              <w:keepLines w:val="0"/>
              <w:spacing w:before="0" w:line="220" w:lineRule="auto"/>
              <w:ind w:firstLine="0"/>
              <w:jc w:val="center"/>
              <w:rPr>
                <w:sz w:val="22"/>
                <w:szCs w:val="24"/>
              </w:rPr>
            </w:pPr>
            <w:r w:rsidRPr="002A7157">
              <w:rPr>
                <w:sz w:val="22"/>
                <w:szCs w:val="24"/>
              </w:rPr>
              <w:t>2</w:t>
            </w:r>
          </w:p>
        </w:tc>
        <w:tc>
          <w:tcPr>
            <w:tcW w:w="4185" w:type="dxa"/>
            <w:shd w:val="clear" w:color="auto" w:fill="auto"/>
            <w:vAlign w:val="center"/>
          </w:tcPr>
          <w:p w14:paraId="75D6458B" w14:textId="77777777" w:rsidR="005F6EC2" w:rsidRPr="00A87F27" w:rsidRDefault="005F6EC2" w:rsidP="001A203D">
            <w:pPr>
              <w:keepLines w:val="0"/>
              <w:spacing w:before="0" w:line="220" w:lineRule="auto"/>
              <w:ind w:firstLine="0"/>
              <w:jc w:val="left"/>
              <w:rPr>
                <w:b/>
                <w:sz w:val="20"/>
                <w:szCs w:val="24"/>
              </w:rPr>
            </w:pPr>
            <w:r w:rsidRPr="00A87F27">
              <w:rPr>
                <w:b/>
                <w:sz w:val="20"/>
                <w:szCs w:val="24"/>
              </w:rPr>
              <w:t>СС Изменения в регулировании договоров</w:t>
            </w:r>
          </w:p>
        </w:tc>
        <w:tc>
          <w:tcPr>
            <w:tcW w:w="2872" w:type="dxa"/>
            <w:shd w:val="clear" w:color="auto" w:fill="auto"/>
            <w:vAlign w:val="center"/>
          </w:tcPr>
          <w:p w14:paraId="3836DDC2" w14:textId="77777777" w:rsidR="005F6EC2" w:rsidRPr="00A87F27" w:rsidRDefault="005F6EC2" w:rsidP="001A203D">
            <w:pPr>
              <w:keepLines w:val="0"/>
              <w:spacing w:before="0" w:line="220" w:lineRule="auto"/>
              <w:ind w:firstLine="0"/>
              <w:jc w:val="center"/>
              <w:rPr>
                <w:sz w:val="20"/>
                <w:szCs w:val="24"/>
              </w:rPr>
            </w:pPr>
            <w:r w:rsidRPr="00A87F27">
              <w:rPr>
                <w:sz w:val="20"/>
                <w:szCs w:val="24"/>
              </w:rPr>
              <w:t>ОВМ (ОД5), 5  (учетных записей неограниченное количество)</w:t>
            </w:r>
          </w:p>
        </w:tc>
        <w:tc>
          <w:tcPr>
            <w:tcW w:w="1294" w:type="dxa"/>
            <w:vAlign w:val="center"/>
          </w:tcPr>
          <w:p w14:paraId="2BE6237C" w14:textId="77777777" w:rsidR="005F6EC2" w:rsidRPr="00A87F27" w:rsidRDefault="005F6EC2" w:rsidP="001A203D">
            <w:pPr>
              <w:keepLines w:val="0"/>
              <w:spacing w:before="0" w:line="220" w:lineRule="auto"/>
              <w:ind w:firstLine="0"/>
              <w:jc w:val="center"/>
              <w:rPr>
                <w:sz w:val="20"/>
                <w:szCs w:val="24"/>
              </w:rPr>
            </w:pPr>
            <w:r w:rsidRPr="00A87F27">
              <w:rPr>
                <w:sz w:val="20"/>
                <w:szCs w:val="24"/>
              </w:rPr>
              <w:t>1</w:t>
            </w:r>
          </w:p>
        </w:tc>
      </w:tr>
      <w:tr w:rsidR="005F6EC2" w:rsidRPr="00A87F27" w14:paraId="789A007B" w14:textId="77777777" w:rsidTr="005F6EC2">
        <w:trPr>
          <w:trHeight w:val="331"/>
          <w:jc w:val="center"/>
        </w:trPr>
        <w:tc>
          <w:tcPr>
            <w:tcW w:w="995" w:type="dxa"/>
          </w:tcPr>
          <w:p w14:paraId="3823FDED" w14:textId="77777777" w:rsidR="005F6EC2" w:rsidRPr="002A7157" w:rsidRDefault="005F6EC2" w:rsidP="001A203D">
            <w:pPr>
              <w:keepLines w:val="0"/>
              <w:spacing w:before="0" w:line="220" w:lineRule="auto"/>
              <w:ind w:firstLine="0"/>
              <w:jc w:val="center"/>
              <w:rPr>
                <w:sz w:val="22"/>
                <w:szCs w:val="24"/>
              </w:rPr>
            </w:pPr>
            <w:r w:rsidRPr="002A7157">
              <w:rPr>
                <w:sz w:val="22"/>
                <w:szCs w:val="24"/>
              </w:rPr>
              <w:t>3</w:t>
            </w:r>
          </w:p>
        </w:tc>
        <w:tc>
          <w:tcPr>
            <w:tcW w:w="4185" w:type="dxa"/>
            <w:shd w:val="clear" w:color="auto" w:fill="auto"/>
            <w:vAlign w:val="center"/>
          </w:tcPr>
          <w:p w14:paraId="57D13301" w14:textId="77777777" w:rsidR="005F6EC2" w:rsidRPr="00A87F27" w:rsidRDefault="005F6EC2" w:rsidP="001A203D">
            <w:pPr>
              <w:keepLines w:val="0"/>
              <w:spacing w:before="0" w:line="220" w:lineRule="auto"/>
              <w:ind w:firstLine="0"/>
              <w:jc w:val="left"/>
              <w:rPr>
                <w:b/>
                <w:sz w:val="20"/>
                <w:szCs w:val="24"/>
              </w:rPr>
            </w:pPr>
            <w:r w:rsidRPr="00A87F27">
              <w:rPr>
                <w:b/>
                <w:sz w:val="20"/>
                <w:szCs w:val="24"/>
              </w:rPr>
              <w:t>СС Изменения по налогам и кадрам</w:t>
            </w:r>
          </w:p>
        </w:tc>
        <w:tc>
          <w:tcPr>
            <w:tcW w:w="2872" w:type="dxa"/>
            <w:shd w:val="clear" w:color="auto" w:fill="auto"/>
            <w:vAlign w:val="center"/>
          </w:tcPr>
          <w:p w14:paraId="0F9E9943" w14:textId="77777777" w:rsidR="005F6EC2" w:rsidRPr="00A87F27" w:rsidRDefault="005F6EC2" w:rsidP="001A203D">
            <w:pPr>
              <w:keepLines w:val="0"/>
              <w:spacing w:before="0" w:line="220" w:lineRule="auto"/>
              <w:ind w:firstLine="0"/>
              <w:jc w:val="center"/>
              <w:rPr>
                <w:sz w:val="20"/>
                <w:szCs w:val="24"/>
              </w:rPr>
            </w:pPr>
            <w:r w:rsidRPr="00A87F27">
              <w:rPr>
                <w:sz w:val="20"/>
                <w:szCs w:val="24"/>
              </w:rPr>
              <w:t>ОВМ (ОД5), 5  (учетных записей неограниченное количество)</w:t>
            </w:r>
          </w:p>
        </w:tc>
        <w:tc>
          <w:tcPr>
            <w:tcW w:w="1294" w:type="dxa"/>
            <w:vAlign w:val="center"/>
          </w:tcPr>
          <w:p w14:paraId="526A6865" w14:textId="77777777" w:rsidR="005F6EC2" w:rsidRPr="00A87F27" w:rsidRDefault="005F6EC2" w:rsidP="001A203D">
            <w:pPr>
              <w:keepLines w:val="0"/>
              <w:spacing w:before="0" w:line="220" w:lineRule="auto"/>
              <w:ind w:firstLine="0"/>
              <w:jc w:val="center"/>
              <w:rPr>
                <w:sz w:val="20"/>
                <w:szCs w:val="24"/>
              </w:rPr>
            </w:pPr>
            <w:r w:rsidRPr="00A87F27">
              <w:rPr>
                <w:sz w:val="20"/>
                <w:szCs w:val="24"/>
              </w:rPr>
              <w:t>1</w:t>
            </w:r>
          </w:p>
        </w:tc>
      </w:tr>
      <w:tr w:rsidR="005F6EC2" w:rsidRPr="00A87F27" w14:paraId="7D00980C" w14:textId="77777777" w:rsidTr="005F6EC2">
        <w:trPr>
          <w:trHeight w:val="331"/>
          <w:jc w:val="center"/>
        </w:trPr>
        <w:tc>
          <w:tcPr>
            <w:tcW w:w="995" w:type="dxa"/>
          </w:tcPr>
          <w:p w14:paraId="47115C14" w14:textId="77777777" w:rsidR="005F6EC2" w:rsidRPr="002A7157" w:rsidRDefault="005F6EC2" w:rsidP="001A203D">
            <w:pPr>
              <w:keepLines w:val="0"/>
              <w:spacing w:before="0" w:line="220" w:lineRule="auto"/>
              <w:ind w:firstLine="0"/>
              <w:jc w:val="center"/>
              <w:rPr>
                <w:sz w:val="22"/>
                <w:szCs w:val="24"/>
              </w:rPr>
            </w:pPr>
            <w:r w:rsidRPr="002A7157">
              <w:rPr>
                <w:sz w:val="22"/>
                <w:szCs w:val="24"/>
              </w:rPr>
              <w:t>4</w:t>
            </w:r>
          </w:p>
        </w:tc>
        <w:tc>
          <w:tcPr>
            <w:tcW w:w="4185" w:type="dxa"/>
            <w:shd w:val="clear" w:color="auto" w:fill="auto"/>
            <w:vAlign w:val="center"/>
          </w:tcPr>
          <w:p w14:paraId="00064C9A" w14:textId="77777777" w:rsidR="005F6EC2" w:rsidRPr="00A87F27" w:rsidRDefault="005F6EC2" w:rsidP="001A203D">
            <w:pPr>
              <w:keepLines w:val="0"/>
              <w:spacing w:before="0" w:line="220" w:lineRule="auto"/>
              <w:ind w:firstLine="0"/>
              <w:jc w:val="left"/>
              <w:rPr>
                <w:b/>
                <w:sz w:val="20"/>
                <w:szCs w:val="24"/>
              </w:rPr>
            </w:pPr>
            <w:r w:rsidRPr="00A87F27">
              <w:rPr>
                <w:b/>
                <w:sz w:val="20"/>
                <w:szCs w:val="24"/>
              </w:rPr>
              <w:t>СС КонсультантАрбитраж: Все апелляционные суды (включает 21 апелляционный суд)</w:t>
            </w:r>
          </w:p>
        </w:tc>
        <w:tc>
          <w:tcPr>
            <w:tcW w:w="2872" w:type="dxa"/>
            <w:shd w:val="clear" w:color="auto" w:fill="auto"/>
            <w:vAlign w:val="center"/>
          </w:tcPr>
          <w:p w14:paraId="0CB5618D" w14:textId="77777777" w:rsidR="005F6EC2" w:rsidRPr="00A87F27" w:rsidRDefault="005F6EC2" w:rsidP="001A203D">
            <w:pPr>
              <w:keepLines w:val="0"/>
              <w:spacing w:before="0" w:line="220" w:lineRule="auto"/>
              <w:ind w:firstLine="0"/>
              <w:jc w:val="center"/>
              <w:rPr>
                <w:sz w:val="20"/>
                <w:szCs w:val="24"/>
              </w:rPr>
            </w:pPr>
            <w:r w:rsidRPr="00A87F27">
              <w:rPr>
                <w:sz w:val="20"/>
                <w:szCs w:val="24"/>
              </w:rPr>
              <w:t>ОВМ (ОД5), 5  (учетных записей неограниченное количество)</w:t>
            </w:r>
          </w:p>
        </w:tc>
        <w:tc>
          <w:tcPr>
            <w:tcW w:w="1294" w:type="dxa"/>
            <w:vAlign w:val="center"/>
          </w:tcPr>
          <w:p w14:paraId="256C1B25" w14:textId="77777777" w:rsidR="005F6EC2" w:rsidRPr="00A87F27" w:rsidRDefault="005F6EC2" w:rsidP="001A203D">
            <w:pPr>
              <w:keepLines w:val="0"/>
              <w:spacing w:before="0" w:line="220" w:lineRule="auto"/>
              <w:ind w:firstLine="0"/>
              <w:jc w:val="center"/>
              <w:rPr>
                <w:sz w:val="20"/>
                <w:szCs w:val="24"/>
              </w:rPr>
            </w:pPr>
            <w:r w:rsidRPr="00A87F27">
              <w:rPr>
                <w:sz w:val="20"/>
                <w:szCs w:val="24"/>
              </w:rPr>
              <w:t>1</w:t>
            </w:r>
          </w:p>
        </w:tc>
      </w:tr>
      <w:tr w:rsidR="005F6EC2" w:rsidRPr="00A87F27" w14:paraId="2FA98B18" w14:textId="77777777" w:rsidTr="005F6EC2">
        <w:trPr>
          <w:trHeight w:val="331"/>
          <w:jc w:val="center"/>
        </w:trPr>
        <w:tc>
          <w:tcPr>
            <w:tcW w:w="995" w:type="dxa"/>
          </w:tcPr>
          <w:p w14:paraId="1AD61041" w14:textId="77777777" w:rsidR="005F6EC2" w:rsidRPr="002A7157" w:rsidRDefault="005F6EC2" w:rsidP="001A203D">
            <w:pPr>
              <w:keepLines w:val="0"/>
              <w:spacing w:before="0" w:line="220" w:lineRule="auto"/>
              <w:ind w:firstLine="0"/>
              <w:jc w:val="center"/>
              <w:rPr>
                <w:sz w:val="22"/>
                <w:szCs w:val="24"/>
              </w:rPr>
            </w:pPr>
            <w:r w:rsidRPr="002A7157">
              <w:rPr>
                <w:sz w:val="22"/>
                <w:szCs w:val="24"/>
              </w:rPr>
              <w:t>5</w:t>
            </w:r>
          </w:p>
        </w:tc>
        <w:tc>
          <w:tcPr>
            <w:tcW w:w="4185" w:type="dxa"/>
            <w:shd w:val="clear" w:color="auto" w:fill="auto"/>
            <w:vAlign w:val="center"/>
          </w:tcPr>
          <w:p w14:paraId="213A45E3" w14:textId="77777777" w:rsidR="005F6EC2" w:rsidRPr="00A87F27" w:rsidRDefault="005F6EC2" w:rsidP="001A203D">
            <w:pPr>
              <w:keepLines w:val="0"/>
              <w:spacing w:before="0" w:line="220" w:lineRule="auto"/>
              <w:ind w:firstLine="0"/>
              <w:jc w:val="left"/>
              <w:rPr>
                <w:b/>
                <w:sz w:val="20"/>
                <w:szCs w:val="24"/>
              </w:rPr>
            </w:pPr>
            <w:r w:rsidRPr="00A87F27">
              <w:rPr>
                <w:b/>
                <w:sz w:val="20"/>
                <w:szCs w:val="24"/>
              </w:rPr>
              <w:t>СС КонсультантАрбитраж: Арбитражные суды всех округов</w:t>
            </w:r>
          </w:p>
        </w:tc>
        <w:tc>
          <w:tcPr>
            <w:tcW w:w="2872" w:type="dxa"/>
            <w:shd w:val="clear" w:color="auto" w:fill="auto"/>
            <w:vAlign w:val="center"/>
          </w:tcPr>
          <w:p w14:paraId="5397D8C0" w14:textId="77777777" w:rsidR="005F6EC2" w:rsidRPr="00A87F27" w:rsidRDefault="005F6EC2" w:rsidP="001A203D">
            <w:pPr>
              <w:keepLines w:val="0"/>
              <w:spacing w:before="0" w:line="220" w:lineRule="auto"/>
              <w:ind w:firstLine="0"/>
              <w:jc w:val="center"/>
              <w:rPr>
                <w:sz w:val="20"/>
                <w:szCs w:val="24"/>
              </w:rPr>
            </w:pPr>
            <w:r w:rsidRPr="00A87F27">
              <w:rPr>
                <w:sz w:val="20"/>
                <w:szCs w:val="24"/>
              </w:rPr>
              <w:t>ОВМ (ОД5), 5  (учетных записей неограниченное количество)</w:t>
            </w:r>
          </w:p>
        </w:tc>
        <w:tc>
          <w:tcPr>
            <w:tcW w:w="1294" w:type="dxa"/>
            <w:vAlign w:val="center"/>
          </w:tcPr>
          <w:p w14:paraId="03631BF0" w14:textId="77777777" w:rsidR="005F6EC2" w:rsidRPr="00A87F27" w:rsidRDefault="005F6EC2" w:rsidP="001A203D">
            <w:pPr>
              <w:keepLines w:val="0"/>
              <w:spacing w:before="0" w:line="220" w:lineRule="auto"/>
              <w:ind w:firstLine="0"/>
              <w:jc w:val="center"/>
              <w:rPr>
                <w:sz w:val="20"/>
                <w:szCs w:val="24"/>
              </w:rPr>
            </w:pPr>
            <w:r w:rsidRPr="00A87F27">
              <w:rPr>
                <w:sz w:val="20"/>
                <w:szCs w:val="24"/>
              </w:rPr>
              <w:t>1</w:t>
            </w:r>
          </w:p>
        </w:tc>
      </w:tr>
      <w:tr w:rsidR="005F6EC2" w:rsidRPr="00A87F27" w14:paraId="2CCF12D1" w14:textId="77777777" w:rsidTr="005F6EC2">
        <w:trPr>
          <w:trHeight w:val="331"/>
          <w:jc w:val="center"/>
        </w:trPr>
        <w:tc>
          <w:tcPr>
            <w:tcW w:w="995" w:type="dxa"/>
          </w:tcPr>
          <w:p w14:paraId="1649D550" w14:textId="77777777" w:rsidR="005F6EC2" w:rsidRPr="002A7157" w:rsidRDefault="005F6EC2" w:rsidP="001A203D">
            <w:pPr>
              <w:keepLines w:val="0"/>
              <w:spacing w:before="0" w:line="220" w:lineRule="auto"/>
              <w:ind w:firstLine="0"/>
              <w:jc w:val="center"/>
              <w:rPr>
                <w:sz w:val="22"/>
                <w:szCs w:val="24"/>
              </w:rPr>
            </w:pPr>
            <w:r w:rsidRPr="002A7157">
              <w:rPr>
                <w:sz w:val="22"/>
                <w:szCs w:val="24"/>
              </w:rPr>
              <w:t>6</w:t>
            </w:r>
          </w:p>
        </w:tc>
        <w:tc>
          <w:tcPr>
            <w:tcW w:w="4185" w:type="dxa"/>
            <w:shd w:val="clear" w:color="auto" w:fill="auto"/>
            <w:vAlign w:val="center"/>
          </w:tcPr>
          <w:p w14:paraId="29891D61" w14:textId="77777777" w:rsidR="005F6EC2" w:rsidRPr="00A87F27" w:rsidRDefault="005F6EC2" w:rsidP="001A203D">
            <w:pPr>
              <w:keepLines w:val="0"/>
              <w:spacing w:before="0" w:line="220" w:lineRule="auto"/>
              <w:ind w:firstLine="0"/>
              <w:jc w:val="left"/>
              <w:rPr>
                <w:b/>
                <w:sz w:val="20"/>
                <w:szCs w:val="24"/>
              </w:rPr>
            </w:pPr>
            <w:r w:rsidRPr="00A87F27">
              <w:rPr>
                <w:b/>
                <w:sz w:val="20"/>
                <w:szCs w:val="24"/>
              </w:rPr>
              <w:t>СС КонсультантСудебнаяПрактика: Суды общей юрисдикции всех округов</w:t>
            </w:r>
          </w:p>
        </w:tc>
        <w:tc>
          <w:tcPr>
            <w:tcW w:w="2872" w:type="dxa"/>
            <w:shd w:val="clear" w:color="auto" w:fill="auto"/>
            <w:vAlign w:val="center"/>
          </w:tcPr>
          <w:p w14:paraId="0C38D860" w14:textId="77777777" w:rsidR="005F6EC2" w:rsidRPr="00A87F27" w:rsidRDefault="005F6EC2" w:rsidP="001A203D">
            <w:pPr>
              <w:keepLines w:val="0"/>
              <w:spacing w:before="0" w:line="220" w:lineRule="auto"/>
              <w:ind w:firstLine="0"/>
              <w:jc w:val="center"/>
              <w:rPr>
                <w:sz w:val="20"/>
                <w:szCs w:val="24"/>
              </w:rPr>
            </w:pPr>
            <w:r w:rsidRPr="00A87F27">
              <w:rPr>
                <w:sz w:val="20"/>
                <w:szCs w:val="24"/>
              </w:rPr>
              <w:t>ОВМ (ОД5), 5  (учетных записей неограниченное количество)</w:t>
            </w:r>
          </w:p>
        </w:tc>
        <w:tc>
          <w:tcPr>
            <w:tcW w:w="1294" w:type="dxa"/>
            <w:vAlign w:val="center"/>
          </w:tcPr>
          <w:p w14:paraId="7BD18EF2" w14:textId="77777777" w:rsidR="005F6EC2" w:rsidRPr="00A87F27" w:rsidRDefault="005F6EC2" w:rsidP="001A203D">
            <w:pPr>
              <w:keepLines w:val="0"/>
              <w:spacing w:before="0" w:line="220" w:lineRule="auto"/>
              <w:ind w:firstLine="0"/>
              <w:jc w:val="center"/>
              <w:rPr>
                <w:sz w:val="20"/>
                <w:szCs w:val="24"/>
              </w:rPr>
            </w:pPr>
            <w:r w:rsidRPr="00A87F27">
              <w:rPr>
                <w:sz w:val="20"/>
                <w:szCs w:val="24"/>
              </w:rPr>
              <w:t>1</w:t>
            </w:r>
          </w:p>
        </w:tc>
      </w:tr>
      <w:tr w:rsidR="005F6EC2" w:rsidRPr="00A87F27" w14:paraId="3B03B5EE" w14:textId="77777777" w:rsidTr="005F6EC2">
        <w:trPr>
          <w:trHeight w:val="331"/>
          <w:jc w:val="center"/>
        </w:trPr>
        <w:tc>
          <w:tcPr>
            <w:tcW w:w="995" w:type="dxa"/>
          </w:tcPr>
          <w:p w14:paraId="1F1194B9" w14:textId="77777777" w:rsidR="005F6EC2" w:rsidRPr="002A7157" w:rsidRDefault="005F6EC2" w:rsidP="001A203D">
            <w:pPr>
              <w:keepLines w:val="0"/>
              <w:spacing w:before="0" w:line="220" w:lineRule="auto"/>
              <w:ind w:firstLine="0"/>
              <w:jc w:val="center"/>
              <w:rPr>
                <w:sz w:val="22"/>
                <w:szCs w:val="24"/>
              </w:rPr>
            </w:pPr>
            <w:r w:rsidRPr="002A7157">
              <w:rPr>
                <w:sz w:val="22"/>
                <w:szCs w:val="24"/>
              </w:rPr>
              <w:t>7</w:t>
            </w:r>
          </w:p>
        </w:tc>
        <w:tc>
          <w:tcPr>
            <w:tcW w:w="4185" w:type="dxa"/>
            <w:shd w:val="clear" w:color="auto" w:fill="auto"/>
            <w:vAlign w:val="center"/>
          </w:tcPr>
          <w:p w14:paraId="00834AE9" w14:textId="77777777" w:rsidR="005F6EC2" w:rsidRPr="00A87F27" w:rsidRDefault="005F6EC2" w:rsidP="001A203D">
            <w:pPr>
              <w:keepLines w:val="0"/>
              <w:spacing w:before="0" w:line="220" w:lineRule="auto"/>
              <w:ind w:firstLine="0"/>
              <w:jc w:val="left"/>
              <w:rPr>
                <w:sz w:val="16"/>
                <w:szCs w:val="24"/>
              </w:rPr>
            </w:pPr>
            <w:r w:rsidRPr="00A87F27">
              <w:rPr>
                <w:b/>
                <w:sz w:val="20"/>
                <w:szCs w:val="24"/>
              </w:rPr>
              <w:t xml:space="preserve">СПС КонсультантПлюс: Версия Проф </w:t>
            </w:r>
            <w:r w:rsidRPr="00A87F27">
              <w:rPr>
                <w:sz w:val="16"/>
                <w:szCs w:val="24"/>
              </w:rPr>
              <w:t>(включая Российское законодательство (Версия Проф), Решения госорганов по спорным ситуациям)</w:t>
            </w:r>
          </w:p>
        </w:tc>
        <w:tc>
          <w:tcPr>
            <w:tcW w:w="2872" w:type="dxa"/>
            <w:shd w:val="clear" w:color="auto" w:fill="auto"/>
            <w:vAlign w:val="center"/>
          </w:tcPr>
          <w:p w14:paraId="47DD8DFB" w14:textId="77777777" w:rsidR="005F6EC2" w:rsidRPr="00A87F27" w:rsidRDefault="005F6EC2" w:rsidP="001A203D">
            <w:pPr>
              <w:keepLines w:val="0"/>
              <w:spacing w:before="0" w:line="220" w:lineRule="auto"/>
              <w:ind w:firstLine="0"/>
              <w:jc w:val="center"/>
              <w:rPr>
                <w:sz w:val="20"/>
                <w:szCs w:val="24"/>
              </w:rPr>
            </w:pPr>
            <w:r w:rsidRPr="00A87F27">
              <w:rPr>
                <w:sz w:val="20"/>
                <w:szCs w:val="24"/>
              </w:rPr>
              <w:t>ОИВ, 5</w:t>
            </w:r>
          </w:p>
        </w:tc>
        <w:tc>
          <w:tcPr>
            <w:tcW w:w="1294" w:type="dxa"/>
            <w:vAlign w:val="center"/>
          </w:tcPr>
          <w:p w14:paraId="199CBF03" w14:textId="77777777" w:rsidR="005F6EC2" w:rsidRPr="00A87F27" w:rsidRDefault="005F6EC2" w:rsidP="001A203D">
            <w:pPr>
              <w:keepLines w:val="0"/>
              <w:spacing w:before="0" w:line="220" w:lineRule="auto"/>
              <w:ind w:firstLine="0"/>
              <w:jc w:val="center"/>
              <w:rPr>
                <w:sz w:val="20"/>
                <w:szCs w:val="24"/>
              </w:rPr>
            </w:pPr>
            <w:r w:rsidRPr="00A87F27">
              <w:rPr>
                <w:sz w:val="20"/>
                <w:szCs w:val="24"/>
              </w:rPr>
              <w:t>1</w:t>
            </w:r>
          </w:p>
        </w:tc>
      </w:tr>
      <w:tr w:rsidR="005F6EC2" w:rsidRPr="00A87F27" w14:paraId="0F226900" w14:textId="77777777" w:rsidTr="005F6EC2">
        <w:trPr>
          <w:trHeight w:val="331"/>
          <w:jc w:val="center"/>
        </w:trPr>
        <w:tc>
          <w:tcPr>
            <w:tcW w:w="995" w:type="dxa"/>
          </w:tcPr>
          <w:p w14:paraId="18674D8B" w14:textId="77777777" w:rsidR="005F6EC2" w:rsidRPr="002A7157" w:rsidRDefault="005F6EC2" w:rsidP="001A203D">
            <w:pPr>
              <w:keepLines w:val="0"/>
              <w:spacing w:before="0" w:line="220" w:lineRule="auto"/>
              <w:ind w:firstLine="0"/>
              <w:jc w:val="center"/>
              <w:rPr>
                <w:sz w:val="22"/>
                <w:szCs w:val="24"/>
              </w:rPr>
            </w:pPr>
            <w:r w:rsidRPr="002A7157">
              <w:rPr>
                <w:sz w:val="22"/>
                <w:szCs w:val="24"/>
              </w:rPr>
              <w:t>8</w:t>
            </w:r>
          </w:p>
        </w:tc>
        <w:tc>
          <w:tcPr>
            <w:tcW w:w="4185" w:type="dxa"/>
            <w:shd w:val="clear" w:color="auto" w:fill="auto"/>
            <w:vAlign w:val="center"/>
          </w:tcPr>
          <w:p w14:paraId="4E169E6B" w14:textId="77777777" w:rsidR="005F6EC2" w:rsidRPr="00A87F27" w:rsidRDefault="005F6EC2" w:rsidP="001A203D">
            <w:pPr>
              <w:keepLines w:val="0"/>
              <w:spacing w:before="0" w:line="220" w:lineRule="auto"/>
              <w:ind w:firstLine="0"/>
              <w:jc w:val="left"/>
              <w:rPr>
                <w:b/>
                <w:sz w:val="20"/>
                <w:szCs w:val="24"/>
              </w:rPr>
            </w:pPr>
            <w:r w:rsidRPr="00A87F27">
              <w:rPr>
                <w:b/>
                <w:sz w:val="20"/>
                <w:szCs w:val="24"/>
              </w:rPr>
              <w:t>СПС КонсультантПлюс: Москва Проф</w:t>
            </w:r>
          </w:p>
        </w:tc>
        <w:tc>
          <w:tcPr>
            <w:tcW w:w="2872" w:type="dxa"/>
            <w:shd w:val="clear" w:color="auto" w:fill="auto"/>
            <w:vAlign w:val="center"/>
          </w:tcPr>
          <w:p w14:paraId="54C84F4E" w14:textId="77777777" w:rsidR="005F6EC2" w:rsidRPr="00A87F27" w:rsidRDefault="005F6EC2" w:rsidP="001A203D">
            <w:pPr>
              <w:keepLines w:val="0"/>
              <w:spacing w:before="0" w:line="220" w:lineRule="auto"/>
              <w:ind w:firstLine="0"/>
              <w:jc w:val="center"/>
              <w:rPr>
                <w:sz w:val="20"/>
                <w:szCs w:val="24"/>
              </w:rPr>
            </w:pPr>
            <w:r w:rsidRPr="00A87F27">
              <w:rPr>
                <w:sz w:val="20"/>
                <w:szCs w:val="24"/>
              </w:rPr>
              <w:t>ОИВ, 5</w:t>
            </w:r>
          </w:p>
        </w:tc>
        <w:tc>
          <w:tcPr>
            <w:tcW w:w="1294" w:type="dxa"/>
            <w:vAlign w:val="center"/>
          </w:tcPr>
          <w:p w14:paraId="23973469" w14:textId="77777777" w:rsidR="005F6EC2" w:rsidRPr="00A87F27" w:rsidRDefault="005F6EC2" w:rsidP="001A203D">
            <w:pPr>
              <w:keepLines w:val="0"/>
              <w:spacing w:before="0" w:line="220" w:lineRule="auto"/>
              <w:ind w:firstLine="0"/>
              <w:jc w:val="center"/>
              <w:rPr>
                <w:sz w:val="20"/>
                <w:szCs w:val="24"/>
              </w:rPr>
            </w:pPr>
            <w:r w:rsidRPr="00A87F27">
              <w:rPr>
                <w:sz w:val="20"/>
                <w:szCs w:val="24"/>
              </w:rPr>
              <w:t>1</w:t>
            </w:r>
          </w:p>
        </w:tc>
      </w:tr>
      <w:tr w:rsidR="005F6EC2" w:rsidRPr="00A87F27" w14:paraId="6F3C9944" w14:textId="77777777" w:rsidTr="005F6EC2">
        <w:trPr>
          <w:trHeight w:val="331"/>
          <w:jc w:val="center"/>
        </w:trPr>
        <w:tc>
          <w:tcPr>
            <w:tcW w:w="995" w:type="dxa"/>
          </w:tcPr>
          <w:p w14:paraId="3622EDC2" w14:textId="77777777" w:rsidR="005F6EC2" w:rsidRPr="002A7157" w:rsidRDefault="005F6EC2" w:rsidP="001A203D">
            <w:pPr>
              <w:keepLines w:val="0"/>
              <w:spacing w:before="0" w:line="220" w:lineRule="auto"/>
              <w:ind w:firstLine="0"/>
              <w:jc w:val="center"/>
              <w:rPr>
                <w:sz w:val="22"/>
                <w:szCs w:val="24"/>
              </w:rPr>
            </w:pPr>
            <w:r w:rsidRPr="002A7157">
              <w:rPr>
                <w:sz w:val="22"/>
                <w:szCs w:val="24"/>
              </w:rPr>
              <w:t>9</w:t>
            </w:r>
          </w:p>
        </w:tc>
        <w:tc>
          <w:tcPr>
            <w:tcW w:w="4185" w:type="dxa"/>
            <w:shd w:val="clear" w:color="auto" w:fill="auto"/>
            <w:vAlign w:val="center"/>
          </w:tcPr>
          <w:p w14:paraId="7507ED43" w14:textId="77777777" w:rsidR="005F6EC2" w:rsidRPr="00A87F27" w:rsidRDefault="005F6EC2" w:rsidP="001A203D">
            <w:pPr>
              <w:keepLines w:val="0"/>
              <w:spacing w:before="0" w:line="220" w:lineRule="auto"/>
              <w:ind w:firstLine="0"/>
              <w:rPr>
                <w:sz w:val="16"/>
                <w:szCs w:val="24"/>
              </w:rPr>
            </w:pPr>
            <w:r w:rsidRPr="00A87F27">
              <w:rPr>
                <w:b/>
                <w:sz w:val="20"/>
                <w:szCs w:val="24"/>
              </w:rPr>
              <w:t xml:space="preserve">СПС Консультант Юрист смарт-комплект Оптимальный </w:t>
            </w:r>
          </w:p>
        </w:tc>
        <w:tc>
          <w:tcPr>
            <w:tcW w:w="2872" w:type="dxa"/>
            <w:shd w:val="clear" w:color="auto" w:fill="auto"/>
            <w:vAlign w:val="center"/>
          </w:tcPr>
          <w:p w14:paraId="4C260F9C" w14:textId="77777777" w:rsidR="005F6EC2" w:rsidRPr="00A87F27" w:rsidRDefault="005F6EC2" w:rsidP="001A203D">
            <w:pPr>
              <w:keepLines w:val="0"/>
              <w:spacing w:before="0" w:line="220" w:lineRule="auto"/>
              <w:ind w:firstLine="0"/>
              <w:jc w:val="center"/>
              <w:rPr>
                <w:sz w:val="20"/>
                <w:szCs w:val="24"/>
              </w:rPr>
            </w:pPr>
            <w:r w:rsidRPr="00A87F27">
              <w:rPr>
                <w:sz w:val="20"/>
                <w:szCs w:val="24"/>
              </w:rPr>
              <w:t>ОВМ (ОД2), 2  (учетных записей 10)</w:t>
            </w:r>
          </w:p>
        </w:tc>
        <w:tc>
          <w:tcPr>
            <w:tcW w:w="1294" w:type="dxa"/>
            <w:vAlign w:val="center"/>
          </w:tcPr>
          <w:p w14:paraId="6B31BFA4" w14:textId="77777777" w:rsidR="005F6EC2" w:rsidRPr="00A87F27" w:rsidRDefault="005F6EC2" w:rsidP="001A203D">
            <w:pPr>
              <w:keepLines w:val="0"/>
              <w:spacing w:before="0" w:line="220" w:lineRule="auto"/>
              <w:ind w:firstLine="0"/>
              <w:jc w:val="center"/>
              <w:rPr>
                <w:sz w:val="20"/>
                <w:szCs w:val="24"/>
              </w:rPr>
            </w:pPr>
            <w:r w:rsidRPr="00A87F27">
              <w:rPr>
                <w:sz w:val="20"/>
                <w:szCs w:val="24"/>
              </w:rPr>
              <w:t>1</w:t>
            </w:r>
          </w:p>
        </w:tc>
      </w:tr>
      <w:tr w:rsidR="005F6EC2" w:rsidRPr="00A87F27" w14:paraId="0783BD99" w14:textId="77777777" w:rsidTr="005F6EC2">
        <w:trPr>
          <w:trHeight w:val="331"/>
          <w:jc w:val="center"/>
        </w:trPr>
        <w:tc>
          <w:tcPr>
            <w:tcW w:w="995" w:type="dxa"/>
          </w:tcPr>
          <w:p w14:paraId="02D0C84F" w14:textId="77777777" w:rsidR="005F6EC2" w:rsidRPr="002A7157" w:rsidRDefault="005F6EC2" w:rsidP="001A203D">
            <w:pPr>
              <w:keepLines w:val="0"/>
              <w:spacing w:before="0" w:line="220" w:lineRule="auto"/>
              <w:ind w:firstLine="0"/>
              <w:jc w:val="center"/>
              <w:rPr>
                <w:sz w:val="22"/>
                <w:szCs w:val="24"/>
              </w:rPr>
            </w:pPr>
            <w:r w:rsidRPr="002A7157">
              <w:rPr>
                <w:sz w:val="22"/>
                <w:szCs w:val="24"/>
              </w:rPr>
              <w:t>10</w:t>
            </w:r>
          </w:p>
        </w:tc>
        <w:tc>
          <w:tcPr>
            <w:tcW w:w="4185" w:type="dxa"/>
            <w:shd w:val="clear" w:color="auto" w:fill="auto"/>
            <w:vAlign w:val="center"/>
          </w:tcPr>
          <w:p w14:paraId="1EA122E4" w14:textId="77777777" w:rsidR="005F6EC2" w:rsidRPr="00A87F27" w:rsidRDefault="005F6EC2" w:rsidP="001A203D">
            <w:pPr>
              <w:keepLines w:val="0"/>
              <w:spacing w:before="0" w:line="220" w:lineRule="auto"/>
              <w:ind w:firstLine="0"/>
              <w:rPr>
                <w:sz w:val="16"/>
                <w:szCs w:val="24"/>
              </w:rPr>
            </w:pPr>
            <w:r w:rsidRPr="00A87F27">
              <w:rPr>
                <w:b/>
                <w:sz w:val="20"/>
                <w:szCs w:val="24"/>
              </w:rPr>
              <w:t xml:space="preserve">СПС Консультант Универсал смарт-комплект Оптимальный </w:t>
            </w:r>
          </w:p>
        </w:tc>
        <w:tc>
          <w:tcPr>
            <w:tcW w:w="2872" w:type="dxa"/>
            <w:shd w:val="clear" w:color="auto" w:fill="auto"/>
            <w:vAlign w:val="center"/>
          </w:tcPr>
          <w:p w14:paraId="26C45468" w14:textId="77777777" w:rsidR="005F6EC2" w:rsidRPr="00A87F27" w:rsidRDefault="005F6EC2" w:rsidP="001A203D">
            <w:pPr>
              <w:keepLines w:val="0"/>
              <w:spacing w:before="0" w:line="220" w:lineRule="auto"/>
              <w:ind w:firstLine="0"/>
              <w:jc w:val="center"/>
              <w:rPr>
                <w:sz w:val="20"/>
                <w:szCs w:val="24"/>
              </w:rPr>
            </w:pPr>
            <w:r w:rsidRPr="00A87F27">
              <w:rPr>
                <w:sz w:val="20"/>
                <w:szCs w:val="24"/>
              </w:rPr>
              <w:t>ОВМ (ОД3), 3  (учетных записей 15)</w:t>
            </w:r>
          </w:p>
        </w:tc>
        <w:tc>
          <w:tcPr>
            <w:tcW w:w="1294" w:type="dxa"/>
            <w:vAlign w:val="center"/>
          </w:tcPr>
          <w:p w14:paraId="54E6E083" w14:textId="77777777" w:rsidR="005F6EC2" w:rsidRPr="00A87F27" w:rsidRDefault="005F6EC2" w:rsidP="001A203D">
            <w:pPr>
              <w:keepLines w:val="0"/>
              <w:spacing w:before="0" w:line="220" w:lineRule="auto"/>
              <w:ind w:firstLine="0"/>
              <w:jc w:val="center"/>
              <w:rPr>
                <w:sz w:val="20"/>
                <w:szCs w:val="24"/>
              </w:rPr>
            </w:pPr>
            <w:r w:rsidRPr="00A87F27">
              <w:rPr>
                <w:sz w:val="20"/>
                <w:szCs w:val="24"/>
              </w:rPr>
              <w:t>1</w:t>
            </w:r>
          </w:p>
        </w:tc>
      </w:tr>
      <w:bookmarkEnd w:id="28"/>
    </w:tbl>
    <w:p w14:paraId="48821A96" w14:textId="77777777" w:rsidR="0007271F" w:rsidRDefault="0007271F" w:rsidP="007F0321">
      <w:pPr>
        <w:keepLines w:val="0"/>
        <w:widowControl w:val="0"/>
        <w:suppressAutoHyphens/>
        <w:spacing w:before="0"/>
        <w:ind w:firstLine="0"/>
        <w:rPr>
          <w:sz w:val="22"/>
          <w:szCs w:val="22"/>
        </w:rPr>
      </w:pPr>
    </w:p>
    <w:p w14:paraId="548C2A12" w14:textId="0D59C909" w:rsidR="00531251" w:rsidRPr="002A7157" w:rsidRDefault="00531251" w:rsidP="007F0321">
      <w:pPr>
        <w:keepLines w:val="0"/>
        <w:widowControl w:val="0"/>
        <w:suppressAutoHyphens/>
        <w:spacing w:before="0"/>
        <w:ind w:firstLine="0"/>
        <w:rPr>
          <w:sz w:val="22"/>
          <w:szCs w:val="24"/>
        </w:rPr>
      </w:pPr>
      <w:r w:rsidRPr="002A7157">
        <w:rPr>
          <w:sz w:val="22"/>
          <w:szCs w:val="24"/>
        </w:rPr>
        <w:t>&lt;*&gt; Экземпляры по этой Спецификации – типа ОВМ.</w:t>
      </w:r>
    </w:p>
    <w:p w14:paraId="2036C7C9" w14:textId="77777777" w:rsidR="00531251" w:rsidRPr="002A7157" w:rsidRDefault="00531251" w:rsidP="007F0321">
      <w:pPr>
        <w:keepLines w:val="0"/>
        <w:widowControl w:val="0"/>
        <w:suppressAutoHyphens/>
        <w:spacing w:before="0"/>
        <w:ind w:firstLine="0"/>
        <w:rPr>
          <w:sz w:val="22"/>
          <w:szCs w:val="24"/>
        </w:rPr>
      </w:pPr>
      <w:r w:rsidRPr="002A7157">
        <w:rPr>
          <w:sz w:val="22"/>
          <w:szCs w:val="24"/>
        </w:rPr>
        <w:t>&lt;**&gt; Указывается максимальное количество учетных записей (далее – УЗ), с помощью которых может быть использован комплект.</w:t>
      </w:r>
    </w:p>
    <w:p w14:paraId="709B3C4A" w14:textId="77777777" w:rsidR="00531251" w:rsidRPr="002A7157" w:rsidRDefault="00531251" w:rsidP="007F0321">
      <w:pPr>
        <w:keepLines w:val="0"/>
        <w:widowControl w:val="0"/>
        <w:suppressAutoHyphens/>
        <w:spacing w:before="0"/>
        <w:ind w:firstLine="0"/>
        <w:rPr>
          <w:sz w:val="22"/>
          <w:szCs w:val="24"/>
        </w:rPr>
      </w:pPr>
      <w:r w:rsidRPr="002A7157">
        <w:rPr>
          <w:sz w:val="22"/>
          <w:szCs w:val="24"/>
        </w:rPr>
        <w:t>&lt;***&gt; Указывается максимальное количество электронных устройств (ЭВМ), с которых может быть осуществлено одновременное подключение к комплекту с разных УЗ.</w:t>
      </w:r>
    </w:p>
    <w:p w14:paraId="0E64CDA9" w14:textId="77777777" w:rsidR="00531251" w:rsidRPr="002A7157" w:rsidRDefault="00531251" w:rsidP="00531251">
      <w:pPr>
        <w:keepLines w:val="0"/>
        <w:widowControl w:val="0"/>
        <w:suppressAutoHyphens/>
        <w:spacing w:before="0"/>
        <w:rPr>
          <w:sz w:val="22"/>
          <w:szCs w:val="24"/>
        </w:rPr>
      </w:pPr>
    </w:p>
    <w:p w14:paraId="4C3279BA" w14:textId="77777777" w:rsidR="00531251" w:rsidRPr="002A7157" w:rsidRDefault="00531251" w:rsidP="002A7157">
      <w:pPr>
        <w:keepLines w:val="0"/>
        <w:widowControl w:val="0"/>
        <w:suppressAutoHyphens/>
        <w:spacing w:before="0"/>
        <w:jc w:val="left"/>
        <w:outlineLvl w:val="1"/>
        <w:rPr>
          <w:b/>
          <w:sz w:val="22"/>
          <w:szCs w:val="24"/>
        </w:rPr>
      </w:pPr>
      <w:r w:rsidRPr="002A7157">
        <w:rPr>
          <w:b/>
          <w:sz w:val="22"/>
          <w:szCs w:val="24"/>
        </w:rPr>
        <w:t>1. ОПЛАТА</w:t>
      </w:r>
    </w:p>
    <w:p w14:paraId="4774AA4A" w14:textId="38052959" w:rsidR="00531251" w:rsidRPr="002A7157" w:rsidRDefault="00531251" w:rsidP="00531251">
      <w:pPr>
        <w:keepLines w:val="0"/>
        <w:widowControl w:val="0"/>
        <w:suppressAutoHyphens/>
        <w:spacing w:before="0"/>
        <w:rPr>
          <w:sz w:val="22"/>
          <w:szCs w:val="24"/>
        </w:rPr>
      </w:pPr>
      <w:r w:rsidRPr="002A7157">
        <w:rPr>
          <w:sz w:val="22"/>
          <w:szCs w:val="24"/>
        </w:rPr>
        <w:t>1.1.</w:t>
      </w:r>
      <w:r w:rsidRPr="002A7157">
        <w:rPr>
          <w:sz w:val="22"/>
          <w:szCs w:val="24"/>
        </w:rPr>
        <w:tab/>
        <w:t>Оплата услуг по адаптации и сопровождению</w:t>
      </w:r>
      <w:r w:rsidRPr="002A7157" w:rsidDel="002D5786">
        <w:rPr>
          <w:sz w:val="22"/>
          <w:szCs w:val="24"/>
        </w:rPr>
        <w:t xml:space="preserve"> </w:t>
      </w:r>
      <w:r w:rsidRPr="002A7157">
        <w:rPr>
          <w:sz w:val="22"/>
          <w:szCs w:val="24"/>
        </w:rPr>
        <w:t xml:space="preserve">экземпляров Систем производится в соответствии с Договором. </w:t>
      </w:r>
    </w:p>
    <w:p w14:paraId="391004EA" w14:textId="77777777" w:rsidR="0007271F" w:rsidRPr="002A7157" w:rsidRDefault="0007271F" w:rsidP="00531251">
      <w:pPr>
        <w:keepLines w:val="0"/>
        <w:widowControl w:val="0"/>
        <w:suppressAutoHyphens/>
        <w:spacing w:before="0"/>
        <w:rPr>
          <w:sz w:val="22"/>
          <w:szCs w:val="24"/>
        </w:rPr>
      </w:pPr>
    </w:p>
    <w:p w14:paraId="116B4255" w14:textId="77777777" w:rsidR="00531251" w:rsidRPr="002A7157" w:rsidRDefault="00531251" w:rsidP="002A7157">
      <w:pPr>
        <w:keepLines w:val="0"/>
        <w:widowControl w:val="0"/>
        <w:suppressAutoHyphens/>
        <w:spacing w:before="0"/>
        <w:jc w:val="left"/>
        <w:outlineLvl w:val="1"/>
        <w:rPr>
          <w:b/>
          <w:sz w:val="22"/>
          <w:szCs w:val="24"/>
        </w:rPr>
      </w:pPr>
      <w:r w:rsidRPr="002A7157">
        <w:rPr>
          <w:b/>
          <w:sz w:val="22"/>
          <w:szCs w:val="24"/>
        </w:rPr>
        <w:t>2. АДАПТАЦИЯ</w:t>
      </w:r>
    </w:p>
    <w:p w14:paraId="5ADC707F" w14:textId="77777777" w:rsidR="00531251" w:rsidRPr="002A7157" w:rsidRDefault="00531251" w:rsidP="00531251">
      <w:pPr>
        <w:keepLines w:val="0"/>
        <w:widowControl w:val="0"/>
        <w:suppressAutoHyphens/>
        <w:spacing w:before="0"/>
        <w:rPr>
          <w:sz w:val="22"/>
          <w:szCs w:val="24"/>
        </w:rPr>
      </w:pPr>
      <w:r w:rsidRPr="002A7157">
        <w:rPr>
          <w:b/>
          <w:sz w:val="22"/>
          <w:szCs w:val="24"/>
        </w:rPr>
        <w:t>2.1.</w:t>
      </w:r>
      <w:r w:rsidRPr="002A7157">
        <w:rPr>
          <w:sz w:val="22"/>
          <w:szCs w:val="24"/>
        </w:rPr>
        <w:t xml:space="preserve"> </w:t>
      </w:r>
      <w:r w:rsidRPr="002A7157">
        <w:rPr>
          <w:sz w:val="22"/>
          <w:szCs w:val="24"/>
        </w:rPr>
        <w:tab/>
        <w:t>Адаптация (регистрация и иные действия согласно Договору). Для организации сопровождения экземпляры Систем, включая специальную копию Систем, регистрируются и адаптируются на ЭВМ Заказчика, ЭВМ Исполнителя, ЭВМ Разработчика Систем.</w:t>
      </w:r>
    </w:p>
    <w:p w14:paraId="55D4AC20" w14:textId="77777777" w:rsidR="00531251" w:rsidRPr="002A7157" w:rsidRDefault="00531251" w:rsidP="00531251">
      <w:pPr>
        <w:keepLines w:val="0"/>
        <w:widowControl w:val="0"/>
        <w:suppressAutoHyphens/>
        <w:spacing w:before="0"/>
        <w:rPr>
          <w:sz w:val="22"/>
          <w:szCs w:val="24"/>
        </w:rPr>
      </w:pPr>
      <w:r w:rsidRPr="002A7157">
        <w:rPr>
          <w:sz w:val="22"/>
          <w:szCs w:val="24"/>
        </w:rPr>
        <w:t>Регистрация и адаптация экземпляров Систем, подтверждаются Актом (техническим), заверенным Сторонами. Исполнитель предъявляет Заказчику указанный Акт в 2 экземплярах.</w:t>
      </w:r>
    </w:p>
    <w:p w14:paraId="5ADC285B" w14:textId="77777777" w:rsidR="00531251" w:rsidRPr="002A7157" w:rsidRDefault="00531251" w:rsidP="00531251">
      <w:pPr>
        <w:keepLines w:val="0"/>
        <w:widowControl w:val="0"/>
        <w:suppressAutoHyphens/>
        <w:spacing w:before="0"/>
        <w:rPr>
          <w:sz w:val="22"/>
          <w:szCs w:val="24"/>
        </w:rPr>
      </w:pPr>
      <w:r w:rsidRPr="002A7157">
        <w:rPr>
          <w:sz w:val="22"/>
          <w:szCs w:val="24"/>
        </w:rPr>
        <w:t>Заказчик обязан в течении 7 (семи) дней с момента получения Акта подписать Акт, направить один экземпляр Исполнителю или в тот же срок направить Исполнителю мотивированный отказ от подписания Акта.</w:t>
      </w:r>
      <w:bookmarkStart w:id="29" w:name="Par2180"/>
      <w:bookmarkEnd w:id="29"/>
    </w:p>
    <w:p w14:paraId="4B051801" w14:textId="77777777" w:rsidR="00531251" w:rsidRPr="002A7157" w:rsidRDefault="003D747B" w:rsidP="00531251">
      <w:pPr>
        <w:keepLines w:val="0"/>
        <w:widowControl w:val="0"/>
        <w:suppressAutoHyphens/>
        <w:spacing w:before="0"/>
        <w:rPr>
          <w:sz w:val="22"/>
          <w:szCs w:val="24"/>
        </w:rPr>
      </w:pPr>
      <w:hyperlink w:anchor="Par48" w:history="1">
        <w:r w:rsidR="00531251" w:rsidRPr="002A7157">
          <w:rPr>
            <w:b/>
            <w:sz w:val="22"/>
            <w:szCs w:val="24"/>
          </w:rPr>
          <w:t>2.2</w:t>
        </w:r>
      </w:hyperlink>
      <w:r w:rsidR="00531251" w:rsidRPr="002A7157">
        <w:rPr>
          <w:b/>
          <w:sz w:val="22"/>
          <w:szCs w:val="24"/>
        </w:rPr>
        <w:t xml:space="preserve">. </w:t>
      </w:r>
      <w:r w:rsidR="00531251" w:rsidRPr="002A7157">
        <w:rPr>
          <w:b/>
          <w:sz w:val="22"/>
          <w:szCs w:val="24"/>
        </w:rPr>
        <w:tab/>
      </w:r>
      <w:r w:rsidR="00531251" w:rsidRPr="002A7157">
        <w:rPr>
          <w:sz w:val="22"/>
          <w:szCs w:val="24"/>
        </w:rPr>
        <w:t xml:space="preserve">Условия и порядок первичной регистрации на ЭВМ. Экземпляры Систем, указанные в настоящей Спецификации, предназначены для организации подключения к Системам посредством регистрации (адаптации) на ЭВМ Заказчика, ЭВМ Исполнителя, ЭВМ Разработчика Систем. После перенастройки и только на основании отдельной Спецификации указанные экземпляры Систем могут использоваться на ЭВМ ЛВС Заказчика. Разработчиком могут определяться особенности перенастройки экземпляров Систем и их последующей работы на ЭВМ ЛВС.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 </w:t>
      </w:r>
    </w:p>
    <w:p w14:paraId="1D76BC40" w14:textId="2D27AD46" w:rsidR="00531251" w:rsidRPr="002A7157" w:rsidRDefault="00531251" w:rsidP="00531251">
      <w:pPr>
        <w:keepLines w:val="0"/>
        <w:widowControl w:val="0"/>
        <w:suppressAutoHyphens/>
        <w:spacing w:before="0"/>
        <w:rPr>
          <w:sz w:val="22"/>
          <w:szCs w:val="24"/>
        </w:rPr>
      </w:pPr>
      <w:r w:rsidRPr="002A7157">
        <w:rPr>
          <w:b/>
          <w:sz w:val="22"/>
          <w:szCs w:val="24"/>
        </w:rPr>
        <w:t>2.3.</w:t>
      </w:r>
      <w:r w:rsidRPr="002A7157">
        <w:rPr>
          <w:sz w:val="22"/>
          <w:szCs w:val="24"/>
        </w:rPr>
        <w:t xml:space="preserve"> </w:t>
      </w:r>
      <w:r w:rsidRPr="002A7157">
        <w:rPr>
          <w:sz w:val="22"/>
          <w:szCs w:val="24"/>
        </w:rPr>
        <w:tab/>
        <w:t>Условия и порядок дополнительной перерегистрации (адаптации) на ЭВМ в рамках сопровождения. Исполнитель обеспечивает администрирование специального АРМ администратора учетных записей пользователей и в рамках данного процесса при необходимости проводит дополнительную регулярную перерегистрацию (адаптацию) экземпляров на ЭВМ Заказчика, ЭВМ Исполнителя, ЭВМ Разработчика Систем при сбоях и в других необходимых случаях. По запросу Заказчика АРМ администратора учетных записей пользователей может быть предоставлено Заказчику.</w:t>
      </w:r>
    </w:p>
    <w:p w14:paraId="662F2F11" w14:textId="77777777" w:rsidR="0007271F" w:rsidRPr="002A7157" w:rsidRDefault="0007271F" w:rsidP="00531251">
      <w:pPr>
        <w:keepLines w:val="0"/>
        <w:widowControl w:val="0"/>
        <w:suppressAutoHyphens/>
        <w:spacing w:before="0"/>
        <w:rPr>
          <w:sz w:val="22"/>
          <w:szCs w:val="24"/>
        </w:rPr>
      </w:pPr>
    </w:p>
    <w:p w14:paraId="53AFE7CC" w14:textId="77777777" w:rsidR="00531251" w:rsidRPr="002A7157" w:rsidRDefault="00531251" w:rsidP="002A7157">
      <w:pPr>
        <w:keepLines w:val="0"/>
        <w:widowControl w:val="0"/>
        <w:suppressAutoHyphens/>
        <w:spacing w:before="0"/>
        <w:jc w:val="left"/>
        <w:outlineLvl w:val="1"/>
        <w:rPr>
          <w:b/>
          <w:sz w:val="22"/>
          <w:szCs w:val="24"/>
        </w:rPr>
      </w:pPr>
      <w:r w:rsidRPr="002A7157">
        <w:rPr>
          <w:b/>
          <w:sz w:val="22"/>
          <w:szCs w:val="24"/>
        </w:rPr>
        <w:t>3. ПОРЯДОК ПОДКЛЮЧЕНИЯ И ИСПОЛЬЗОВАНИЯ ЭКЗЕМПЛЯРОВ СИСТЕМ</w:t>
      </w:r>
    </w:p>
    <w:bookmarkStart w:id="30" w:name="Par2184"/>
    <w:bookmarkEnd w:id="30"/>
    <w:p w14:paraId="1E5C5FA4" w14:textId="77777777" w:rsidR="00531251" w:rsidRPr="002A7157" w:rsidRDefault="00531251" w:rsidP="00531251">
      <w:pPr>
        <w:keepLines w:val="0"/>
        <w:widowControl w:val="0"/>
        <w:suppressAutoHyphens/>
        <w:spacing w:before="0"/>
        <w:rPr>
          <w:sz w:val="22"/>
          <w:szCs w:val="24"/>
        </w:rPr>
      </w:pPr>
      <w:r w:rsidRPr="002A7157">
        <w:rPr>
          <w:b/>
          <w:sz w:val="22"/>
          <w:szCs w:val="24"/>
        </w:rPr>
        <w:fldChar w:fldCharType="begin"/>
      </w:r>
      <w:r w:rsidRPr="002A7157">
        <w:rPr>
          <w:b/>
          <w:sz w:val="22"/>
          <w:szCs w:val="24"/>
        </w:rPr>
        <w:instrText xml:space="preserve">HYPERLINK "#Par48" </w:instrText>
      </w:r>
      <w:r w:rsidRPr="002A7157">
        <w:rPr>
          <w:b/>
          <w:sz w:val="22"/>
          <w:szCs w:val="24"/>
        </w:rPr>
        <w:fldChar w:fldCharType="separate"/>
      </w:r>
      <w:r w:rsidRPr="002A7157">
        <w:rPr>
          <w:b/>
          <w:sz w:val="22"/>
          <w:szCs w:val="24"/>
        </w:rPr>
        <w:t>3.1</w:t>
      </w:r>
      <w:r w:rsidRPr="002A7157">
        <w:rPr>
          <w:b/>
          <w:sz w:val="22"/>
          <w:szCs w:val="24"/>
        </w:rPr>
        <w:fldChar w:fldCharType="end"/>
      </w:r>
      <w:r w:rsidRPr="002A7157">
        <w:rPr>
          <w:b/>
          <w:sz w:val="22"/>
          <w:szCs w:val="24"/>
        </w:rPr>
        <w:t>.</w:t>
      </w:r>
      <w:r w:rsidRPr="002A7157">
        <w:rPr>
          <w:sz w:val="22"/>
          <w:szCs w:val="24"/>
        </w:rPr>
        <w:t xml:space="preserve"> </w:t>
      </w:r>
      <w:r w:rsidRPr="002A7157">
        <w:rPr>
          <w:sz w:val="22"/>
          <w:szCs w:val="24"/>
        </w:rPr>
        <w:tab/>
        <w:t>Подключение комплекта Систем. Исполнитель осуществляет подключение комплекта Систем в течение трех дней со дня регистрации.</w:t>
      </w:r>
    </w:p>
    <w:p w14:paraId="58CDEAF2" w14:textId="77777777" w:rsidR="00531251" w:rsidRPr="002A7157" w:rsidRDefault="003D747B" w:rsidP="00531251">
      <w:pPr>
        <w:keepLines w:val="0"/>
        <w:widowControl w:val="0"/>
        <w:suppressAutoHyphens/>
        <w:spacing w:before="0"/>
        <w:rPr>
          <w:sz w:val="22"/>
          <w:szCs w:val="24"/>
        </w:rPr>
      </w:pPr>
      <w:hyperlink w:anchor="Par48" w:history="1">
        <w:r w:rsidR="00531251" w:rsidRPr="002A7157">
          <w:rPr>
            <w:b/>
            <w:sz w:val="22"/>
            <w:szCs w:val="24"/>
          </w:rPr>
          <w:t>3.2</w:t>
        </w:r>
      </w:hyperlink>
      <w:r w:rsidR="00531251" w:rsidRPr="002A7157">
        <w:rPr>
          <w:b/>
          <w:sz w:val="22"/>
          <w:szCs w:val="24"/>
        </w:rPr>
        <w:t xml:space="preserve">. </w:t>
      </w:r>
      <w:r w:rsidR="00531251" w:rsidRPr="002A7157">
        <w:rPr>
          <w:b/>
          <w:sz w:val="22"/>
          <w:szCs w:val="24"/>
        </w:rPr>
        <w:tab/>
      </w:r>
      <w:r w:rsidR="00531251" w:rsidRPr="002A7157">
        <w:rPr>
          <w:sz w:val="22"/>
          <w:szCs w:val="24"/>
        </w:rPr>
        <w:t>Электронный адрес для направления Заказчику информации: ________@__________. В случае изменения электронного адреса Заказчик направляет Исполнителю письменное уведомление по форме, согласованной в качестве приложения к Договору.</w:t>
      </w:r>
    </w:p>
    <w:p w14:paraId="6EBB33FB" w14:textId="77777777" w:rsidR="00531251" w:rsidRPr="002A7157" w:rsidRDefault="003D747B" w:rsidP="00531251">
      <w:pPr>
        <w:keepLines w:val="0"/>
        <w:widowControl w:val="0"/>
        <w:suppressAutoHyphens/>
        <w:spacing w:before="0"/>
        <w:rPr>
          <w:sz w:val="22"/>
          <w:szCs w:val="24"/>
        </w:rPr>
      </w:pPr>
      <w:hyperlink w:anchor="Par48" w:history="1">
        <w:r w:rsidR="00531251" w:rsidRPr="002A7157">
          <w:rPr>
            <w:b/>
            <w:sz w:val="22"/>
            <w:szCs w:val="24"/>
          </w:rPr>
          <w:t>3.3</w:t>
        </w:r>
      </w:hyperlink>
      <w:r w:rsidR="00531251" w:rsidRPr="002A7157">
        <w:rPr>
          <w:b/>
          <w:sz w:val="22"/>
          <w:szCs w:val="24"/>
        </w:rPr>
        <w:t>.</w:t>
      </w:r>
      <w:r w:rsidR="00531251" w:rsidRPr="002A7157">
        <w:rPr>
          <w:sz w:val="22"/>
          <w:szCs w:val="24"/>
        </w:rPr>
        <w:t xml:space="preserve"> </w:t>
      </w:r>
      <w:r w:rsidR="00531251" w:rsidRPr="002A7157">
        <w:rPr>
          <w:sz w:val="22"/>
          <w:szCs w:val="24"/>
        </w:rPr>
        <w:tab/>
        <w:t>Организация подключения. При осуществлении регистрации и адаптации Исполнитель:</w:t>
      </w:r>
    </w:p>
    <w:p w14:paraId="1EC61DDF" w14:textId="77777777" w:rsidR="00531251" w:rsidRPr="002A7157" w:rsidRDefault="00531251" w:rsidP="00531251">
      <w:pPr>
        <w:keepLines w:val="0"/>
        <w:widowControl w:val="0"/>
        <w:suppressAutoHyphens/>
        <w:spacing w:before="0"/>
        <w:rPr>
          <w:sz w:val="22"/>
          <w:szCs w:val="24"/>
        </w:rPr>
      </w:pPr>
      <w:r w:rsidRPr="002A7157">
        <w:rPr>
          <w:b/>
          <w:sz w:val="22"/>
          <w:szCs w:val="24"/>
        </w:rPr>
        <w:t>3.3.1.</w:t>
      </w:r>
      <w:r w:rsidRPr="002A7157">
        <w:rPr>
          <w:sz w:val="22"/>
          <w:szCs w:val="24"/>
        </w:rPr>
        <w:t xml:space="preserve"> </w:t>
      </w:r>
      <w:r w:rsidRPr="002A7157">
        <w:rPr>
          <w:sz w:val="22"/>
          <w:szCs w:val="24"/>
        </w:rPr>
        <w:tab/>
        <w:t>Согласно п. 2.2 и п. 2.3 настоящей Спецификации обеспечивает Заказчику возможность использования комплекта с числом УЗ и числом ОД, определенными настоящей Спецификацией.</w:t>
      </w:r>
    </w:p>
    <w:p w14:paraId="3174A6E4" w14:textId="77777777" w:rsidR="00531251" w:rsidRPr="002A7157" w:rsidRDefault="00531251" w:rsidP="00531251">
      <w:pPr>
        <w:keepLines w:val="0"/>
        <w:widowControl w:val="0"/>
        <w:suppressAutoHyphens/>
        <w:spacing w:before="0"/>
        <w:rPr>
          <w:sz w:val="22"/>
          <w:szCs w:val="24"/>
        </w:rPr>
      </w:pPr>
      <w:r w:rsidRPr="002A7157">
        <w:rPr>
          <w:b/>
          <w:sz w:val="22"/>
          <w:szCs w:val="24"/>
        </w:rPr>
        <w:t>3.3.2.</w:t>
      </w:r>
      <w:r w:rsidRPr="002A7157">
        <w:rPr>
          <w:sz w:val="22"/>
          <w:szCs w:val="24"/>
        </w:rPr>
        <w:t xml:space="preserve"> </w:t>
      </w:r>
      <w:r w:rsidRPr="002A7157">
        <w:rPr>
          <w:sz w:val="22"/>
          <w:szCs w:val="24"/>
        </w:rPr>
        <w:tab/>
        <w:t>Сохраняет реквизиты УЗ в специальной копии Системы.</w:t>
      </w:r>
    </w:p>
    <w:p w14:paraId="6333391D" w14:textId="77777777" w:rsidR="00531251" w:rsidRPr="002A7157" w:rsidRDefault="00531251" w:rsidP="00531251">
      <w:pPr>
        <w:keepLines w:val="0"/>
        <w:widowControl w:val="0"/>
        <w:suppressAutoHyphens/>
        <w:spacing w:before="0"/>
        <w:rPr>
          <w:sz w:val="22"/>
          <w:szCs w:val="24"/>
        </w:rPr>
      </w:pPr>
      <w:r w:rsidRPr="002A7157">
        <w:rPr>
          <w:b/>
          <w:sz w:val="22"/>
          <w:szCs w:val="24"/>
        </w:rPr>
        <w:t>3.3.3.</w:t>
      </w:r>
      <w:r w:rsidRPr="002A7157">
        <w:rPr>
          <w:sz w:val="22"/>
          <w:szCs w:val="24"/>
        </w:rPr>
        <w:t xml:space="preserve"> </w:t>
      </w:r>
      <w:r w:rsidRPr="002A7157">
        <w:rPr>
          <w:sz w:val="22"/>
          <w:szCs w:val="24"/>
        </w:rPr>
        <w:tab/>
        <w:t>Регистрирует АРМ администратора учетных записей пользователей для организации сопровождения</w:t>
      </w:r>
      <w:r w:rsidRPr="002A7157" w:rsidDel="00E66AF8">
        <w:rPr>
          <w:sz w:val="22"/>
          <w:szCs w:val="24"/>
        </w:rPr>
        <w:t xml:space="preserve"> </w:t>
      </w:r>
      <w:r w:rsidRPr="002A7157">
        <w:rPr>
          <w:sz w:val="22"/>
          <w:szCs w:val="24"/>
        </w:rPr>
        <w:t>Систем, в т.ч., формирует, адаптирует и модифицирует базу данных учетных записей пользователей.</w:t>
      </w:r>
    </w:p>
    <w:p w14:paraId="3F2307E5" w14:textId="77777777" w:rsidR="00531251" w:rsidRPr="002A7157" w:rsidRDefault="003D747B" w:rsidP="00531251">
      <w:pPr>
        <w:keepLines w:val="0"/>
        <w:widowControl w:val="0"/>
        <w:suppressAutoHyphens/>
        <w:spacing w:before="0"/>
        <w:rPr>
          <w:sz w:val="22"/>
          <w:szCs w:val="24"/>
        </w:rPr>
      </w:pPr>
      <w:hyperlink w:anchor="Par48" w:history="1">
        <w:r w:rsidR="00531251" w:rsidRPr="002A7157">
          <w:rPr>
            <w:b/>
            <w:sz w:val="22"/>
            <w:szCs w:val="24"/>
          </w:rPr>
          <w:t>3.4</w:t>
        </w:r>
      </w:hyperlink>
      <w:r w:rsidR="00531251" w:rsidRPr="002A7157">
        <w:rPr>
          <w:b/>
          <w:sz w:val="22"/>
          <w:szCs w:val="24"/>
        </w:rPr>
        <w:t>.</w:t>
      </w:r>
      <w:r w:rsidR="00531251" w:rsidRPr="002A7157">
        <w:rPr>
          <w:sz w:val="22"/>
          <w:szCs w:val="24"/>
        </w:rPr>
        <w:t xml:space="preserve"> </w:t>
      </w:r>
      <w:r w:rsidR="00531251" w:rsidRPr="002A7157">
        <w:rPr>
          <w:sz w:val="22"/>
          <w:szCs w:val="24"/>
        </w:rPr>
        <w:tab/>
        <w:t>Изменение УЗ. Исполнитель вправе заменять УЗ по собственной инициативе с одновременным уведомлением Заказчика открытым электронным сообщением на электронный адрес Заказчика, указанный в п. 3.2.</w:t>
      </w:r>
    </w:p>
    <w:p w14:paraId="3DF2A76B" w14:textId="77777777" w:rsidR="00531251" w:rsidRPr="002A7157" w:rsidRDefault="003D747B" w:rsidP="00531251">
      <w:pPr>
        <w:keepLines w:val="0"/>
        <w:widowControl w:val="0"/>
        <w:suppressAutoHyphens/>
        <w:spacing w:before="0"/>
        <w:rPr>
          <w:sz w:val="22"/>
          <w:szCs w:val="24"/>
        </w:rPr>
      </w:pPr>
      <w:hyperlink w:anchor="Par48" w:history="1">
        <w:r w:rsidR="00531251" w:rsidRPr="002A7157">
          <w:rPr>
            <w:b/>
            <w:sz w:val="22"/>
            <w:szCs w:val="24"/>
          </w:rPr>
          <w:t>3.5</w:t>
        </w:r>
      </w:hyperlink>
      <w:r w:rsidR="00531251" w:rsidRPr="002A7157">
        <w:rPr>
          <w:b/>
          <w:sz w:val="22"/>
          <w:szCs w:val="24"/>
        </w:rPr>
        <w:t>.</w:t>
      </w:r>
      <w:r w:rsidR="00531251" w:rsidRPr="002A7157">
        <w:rPr>
          <w:sz w:val="22"/>
          <w:szCs w:val="24"/>
        </w:rPr>
        <w:t xml:space="preserve"> </w:t>
      </w:r>
      <w:r w:rsidR="00531251" w:rsidRPr="002A7157">
        <w:rPr>
          <w:sz w:val="22"/>
          <w:szCs w:val="24"/>
        </w:rPr>
        <w:tab/>
        <w:t>Конфиденциальность. Заказчик обязан обеспечивать конфиденциальность УЗ. Нарушениями конфиденциальности, являющимися грубыми нарушениями прав на объект(ы) интеллектуальной собственности, в частности, признаются: передача (разглашение) реквизитов</w:t>
      </w:r>
      <w:r w:rsidR="00531251" w:rsidRPr="002A7157" w:rsidDel="00607807">
        <w:rPr>
          <w:sz w:val="22"/>
          <w:szCs w:val="24"/>
        </w:rPr>
        <w:t xml:space="preserve"> </w:t>
      </w:r>
      <w:r w:rsidR="00531251" w:rsidRPr="002A7157">
        <w:rPr>
          <w:sz w:val="22"/>
          <w:szCs w:val="24"/>
        </w:rPr>
        <w:t>УЗ лицу, которое не является Уникальным пользователем, а также несвоевременная блокировка УЗ при прекращении трудовых отношений с бывшим Уникальным пользователем.</w:t>
      </w:r>
    </w:p>
    <w:p w14:paraId="210D9BCD" w14:textId="77777777" w:rsidR="00531251" w:rsidRPr="002A7157" w:rsidRDefault="00531251" w:rsidP="00531251">
      <w:pPr>
        <w:keepLines w:val="0"/>
        <w:widowControl w:val="0"/>
        <w:suppressAutoHyphens/>
        <w:spacing w:before="0"/>
        <w:rPr>
          <w:sz w:val="22"/>
          <w:szCs w:val="24"/>
        </w:rPr>
      </w:pPr>
      <w:r w:rsidRPr="002A7157">
        <w:rPr>
          <w:b/>
          <w:sz w:val="22"/>
          <w:szCs w:val="24"/>
        </w:rPr>
        <w:t>3.6.</w:t>
      </w:r>
      <w:r w:rsidRPr="002A7157">
        <w:rPr>
          <w:sz w:val="22"/>
          <w:szCs w:val="24"/>
        </w:rPr>
        <w:t xml:space="preserve"> </w:t>
      </w:r>
      <w:r w:rsidRPr="002A7157">
        <w:rPr>
          <w:sz w:val="22"/>
          <w:szCs w:val="24"/>
        </w:rPr>
        <w:tab/>
        <w:t>Интерфейсные сообщения. Система может содержать информационное сообщение о наименовании и местонахождении правомерного пользователя комплекта Систем. Сообщение может быть показано не чаще одного раза в 24 часа.</w:t>
      </w:r>
    </w:p>
    <w:p w14:paraId="221EB87A" w14:textId="77777777" w:rsidR="00531251" w:rsidRPr="002A7157" w:rsidRDefault="003D747B" w:rsidP="00531251">
      <w:pPr>
        <w:keepLines w:val="0"/>
        <w:widowControl w:val="0"/>
        <w:suppressAutoHyphens/>
        <w:spacing w:before="0"/>
        <w:rPr>
          <w:sz w:val="22"/>
          <w:szCs w:val="24"/>
        </w:rPr>
      </w:pPr>
      <w:hyperlink w:anchor="Par48" w:history="1">
        <w:r w:rsidR="00531251" w:rsidRPr="002A7157">
          <w:rPr>
            <w:b/>
            <w:sz w:val="22"/>
            <w:szCs w:val="24"/>
          </w:rPr>
          <w:t>3.7</w:t>
        </w:r>
      </w:hyperlink>
      <w:r w:rsidR="00531251" w:rsidRPr="002A7157">
        <w:rPr>
          <w:b/>
          <w:sz w:val="22"/>
          <w:szCs w:val="24"/>
        </w:rPr>
        <w:t>.</w:t>
      </w:r>
      <w:r w:rsidR="00531251" w:rsidRPr="002A7157">
        <w:rPr>
          <w:sz w:val="22"/>
          <w:szCs w:val="24"/>
        </w:rPr>
        <w:t xml:space="preserve"> </w:t>
      </w:r>
      <w:r w:rsidR="00531251" w:rsidRPr="002A7157">
        <w:rPr>
          <w:sz w:val="22"/>
          <w:szCs w:val="24"/>
        </w:rPr>
        <w:tab/>
        <w:t>Параметры использования комплекта. Разработчик Систем самостоятельно определяет параметры использования Систем и вправе в одностороннем порядке их изменять. С актуальными параметрами Заказчик вправе ознакомиться в разделе справочной информации о комплекте в электронном виде.</w:t>
      </w:r>
    </w:p>
    <w:bookmarkStart w:id="31" w:name="Par2190"/>
    <w:bookmarkEnd w:id="31"/>
    <w:p w14:paraId="0F97F238" w14:textId="6C87AFE0" w:rsidR="00531251" w:rsidRPr="002A7157" w:rsidRDefault="00531251" w:rsidP="00531251">
      <w:pPr>
        <w:keepLines w:val="0"/>
        <w:widowControl w:val="0"/>
        <w:suppressAutoHyphens/>
        <w:spacing w:before="0"/>
        <w:rPr>
          <w:sz w:val="22"/>
          <w:szCs w:val="24"/>
        </w:rPr>
      </w:pPr>
      <w:r w:rsidRPr="002A7157">
        <w:rPr>
          <w:b/>
          <w:sz w:val="22"/>
          <w:szCs w:val="24"/>
        </w:rPr>
        <w:fldChar w:fldCharType="begin"/>
      </w:r>
      <w:r w:rsidRPr="002A7157">
        <w:rPr>
          <w:b/>
          <w:sz w:val="22"/>
          <w:szCs w:val="24"/>
        </w:rPr>
        <w:instrText xml:space="preserve">HYPERLINK "#Par48" </w:instrText>
      </w:r>
      <w:r w:rsidRPr="002A7157">
        <w:rPr>
          <w:b/>
          <w:sz w:val="22"/>
          <w:szCs w:val="24"/>
        </w:rPr>
        <w:fldChar w:fldCharType="separate"/>
      </w:r>
      <w:r w:rsidRPr="002A7157">
        <w:rPr>
          <w:b/>
          <w:sz w:val="22"/>
          <w:szCs w:val="24"/>
        </w:rPr>
        <w:t>3.8</w:t>
      </w:r>
      <w:r w:rsidRPr="002A7157">
        <w:rPr>
          <w:b/>
          <w:sz w:val="22"/>
          <w:szCs w:val="24"/>
        </w:rPr>
        <w:fldChar w:fldCharType="end"/>
      </w:r>
      <w:r w:rsidRPr="002A7157">
        <w:rPr>
          <w:b/>
          <w:sz w:val="22"/>
          <w:szCs w:val="24"/>
        </w:rPr>
        <w:t>.</w:t>
      </w:r>
      <w:r w:rsidRPr="002A7157">
        <w:rPr>
          <w:sz w:val="22"/>
          <w:szCs w:val="24"/>
        </w:rPr>
        <w:t xml:space="preserve"> </w:t>
      </w:r>
      <w:r w:rsidRPr="002A7157">
        <w:rPr>
          <w:sz w:val="22"/>
          <w:szCs w:val="24"/>
        </w:rPr>
        <w:tab/>
        <w:t>Возобновление. В случае отказа Заказчика от услуг с использованием экземпляра Системы возможность использования Заказчиком данной Системы блокируется, оказание Заказчику любых услуг с использованием данного экземпляра Системы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 Оказание Заказчику любых услуг с использованием иных Систем, включенных в один комплект с Системой, в отношении экземпляра которой Заказчик отказался от услуг, может быть продолжено Исполнителем только при наличии технической возможности.</w:t>
      </w:r>
    </w:p>
    <w:p w14:paraId="2C730F86" w14:textId="77777777" w:rsidR="0007271F" w:rsidRPr="002A7157" w:rsidRDefault="0007271F" w:rsidP="00531251">
      <w:pPr>
        <w:keepLines w:val="0"/>
        <w:widowControl w:val="0"/>
        <w:suppressAutoHyphens/>
        <w:spacing w:before="0"/>
        <w:rPr>
          <w:sz w:val="22"/>
          <w:szCs w:val="24"/>
        </w:rPr>
      </w:pPr>
    </w:p>
    <w:p w14:paraId="104763A8" w14:textId="77777777" w:rsidR="00531251" w:rsidRPr="002A7157" w:rsidRDefault="00531251" w:rsidP="002A7157">
      <w:pPr>
        <w:keepLines w:val="0"/>
        <w:widowControl w:val="0"/>
        <w:suppressAutoHyphens/>
        <w:spacing w:before="0"/>
        <w:jc w:val="left"/>
        <w:outlineLvl w:val="1"/>
        <w:rPr>
          <w:b/>
          <w:sz w:val="22"/>
          <w:szCs w:val="24"/>
        </w:rPr>
      </w:pPr>
      <w:r w:rsidRPr="002A7157">
        <w:rPr>
          <w:b/>
          <w:sz w:val="22"/>
          <w:szCs w:val="24"/>
        </w:rPr>
        <w:t>4. ОСОБЕННОСТИ ОКАЗАНИЯ УСЛУГ</w:t>
      </w:r>
    </w:p>
    <w:bookmarkStart w:id="32" w:name="Par2194"/>
    <w:bookmarkEnd w:id="32"/>
    <w:p w14:paraId="1DC6F0E9" w14:textId="77777777" w:rsidR="00531251" w:rsidRPr="002A7157" w:rsidRDefault="00531251" w:rsidP="00531251">
      <w:pPr>
        <w:keepLines w:val="0"/>
        <w:widowControl w:val="0"/>
        <w:suppressAutoHyphens/>
        <w:spacing w:before="0"/>
        <w:rPr>
          <w:sz w:val="22"/>
          <w:szCs w:val="24"/>
        </w:rPr>
      </w:pPr>
      <w:r w:rsidRPr="002A7157">
        <w:rPr>
          <w:b/>
          <w:sz w:val="22"/>
          <w:szCs w:val="24"/>
        </w:rPr>
        <w:fldChar w:fldCharType="begin"/>
      </w:r>
      <w:r w:rsidRPr="002A7157">
        <w:rPr>
          <w:b/>
          <w:sz w:val="22"/>
          <w:szCs w:val="24"/>
        </w:rPr>
        <w:instrText xml:space="preserve">HYPERLINK "#Par48" </w:instrText>
      </w:r>
      <w:r w:rsidRPr="002A7157">
        <w:rPr>
          <w:b/>
          <w:sz w:val="22"/>
          <w:szCs w:val="24"/>
        </w:rPr>
        <w:fldChar w:fldCharType="separate"/>
      </w:r>
      <w:r w:rsidRPr="002A7157">
        <w:rPr>
          <w:b/>
          <w:sz w:val="22"/>
          <w:szCs w:val="24"/>
        </w:rPr>
        <w:t>4.1</w:t>
      </w:r>
      <w:r w:rsidRPr="002A7157">
        <w:rPr>
          <w:b/>
          <w:sz w:val="22"/>
          <w:szCs w:val="24"/>
        </w:rPr>
        <w:fldChar w:fldCharType="end"/>
      </w:r>
      <w:r w:rsidRPr="002A7157">
        <w:rPr>
          <w:b/>
          <w:sz w:val="22"/>
          <w:szCs w:val="24"/>
        </w:rPr>
        <w:t>.</w:t>
      </w:r>
      <w:r w:rsidRPr="002A7157">
        <w:rPr>
          <w:sz w:val="22"/>
          <w:szCs w:val="24"/>
        </w:rPr>
        <w:t xml:space="preserve">  Режим обслуживания. Исполнитель обеспечивает возможность использования комплекта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 Использование комплекта возможно под управлением специальной копии Системы с электронного устройства Заказчика, на котором она установлена.</w:t>
      </w:r>
    </w:p>
    <w:bookmarkStart w:id="33" w:name="Par2195"/>
    <w:bookmarkEnd w:id="33"/>
    <w:p w14:paraId="7414DC0E" w14:textId="77777777" w:rsidR="00531251" w:rsidRPr="002A7157" w:rsidRDefault="00531251" w:rsidP="00531251">
      <w:pPr>
        <w:keepLines w:val="0"/>
        <w:widowControl w:val="0"/>
        <w:suppressAutoHyphens/>
        <w:spacing w:before="0"/>
        <w:rPr>
          <w:sz w:val="22"/>
          <w:szCs w:val="24"/>
        </w:rPr>
      </w:pPr>
      <w:r w:rsidRPr="002A7157">
        <w:rPr>
          <w:b/>
          <w:sz w:val="22"/>
          <w:szCs w:val="24"/>
        </w:rPr>
        <w:fldChar w:fldCharType="begin"/>
      </w:r>
      <w:r w:rsidRPr="002A7157">
        <w:rPr>
          <w:b/>
          <w:sz w:val="22"/>
          <w:szCs w:val="24"/>
        </w:rPr>
        <w:instrText xml:space="preserve">HYPERLINK "#Par48" </w:instrText>
      </w:r>
      <w:r w:rsidRPr="002A7157">
        <w:rPr>
          <w:b/>
          <w:sz w:val="22"/>
          <w:szCs w:val="24"/>
        </w:rPr>
        <w:fldChar w:fldCharType="separate"/>
      </w:r>
      <w:r w:rsidRPr="002A7157">
        <w:rPr>
          <w:b/>
          <w:sz w:val="22"/>
          <w:szCs w:val="24"/>
        </w:rPr>
        <w:t>4.2</w:t>
      </w:r>
      <w:r w:rsidRPr="002A7157">
        <w:rPr>
          <w:b/>
          <w:sz w:val="22"/>
          <w:szCs w:val="24"/>
        </w:rPr>
        <w:fldChar w:fldCharType="end"/>
      </w:r>
      <w:r w:rsidRPr="002A7157">
        <w:rPr>
          <w:b/>
          <w:sz w:val="22"/>
          <w:szCs w:val="24"/>
        </w:rPr>
        <w:t>.</w:t>
      </w:r>
      <w:r w:rsidRPr="002A7157">
        <w:rPr>
          <w:sz w:val="22"/>
          <w:szCs w:val="24"/>
        </w:rPr>
        <w:t xml:space="preserve"> </w:t>
      </w:r>
      <w:r w:rsidRPr="002A7157">
        <w:rPr>
          <w:sz w:val="22"/>
          <w:szCs w:val="24"/>
        </w:rPr>
        <w:tab/>
        <w:t>Объем сопровождения. Услуги Исполнителя предусматривают:</w:t>
      </w:r>
    </w:p>
    <w:p w14:paraId="5F4AF4E1" w14:textId="77777777" w:rsidR="00531251" w:rsidRPr="002A7157" w:rsidRDefault="00531251" w:rsidP="00531251">
      <w:pPr>
        <w:keepLines w:val="0"/>
        <w:widowControl w:val="0"/>
        <w:suppressAutoHyphens/>
        <w:spacing w:before="0"/>
        <w:rPr>
          <w:sz w:val="22"/>
          <w:szCs w:val="24"/>
        </w:rPr>
      </w:pPr>
      <w:r w:rsidRPr="002A7157">
        <w:rPr>
          <w:b/>
          <w:sz w:val="22"/>
          <w:szCs w:val="24"/>
        </w:rPr>
        <w:t>4.2.1.</w:t>
      </w:r>
      <w:r w:rsidRPr="002A7157">
        <w:rPr>
          <w:sz w:val="22"/>
          <w:szCs w:val="24"/>
        </w:rPr>
        <w:t xml:space="preserve"> Предоставление Заказчику актуальной информации путем сопровождения зарегистрированных экземпляров Систем и в том числе путем сопровождения специальной копии Системы.</w:t>
      </w:r>
    </w:p>
    <w:p w14:paraId="59A135E0" w14:textId="77777777" w:rsidR="00531251" w:rsidRPr="002A7157" w:rsidRDefault="00531251" w:rsidP="00531251">
      <w:pPr>
        <w:keepLines w:val="0"/>
        <w:widowControl w:val="0"/>
        <w:suppressAutoHyphens/>
        <w:spacing w:before="0"/>
        <w:rPr>
          <w:sz w:val="22"/>
          <w:szCs w:val="24"/>
        </w:rPr>
      </w:pPr>
      <w:r w:rsidRPr="002A7157">
        <w:rPr>
          <w:b/>
          <w:sz w:val="22"/>
          <w:szCs w:val="24"/>
        </w:rPr>
        <w:t>4.2.2.</w:t>
      </w:r>
      <w:r w:rsidRPr="002A7157">
        <w:rPr>
          <w:sz w:val="22"/>
          <w:szCs w:val="24"/>
        </w:rPr>
        <w:t xml:space="preserve"> </w:t>
      </w:r>
      <w:r w:rsidRPr="002A7157">
        <w:rPr>
          <w:sz w:val="22"/>
          <w:szCs w:val="24"/>
        </w:rPr>
        <w:tab/>
        <w:t>Предоставление Заказчику возможности получения консультаций по работе Систем по телефону, по электронной почте, через специальные сервисы и базы данных либо в офисе Исполнителя.</w:t>
      </w:r>
    </w:p>
    <w:p w14:paraId="189CBFEC" w14:textId="77777777" w:rsidR="00531251" w:rsidRPr="002A7157" w:rsidRDefault="00531251" w:rsidP="00531251">
      <w:pPr>
        <w:keepLines w:val="0"/>
        <w:widowControl w:val="0"/>
        <w:suppressAutoHyphens/>
        <w:spacing w:before="0"/>
        <w:rPr>
          <w:sz w:val="22"/>
          <w:szCs w:val="24"/>
        </w:rPr>
      </w:pPr>
      <w:r w:rsidRPr="002A7157">
        <w:rPr>
          <w:b/>
          <w:sz w:val="22"/>
          <w:szCs w:val="24"/>
        </w:rPr>
        <w:t>4.2.3.</w:t>
      </w:r>
      <w:r w:rsidRPr="002A7157">
        <w:rPr>
          <w:sz w:val="22"/>
          <w:szCs w:val="24"/>
        </w:rPr>
        <w:t xml:space="preserve"> </w:t>
      </w:r>
      <w:r w:rsidRPr="002A7157">
        <w:rPr>
          <w:sz w:val="22"/>
          <w:szCs w:val="24"/>
        </w:rPr>
        <w:tab/>
        <w:t>Администрирование специального АРМ администратора учетных записей пользователей, адаптацию и модификацию базы данных учетных записей пользователей, с использованием которой Исполнитель сопровождает экземпляры Систем.</w:t>
      </w:r>
    </w:p>
    <w:p w14:paraId="507B89A4" w14:textId="77777777" w:rsidR="00531251" w:rsidRPr="002A7157" w:rsidRDefault="00531251" w:rsidP="00531251">
      <w:pPr>
        <w:keepLines w:val="0"/>
        <w:widowControl w:val="0"/>
        <w:suppressAutoHyphens/>
        <w:spacing w:before="0"/>
        <w:rPr>
          <w:sz w:val="22"/>
          <w:szCs w:val="24"/>
        </w:rPr>
      </w:pPr>
      <w:r w:rsidRPr="002A7157">
        <w:rPr>
          <w:b/>
          <w:sz w:val="22"/>
          <w:szCs w:val="24"/>
        </w:rPr>
        <w:t>4.2.4.</w:t>
      </w:r>
      <w:r w:rsidRPr="002A7157">
        <w:rPr>
          <w:sz w:val="22"/>
          <w:szCs w:val="24"/>
        </w:rPr>
        <w:t xml:space="preserve"> </w:t>
      </w:r>
      <w:r w:rsidRPr="002A7157">
        <w:rPr>
          <w:sz w:val="22"/>
          <w:szCs w:val="24"/>
        </w:rPr>
        <w:tab/>
        <w:t>С использованием АРМ администратора учетных записей пользователей и базы данных учетных записей пользователей восстановление персональных настроек Заказчика (папок, закладок, документов на контроле, комментариев пользователей в текстах документов).</w:t>
      </w:r>
    </w:p>
    <w:p w14:paraId="2E5C284E" w14:textId="77777777" w:rsidR="00531251" w:rsidRPr="002A7157" w:rsidRDefault="00531251" w:rsidP="00531251">
      <w:pPr>
        <w:keepLines w:val="0"/>
        <w:widowControl w:val="0"/>
        <w:suppressAutoHyphens/>
        <w:spacing w:before="0"/>
        <w:rPr>
          <w:sz w:val="22"/>
          <w:szCs w:val="24"/>
        </w:rPr>
      </w:pPr>
      <w:r w:rsidRPr="002A7157">
        <w:rPr>
          <w:b/>
          <w:sz w:val="22"/>
          <w:szCs w:val="24"/>
        </w:rPr>
        <w:t>4.2.5.</w:t>
      </w:r>
      <w:r w:rsidRPr="002A7157">
        <w:rPr>
          <w:sz w:val="22"/>
          <w:szCs w:val="24"/>
        </w:rPr>
        <w:t xml:space="preserve"> </w:t>
      </w:r>
      <w:r w:rsidRPr="002A7157">
        <w:rPr>
          <w:sz w:val="22"/>
          <w:szCs w:val="24"/>
        </w:rPr>
        <w:tab/>
        <w:t>Изменение реквизитов УЗ, сохраненных в специальной копии Системы.</w:t>
      </w:r>
    </w:p>
    <w:p w14:paraId="2082F601" w14:textId="77777777" w:rsidR="00531251" w:rsidRPr="002A7157" w:rsidRDefault="00531251" w:rsidP="00531251">
      <w:pPr>
        <w:keepLines w:val="0"/>
        <w:widowControl w:val="0"/>
        <w:suppressAutoHyphens/>
        <w:spacing w:before="0"/>
        <w:rPr>
          <w:sz w:val="22"/>
          <w:szCs w:val="24"/>
        </w:rPr>
      </w:pPr>
      <w:r w:rsidRPr="002A7157">
        <w:rPr>
          <w:b/>
          <w:sz w:val="22"/>
          <w:szCs w:val="24"/>
        </w:rPr>
        <w:t>4.2.6.</w:t>
      </w:r>
      <w:r w:rsidRPr="002A7157">
        <w:rPr>
          <w:sz w:val="22"/>
          <w:szCs w:val="24"/>
        </w:rPr>
        <w:t xml:space="preserve"> </w:t>
      </w:r>
      <w:r w:rsidRPr="002A7157">
        <w:rPr>
          <w:sz w:val="22"/>
          <w:szCs w:val="24"/>
        </w:rPr>
        <w:tab/>
        <w:t>Выполнение иных действий, предоставление другой информации и материалов, предусмотренных Договором.</w:t>
      </w:r>
    </w:p>
    <w:p w14:paraId="5B244AA5" w14:textId="77777777" w:rsidR="00531251" w:rsidRPr="002A7157" w:rsidRDefault="00531251" w:rsidP="00531251">
      <w:pPr>
        <w:keepLines w:val="0"/>
        <w:widowControl w:val="0"/>
        <w:suppressAutoHyphens/>
        <w:spacing w:before="0"/>
        <w:rPr>
          <w:sz w:val="22"/>
          <w:szCs w:val="24"/>
        </w:rPr>
      </w:pPr>
      <w:r w:rsidRPr="002A7157">
        <w:rPr>
          <w:b/>
          <w:sz w:val="22"/>
          <w:szCs w:val="24"/>
        </w:rPr>
        <w:t>4.3.</w:t>
      </w:r>
      <w:r w:rsidRPr="002A7157">
        <w:rPr>
          <w:sz w:val="22"/>
          <w:szCs w:val="24"/>
        </w:rPr>
        <w:t xml:space="preserve"> </w:t>
      </w:r>
      <w:r w:rsidRPr="002A7157">
        <w:rPr>
          <w:sz w:val="22"/>
          <w:szCs w:val="24"/>
        </w:rPr>
        <w:tab/>
        <w:t>Условия сопровождения.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 В случае отключения Заказчиком сопровождения экземпляра основной Системы блокируется возможность использования Заказчиком всех Систем комплекта и прекращается сопровождение специальной копии Системы.</w:t>
      </w:r>
    </w:p>
    <w:p w14:paraId="1A508452" w14:textId="77777777" w:rsidR="00531251" w:rsidRPr="002A7157" w:rsidRDefault="00531251" w:rsidP="00531251">
      <w:pPr>
        <w:keepLines w:val="0"/>
        <w:widowControl w:val="0"/>
        <w:suppressAutoHyphens/>
        <w:spacing w:before="0"/>
        <w:rPr>
          <w:sz w:val="22"/>
          <w:szCs w:val="24"/>
        </w:rPr>
      </w:pPr>
      <w:r w:rsidRPr="002A7157">
        <w:rPr>
          <w:b/>
          <w:sz w:val="22"/>
          <w:szCs w:val="24"/>
        </w:rPr>
        <w:t>4.4.</w:t>
      </w:r>
      <w:r w:rsidRPr="002A7157">
        <w:rPr>
          <w:sz w:val="22"/>
          <w:szCs w:val="24"/>
        </w:rPr>
        <w:t xml:space="preserve"> </w:t>
      </w:r>
      <w:r w:rsidRPr="002A7157">
        <w:rPr>
          <w:sz w:val="22"/>
          <w:szCs w:val="24"/>
        </w:rPr>
        <w:tab/>
        <w:t>Постоянный адрес Заказчика, по которому(ым) осуществляется правомерное использование комплекта Систем Уникальными пользователями: ________.</w:t>
      </w:r>
    </w:p>
    <w:p w14:paraId="1DF0F23E" w14:textId="77777777" w:rsidR="00531251" w:rsidRPr="002A7157" w:rsidRDefault="00531251" w:rsidP="00531251">
      <w:pPr>
        <w:keepLines w:val="0"/>
        <w:widowControl w:val="0"/>
        <w:suppressAutoHyphens/>
        <w:spacing w:before="0"/>
        <w:rPr>
          <w:sz w:val="22"/>
          <w:szCs w:val="24"/>
        </w:rPr>
      </w:pPr>
      <w:r w:rsidRPr="002A7157">
        <w:rPr>
          <w:sz w:val="22"/>
          <w:szCs w:val="24"/>
        </w:rPr>
        <w:t>Примечание: правомерное использование комплекта Систем также возможно с домашних адресов Уникальных пользователей, а также адресов временного использования Систем Уникальными пользователями (например, при нахождении Уникальных пользователей в командировке или кафе).</w:t>
      </w:r>
    </w:p>
    <w:bookmarkStart w:id="34" w:name="Par2198"/>
    <w:bookmarkEnd w:id="34"/>
    <w:p w14:paraId="3F89EDB2" w14:textId="225C89B9" w:rsidR="00531251" w:rsidRPr="002A7157" w:rsidRDefault="00531251" w:rsidP="00531251">
      <w:pPr>
        <w:keepLines w:val="0"/>
        <w:widowControl w:val="0"/>
        <w:suppressAutoHyphens/>
        <w:spacing w:before="0"/>
        <w:rPr>
          <w:sz w:val="22"/>
          <w:szCs w:val="24"/>
        </w:rPr>
      </w:pPr>
      <w:r w:rsidRPr="002A7157">
        <w:rPr>
          <w:b/>
          <w:sz w:val="22"/>
          <w:szCs w:val="24"/>
        </w:rPr>
        <w:fldChar w:fldCharType="begin"/>
      </w:r>
      <w:r w:rsidRPr="002A7157">
        <w:rPr>
          <w:b/>
          <w:sz w:val="22"/>
          <w:szCs w:val="24"/>
        </w:rPr>
        <w:instrText xml:space="preserve">HYPERLINK "#Par48" </w:instrText>
      </w:r>
      <w:r w:rsidRPr="002A7157">
        <w:rPr>
          <w:b/>
          <w:sz w:val="22"/>
          <w:szCs w:val="24"/>
        </w:rPr>
        <w:fldChar w:fldCharType="separate"/>
      </w:r>
      <w:r w:rsidRPr="002A7157">
        <w:rPr>
          <w:b/>
          <w:sz w:val="22"/>
          <w:szCs w:val="24"/>
        </w:rPr>
        <w:t>4.5</w:t>
      </w:r>
      <w:r w:rsidRPr="002A7157">
        <w:rPr>
          <w:b/>
          <w:sz w:val="22"/>
          <w:szCs w:val="24"/>
        </w:rPr>
        <w:fldChar w:fldCharType="end"/>
      </w:r>
      <w:r w:rsidRPr="002A7157">
        <w:rPr>
          <w:b/>
          <w:sz w:val="22"/>
          <w:szCs w:val="24"/>
        </w:rPr>
        <w:t>.</w:t>
      </w:r>
      <w:r w:rsidRPr="002A7157">
        <w:rPr>
          <w:sz w:val="22"/>
          <w:szCs w:val="24"/>
        </w:rPr>
        <w:t xml:space="preserve"> </w:t>
      </w:r>
      <w:r w:rsidRPr="002A7157">
        <w:rPr>
          <w:sz w:val="22"/>
          <w:szCs w:val="24"/>
        </w:rPr>
        <w:tab/>
        <w:t xml:space="preserve">Прочее. Все расходы, связанные с обеспечением достаточного для оказания текущих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w:t>
      </w:r>
    </w:p>
    <w:p w14:paraId="531C31DF" w14:textId="77777777" w:rsidR="0007271F" w:rsidRPr="002A7157" w:rsidRDefault="0007271F" w:rsidP="00531251">
      <w:pPr>
        <w:keepLines w:val="0"/>
        <w:widowControl w:val="0"/>
        <w:suppressAutoHyphens/>
        <w:spacing w:before="0"/>
        <w:rPr>
          <w:sz w:val="22"/>
          <w:szCs w:val="24"/>
        </w:rPr>
      </w:pPr>
    </w:p>
    <w:p w14:paraId="5E4B2490" w14:textId="77777777" w:rsidR="00531251" w:rsidRPr="002A7157" w:rsidRDefault="00531251" w:rsidP="002A7157">
      <w:pPr>
        <w:keepLines w:val="0"/>
        <w:widowControl w:val="0"/>
        <w:suppressAutoHyphens/>
        <w:spacing w:before="0"/>
        <w:jc w:val="left"/>
        <w:outlineLvl w:val="1"/>
        <w:rPr>
          <w:b/>
          <w:sz w:val="22"/>
          <w:szCs w:val="24"/>
        </w:rPr>
      </w:pPr>
      <w:r w:rsidRPr="002A7157">
        <w:rPr>
          <w:b/>
          <w:sz w:val="22"/>
          <w:szCs w:val="24"/>
        </w:rPr>
        <w:t>5. ДЕЙСТВИЕ СПЕЦИФИКАЦИИ</w:t>
      </w:r>
    </w:p>
    <w:bookmarkStart w:id="35" w:name="Par2202"/>
    <w:bookmarkEnd w:id="35"/>
    <w:p w14:paraId="03C69304" w14:textId="77777777" w:rsidR="00531251" w:rsidRPr="002A7157" w:rsidRDefault="00531251" w:rsidP="00531251">
      <w:pPr>
        <w:keepLines w:val="0"/>
        <w:widowControl w:val="0"/>
        <w:suppressAutoHyphens/>
        <w:spacing w:before="0"/>
        <w:rPr>
          <w:sz w:val="22"/>
          <w:szCs w:val="24"/>
        </w:rPr>
      </w:pPr>
      <w:r w:rsidRPr="002A7157">
        <w:rPr>
          <w:b/>
          <w:sz w:val="22"/>
          <w:szCs w:val="24"/>
        </w:rPr>
        <w:fldChar w:fldCharType="begin"/>
      </w:r>
      <w:r w:rsidRPr="002A7157">
        <w:rPr>
          <w:b/>
          <w:sz w:val="22"/>
          <w:szCs w:val="24"/>
        </w:rPr>
        <w:instrText xml:space="preserve">HYPERLINK "#Par48" </w:instrText>
      </w:r>
      <w:r w:rsidRPr="002A7157">
        <w:rPr>
          <w:b/>
          <w:sz w:val="22"/>
          <w:szCs w:val="24"/>
        </w:rPr>
        <w:fldChar w:fldCharType="separate"/>
      </w:r>
      <w:r w:rsidRPr="002A7157">
        <w:rPr>
          <w:b/>
          <w:sz w:val="22"/>
          <w:szCs w:val="24"/>
        </w:rPr>
        <w:t>5.1</w:t>
      </w:r>
      <w:r w:rsidRPr="002A7157">
        <w:rPr>
          <w:b/>
          <w:sz w:val="22"/>
          <w:szCs w:val="24"/>
        </w:rPr>
        <w:fldChar w:fldCharType="end"/>
      </w:r>
      <w:r w:rsidRPr="002A7157">
        <w:rPr>
          <w:b/>
          <w:sz w:val="22"/>
          <w:szCs w:val="24"/>
        </w:rPr>
        <w:t>.</w:t>
      </w:r>
      <w:r w:rsidRPr="002A7157">
        <w:rPr>
          <w:sz w:val="22"/>
          <w:szCs w:val="24"/>
        </w:rPr>
        <w:t xml:space="preserve"> </w:t>
      </w:r>
      <w:r w:rsidRPr="002A7157">
        <w:rPr>
          <w:sz w:val="22"/>
          <w:szCs w:val="24"/>
        </w:rPr>
        <w:tab/>
        <w:t>Период. Спецификация вступает в силу «___» __________ 20__ г. и заканчивает свое действие в случае прекращения Договора.</w:t>
      </w:r>
    </w:p>
    <w:p w14:paraId="7402A6BD" w14:textId="77777777" w:rsidR="00531251" w:rsidRPr="002A7157" w:rsidRDefault="00531251" w:rsidP="00531251">
      <w:pPr>
        <w:keepLines w:val="0"/>
        <w:widowControl w:val="0"/>
        <w:suppressAutoHyphens/>
        <w:spacing w:before="0"/>
        <w:rPr>
          <w:sz w:val="22"/>
          <w:szCs w:val="24"/>
        </w:rPr>
      </w:pPr>
      <w:r w:rsidRPr="002A7157">
        <w:rPr>
          <w:b/>
          <w:sz w:val="22"/>
          <w:szCs w:val="24"/>
        </w:rPr>
        <w:t>5.2.</w:t>
      </w:r>
      <w:r w:rsidRPr="002A7157">
        <w:rPr>
          <w:sz w:val="22"/>
          <w:szCs w:val="24"/>
        </w:rPr>
        <w:t xml:space="preserve"> </w:t>
      </w:r>
      <w:r w:rsidRPr="002A7157">
        <w:rPr>
          <w:sz w:val="22"/>
          <w:szCs w:val="24"/>
        </w:rPr>
        <w:tab/>
        <w:t>Отказ от услуг. Заказчик имеет право отказаться от услуг, предусмотренных настоящей Спецификацией, до истечения срока действия Договора. Заказчик обязан письменно уведомить Исполнителя о таком отказе не менее чем за 30 (тридцать) дней. Отказ от услуг, предусмотренных настоящей Спецификацией, не прекращает действие Договора или других Спецификаций.</w:t>
      </w:r>
    </w:p>
    <w:bookmarkStart w:id="36" w:name="Par2204"/>
    <w:bookmarkEnd w:id="36"/>
    <w:p w14:paraId="24C399E5" w14:textId="77777777" w:rsidR="00531251" w:rsidRPr="002A7157" w:rsidRDefault="00531251" w:rsidP="00531251">
      <w:pPr>
        <w:keepLines w:val="0"/>
        <w:widowControl w:val="0"/>
        <w:suppressAutoHyphens/>
        <w:spacing w:before="0"/>
        <w:rPr>
          <w:sz w:val="22"/>
          <w:szCs w:val="24"/>
        </w:rPr>
      </w:pPr>
      <w:r w:rsidRPr="002A7157">
        <w:rPr>
          <w:b/>
          <w:sz w:val="22"/>
          <w:szCs w:val="24"/>
        </w:rPr>
        <w:fldChar w:fldCharType="begin"/>
      </w:r>
      <w:r w:rsidRPr="002A7157">
        <w:rPr>
          <w:b/>
          <w:sz w:val="22"/>
          <w:szCs w:val="24"/>
        </w:rPr>
        <w:instrText xml:space="preserve">HYPERLINK "#Par48" </w:instrText>
      </w:r>
      <w:r w:rsidRPr="002A7157">
        <w:rPr>
          <w:b/>
          <w:sz w:val="22"/>
          <w:szCs w:val="24"/>
        </w:rPr>
        <w:fldChar w:fldCharType="separate"/>
      </w:r>
      <w:r w:rsidRPr="002A7157">
        <w:rPr>
          <w:b/>
          <w:sz w:val="22"/>
          <w:szCs w:val="24"/>
        </w:rPr>
        <w:t>5.3</w:t>
      </w:r>
      <w:r w:rsidRPr="002A7157">
        <w:rPr>
          <w:b/>
          <w:sz w:val="22"/>
          <w:szCs w:val="24"/>
        </w:rPr>
        <w:fldChar w:fldCharType="end"/>
      </w:r>
      <w:r w:rsidRPr="002A7157">
        <w:rPr>
          <w:b/>
          <w:sz w:val="22"/>
          <w:szCs w:val="24"/>
        </w:rPr>
        <w:t>.</w:t>
      </w:r>
      <w:r w:rsidRPr="002A7157">
        <w:rPr>
          <w:sz w:val="22"/>
          <w:szCs w:val="24"/>
        </w:rPr>
        <w:t xml:space="preserve"> </w:t>
      </w:r>
      <w:r w:rsidRPr="002A7157">
        <w:rPr>
          <w:sz w:val="22"/>
          <w:szCs w:val="24"/>
        </w:rPr>
        <w:tab/>
        <w:t>Отказ от Договора. Исполнитель имеет право отказаться от исполнения Договора в одностороннем порядке в случае нарушения Заказчиком п. 3.5 настоящей Спецификации.</w:t>
      </w:r>
    </w:p>
    <w:p w14:paraId="7EF3BC21" w14:textId="77777777" w:rsidR="00531251" w:rsidRPr="002A7157" w:rsidRDefault="00531251" w:rsidP="00531251">
      <w:pPr>
        <w:keepLines w:val="0"/>
        <w:widowControl w:val="0"/>
        <w:suppressAutoHyphens/>
        <w:spacing w:before="0"/>
        <w:rPr>
          <w:sz w:val="22"/>
          <w:szCs w:val="24"/>
        </w:rPr>
      </w:pPr>
      <w:r w:rsidRPr="002A7157">
        <w:rPr>
          <w:b/>
          <w:sz w:val="22"/>
          <w:szCs w:val="24"/>
        </w:rPr>
        <w:t>5.4.</w:t>
      </w:r>
      <w:r w:rsidRPr="002A7157">
        <w:rPr>
          <w:sz w:val="22"/>
          <w:szCs w:val="24"/>
        </w:rPr>
        <w:t xml:space="preserve"> </w:t>
      </w:r>
      <w:r w:rsidRPr="002A7157">
        <w:rPr>
          <w:sz w:val="22"/>
          <w:szCs w:val="24"/>
        </w:rPr>
        <w:tab/>
        <w:t>Изменение. В случаях, предусмотренных Договором, Исполнитель вправе изменить параметры или название экземпляров Систем в одностороннем порядке.</w:t>
      </w:r>
    </w:p>
    <w:p w14:paraId="3A13B0F4" w14:textId="77777777" w:rsidR="00531251" w:rsidRPr="002A7157" w:rsidRDefault="00531251" w:rsidP="00531251">
      <w:pPr>
        <w:keepLines w:val="0"/>
        <w:widowControl w:val="0"/>
        <w:suppressAutoHyphens/>
        <w:spacing w:before="0"/>
        <w:rPr>
          <w:sz w:val="22"/>
          <w:szCs w:val="24"/>
        </w:rPr>
      </w:pPr>
    </w:p>
    <w:tbl>
      <w:tblPr>
        <w:tblW w:w="10348" w:type="dxa"/>
        <w:jc w:val="center"/>
        <w:tblLayout w:type="fixed"/>
        <w:tblLook w:val="0000" w:firstRow="0" w:lastRow="0" w:firstColumn="0" w:lastColumn="0" w:noHBand="0" w:noVBand="0"/>
      </w:tblPr>
      <w:tblGrid>
        <w:gridCol w:w="4370"/>
        <w:gridCol w:w="1017"/>
        <w:gridCol w:w="4961"/>
      </w:tblGrid>
      <w:tr w:rsidR="00531251" w:rsidRPr="002A7157" w14:paraId="20676C48" w14:textId="77777777" w:rsidTr="002A7157">
        <w:trPr>
          <w:trHeight w:val="80"/>
          <w:jc w:val="center"/>
        </w:trPr>
        <w:tc>
          <w:tcPr>
            <w:tcW w:w="4370" w:type="dxa"/>
            <w:shd w:val="clear" w:color="auto" w:fill="auto"/>
          </w:tcPr>
          <w:p w14:paraId="207861FA" w14:textId="77777777" w:rsidR="00531251" w:rsidRPr="002A7157" w:rsidRDefault="00531251" w:rsidP="00531251">
            <w:pPr>
              <w:keepLines w:val="0"/>
              <w:widowControl w:val="0"/>
              <w:suppressAutoHyphens/>
              <w:autoSpaceDE w:val="0"/>
              <w:snapToGrid w:val="0"/>
              <w:spacing w:before="0"/>
              <w:ind w:firstLine="0"/>
              <w:outlineLvl w:val="5"/>
              <w:rPr>
                <w:b/>
                <w:kern w:val="1"/>
                <w:sz w:val="22"/>
                <w:szCs w:val="24"/>
                <w:lang w:eastAsia="zh-CN"/>
              </w:rPr>
            </w:pPr>
            <w:r w:rsidRPr="002A7157">
              <w:rPr>
                <w:b/>
                <w:kern w:val="1"/>
                <w:sz w:val="22"/>
                <w:szCs w:val="24"/>
                <w:lang w:eastAsia="zh-CN"/>
              </w:rPr>
              <w:t>ПОДПИСИ СТОРОН</w:t>
            </w:r>
          </w:p>
        </w:tc>
        <w:tc>
          <w:tcPr>
            <w:tcW w:w="1017" w:type="dxa"/>
            <w:shd w:val="clear" w:color="auto" w:fill="auto"/>
          </w:tcPr>
          <w:p w14:paraId="4553656C" w14:textId="77777777" w:rsidR="00531251" w:rsidRPr="002A7157" w:rsidRDefault="00531251" w:rsidP="00531251">
            <w:pPr>
              <w:keepLines w:val="0"/>
              <w:widowControl w:val="0"/>
              <w:suppressAutoHyphens/>
              <w:autoSpaceDE w:val="0"/>
              <w:snapToGrid w:val="0"/>
              <w:spacing w:before="0"/>
              <w:ind w:firstLine="0"/>
              <w:rPr>
                <w:kern w:val="1"/>
                <w:sz w:val="22"/>
                <w:szCs w:val="24"/>
                <w:lang w:eastAsia="zh-CN"/>
              </w:rPr>
            </w:pPr>
          </w:p>
        </w:tc>
        <w:tc>
          <w:tcPr>
            <w:tcW w:w="4961" w:type="dxa"/>
            <w:shd w:val="clear" w:color="auto" w:fill="auto"/>
          </w:tcPr>
          <w:p w14:paraId="2B66C384" w14:textId="77777777" w:rsidR="00531251" w:rsidRPr="002A7157" w:rsidRDefault="00531251" w:rsidP="00531251">
            <w:pPr>
              <w:keepLines w:val="0"/>
              <w:widowControl w:val="0"/>
              <w:suppressAutoHyphens/>
              <w:autoSpaceDE w:val="0"/>
              <w:snapToGrid w:val="0"/>
              <w:spacing w:before="0"/>
              <w:ind w:firstLine="0"/>
              <w:outlineLvl w:val="6"/>
              <w:rPr>
                <w:b/>
                <w:kern w:val="1"/>
                <w:sz w:val="22"/>
                <w:szCs w:val="24"/>
                <w:lang w:eastAsia="zh-CN"/>
              </w:rPr>
            </w:pPr>
          </w:p>
        </w:tc>
      </w:tr>
      <w:tr w:rsidR="00531251" w:rsidRPr="002A7157" w14:paraId="57C73F5F" w14:textId="77777777" w:rsidTr="002A7157">
        <w:trPr>
          <w:trHeight w:val="80"/>
          <w:jc w:val="center"/>
        </w:trPr>
        <w:tc>
          <w:tcPr>
            <w:tcW w:w="4370" w:type="dxa"/>
            <w:shd w:val="clear" w:color="auto" w:fill="auto"/>
          </w:tcPr>
          <w:p w14:paraId="3AB1CB04" w14:textId="77777777" w:rsidR="00531251" w:rsidRPr="002A7157" w:rsidRDefault="00531251" w:rsidP="00531251">
            <w:pPr>
              <w:keepLines w:val="0"/>
              <w:widowControl w:val="0"/>
              <w:suppressAutoHyphens/>
              <w:autoSpaceDE w:val="0"/>
              <w:snapToGrid w:val="0"/>
              <w:spacing w:before="0"/>
              <w:ind w:firstLine="0"/>
              <w:outlineLvl w:val="5"/>
              <w:rPr>
                <w:b/>
                <w:kern w:val="1"/>
                <w:sz w:val="22"/>
                <w:szCs w:val="24"/>
                <w:lang w:eastAsia="zh-CN"/>
              </w:rPr>
            </w:pPr>
            <w:r w:rsidRPr="002A7157">
              <w:rPr>
                <w:b/>
                <w:kern w:val="1"/>
                <w:sz w:val="22"/>
                <w:szCs w:val="24"/>
                <w:lang w:eastAsia="zh-CN"/>
              </w:rPr>
              <w:t>От ЗАКАЗЧИКА</w:t>
            </w:r>
          </w:p>
          <w:p w14:paraId="51C62F85" w14:textId="77777777" w:rsidR="00531251" w:rsidRPr="002A7157" w:rsidRDefault="00531251" w:rsidP="00531251">
            <w:pPr>
              <w:keepLines w:val="0"/>
              <w:widowControl w:val="0"/>
              <w:suppressAutoHyphens/>
              <w:autoSpaceDE w:val="0"/>
              <w:spacing w:before="0"/>
              <w:ind w:firstLine="0"/>
              <w:rPr>
                <w:kern w:val="1"/>
                <w:sz w:val="22"/>
                <w:szCs w:val="24"/>
                <w:lang w:eastAsia="zh-CN"/>
              </w:rPr>
            </w:pPr>
            <w:r w:rsidRPr="002A7157">
              <w:rPr>
                <w:kern w:val="1"/>
                <w:sz w:val="22"/>
                <w:szCs w:val="24"/>
                <w:lang w:eastAsia="zh-CN"/>
              </w:rPr>
              <w:t>__________________________________</w:t>
            </w:r>
          </w:p>
          <w:p w14:paraId="3B19DDB4" w14:textId="77777777" w:rsidR="00531251" w:rsidRPr="002A7157" w:rsidRDefault="00531251" w:rsidP="00531251">
            <w:pPr>
              <w:keepLines w:val="0"/>
              <w:widowControl w:val="0"/>
              <w:suppressAutoHyphens/>
              <w:autoSpaceDE w:val="0"/>
              <w:spacing w:before="0"/>
              <w:ind w:firstLine="0"/>
              <w:rPr>
                <w:kern w:val="1"/>
                <w:sz w:val="22"/>
                <w:szCs w:val="24"/>
                <w:lang w:eastAsia="zh-CN"/>
              </w:rPr>
            </w:pPr>
          </w:p>
          <w:p w14:paraId="6A5B1ACE" w14:textId="77777777" w:rsidR="00531251" w:rsidRPr="002A7157" w:rsidRDefault="00531251" w:rsidP="00531251">
            <w:pPr>
              <w:keepLines w:val="0"/>
              <w:widowControl w:val="0"/>
              <w:suppressAutoHyphens/>
              <w:autoSpaceDE w:val="0"/>
              <w:spacing w:before="0"/>
              <w:ind w:firstLine="0"/>
              <w:rPr>
                <w:kern w:val="1"/>
                <w:sz w:val="22"/>
                <w:szCs w:val="24"/>
                <w:lang w:eastAsia="zh-CN"/>
              </w:rPr>
            </w:pPr>
            <w:r w:rsidRPr="002A7157">
              <w:rPr>
                <w:kern w:val="1"/>
                <w:sz w:val="22"/>
                <w:szCs w:val="24"/>
                <w:lang w:eastAsia="zh-CN"/>
              </w:rPr>
              <w:t>____________________/___________ /</w:t>
            </w:r>
          </w:p>
          <w:p w14:paraId="44203790" w14:textId="77777777" w:rsidR="00531251" w:rsidRPr="002A7157" w:rsidRDefault="00531251" w:rsidP="00531251">
            <w:pPr>
              <w:keepLines w:val="0"/>
              <w:widowControl w:val="0"/>
              <w:suppressAutoHyphens/>
              <w:autoSpaceDE w:val="0"/>
              <w:spacing w:before="0"/>
              <w:ind w:firstLine="0"/>
              <w:rPr>
                <w:kern w:val="1"/>
                <w:sz w:val="22"/>
                <w:szCs w:val="24"/>
                <w:lang w:eastAsia="zh-CN"/>
              </w:rPr>
            </w:pPr>
            <w:r w:rsidRPr="002A7157">
              <w:rPr>
                <w:kern w:val="1"/>
                <w:sz w:val="22"/>
                <w:szCs w:val="24"/>
                <w:lang w:eastAsia="zh-CN"/>
              </w:rPr>
              <w:t>М.П.</w:t>
            </w:r>
          </w:p>
        </w:tc>
        <w:tc>
          <w:tcPr>
            <w:tcW w:w="1017" w:type="dxa"/>
            <w:shd w:val="clear" w:color="auto" w:fill="auto"/>
          </w:tcPr>
          <w:p w14:paraId="23006A47" w14:textId="77777777" w:rsidR="00531251" w:rsidRPr="002A7157" w:rsidRDefault="00531251" w:rsidP="00531251">
            <w:pPr>
              <w:keepLines w:val="0"/>
              <w:widowControl w:val="0"/>
              <w:suppressAutoHyphens/>
              <w:autoSpaceDE w:val="0"/>
              <w:snapToGrid w:val="0"/>
              <w:spacing w:before="0"/>
              <w:ind w:firstLine="0"/>
              <w:rPr>
                <w:kern w:val="1"/>
                <w:sz w:val="22"/>
                <w:szCs w:val="24"/>
                <w:lang w:eastAsia="zh-CN"/>
              </w:rPr>
            </w:pPr>
          </w:p>
        </w:tc>
        <w:tc>
          <w:tcPr>
            <w:tcW w:w="4961" w:type="dxa"/>
            <w:shd w:val="clear" w:color="auto" w:fill="auto"/>
          </w:tcPr>
          <w:p w14:paraId="61F9ECE6" w14:textId="77777777" w:rsidR="00531251" w:rsidRPr="002A7157" w:rsidRDefault="00531251" w:rsidP="00531251">
            <w:pPr>
              <w:keepLines w:val="0"/>
              <w:widowControl w:val="0"/>
              <w:suppressAutoHyphens/>
              <w:autoSpaceDE w:val="0"/>
              <w:snapToGrid w:val="0"/>
              <w:spacing w:before="0"/>
              <w:ind w:firstLine="0"/>
              <w:outlineLvl w:val="6"/>
              <w:rPr>
                <w:b/>
                <w:kern w:val="1"/>
                <w:sz w:val="22"/>
                <w:szCs w:val="24"/>
                <w:lang w:eastAsia="zh-CN"/>
              </w:rPr>
            </w:pPr>
            <w:r w:rsidRPr="002A7157">
              <w:rPr>
                <w:b/>
                <w:kern w:val="1"/>
                <w:sz w:val="22"/>
                <w:szCs w:val="24"/>
                <w:lang w:eastAsia="zh-CN"/>
              </w:rPr>
              <w:t>От ИСПОЛНИТЕЛЯ</w:t>
            </w:r>
          </w:p>
          <w:p w14:paraId="4C021BDB" w14:textId="77777777" w:rsidR="00531251" w:rsidRPr="002A7157" w:rsidRDefault="00531251" w:rsidP="00531251">
            <w:pPr>
              <w:keepLines w:val="0"/>
              <w:widowControl w:val="0"/>
              <w:suppressAutoHyphens/>
              <w:autoSpaceDE w:val="0"/>
              <w:spacing w:before="0"/>
              <w:ind w:firstLine="0"/>
              <w:rPr>
                <w:kern w:val="1"/>
                <w:sz w:val="22"/>
                <w:szCs w:val="24"/>
                <w:lang w:eastAsia="zh-CN"/>
              </w:rPr>
            </w:pPr>
            <w:r w:rsidRPr="002A7157">
              <w:rPr>
                <w:kern w:val="1"/>
                <w:sz w:val="22"/>
                <w:szCs w:val="24"/>
                <w:lang w:eastAsia="zh-CN"/>
              </w:rPr>
              <w:t>_________________________________</w:t>
            </w:r>
          </w:p>
          <w:p w14:paraId="07F37468" w14:textId="77777777" w:rsidR="00531251" w:rsidRPr="002A7157" w:rsidRDefault="00531251" w:rsidP="00531251">
            <w:pPr>
              <w:keepLines w:val="0"/>
              <w:widowControl w:val="0"/>
              <w:suppressAutoHyphens/>
              <w:autoSpaceDE w:val="0"/>
              <w:spacing w:before="0"/>
              <w:ind w:firstLine="0"/>
              <w:rPr>
                <w:kern w:val="1"/>
                <w:sz w:val="22"/>
                <w:szCs w:val="24"/>
                <w:lang w:eastAsia="zh-CN"/>
              </w:rPr>
            </w:pPr>
            <w:r w:rsidRPr="002A7157">
              <w:rPr>
                <w:kern w:val="1"/>
                <w:sz w:val="22"/>
                <w:szCs w:val="24"/>
                <w:lang w:eastAsia="zh-CN"/>
              </w:rPr>
              <w:t xml:space="preserve">                     </w:t>
            </w:r>
          </w:p>
          <w:p w14:paraId="21C57713" w14:textId="77777777" w:rsidR="00531251" w:rsidRPr="002A7157" w:rsidRDefault="00531251" w:rsidP="00531251">
            <w:pPr>
              <w:keepLines w:val="0"/>
              <w:widowControl w:val="0"/>
              <w:suppressAutoHyphens/>
              <w:autoSpaceDE w:val="0"/>
              <w:spacing w:before="0"/>
              <w:ind w:firstLine="0"/>
              <w:rPr>
                <w:kern w:val="1"/>
                <w:sz w:val="22"/>
                <w:szCs w:val="24"/>
                <w:lang w:eastAsia="zh-CN"/>
              </w:rPr>
            </w:pPr>
            <w:r w:rsidRPr="002A7157">
              <w:rPr>
                <w:kern w:val="1"/>
                <w:sz w:val="22"/>
                <w:szCs w:val="24"/>
                <w:lang w:eastAsia="zh-CN"/>
              </w:rPr>
              <w:t>__________________/______________/</w:t>
            </w:r>
          </w:p>
          <w:p w14:paraId="2F75DDB5" w14:textId="77777777" w:rsidR="00531251" w:rsidRPr="002A7157" w:rsidRDefault="00531251" w:rsidP="00531251">
            <w:pPr>
              <w:keepLines w:val="0"/>
              <w:widowControl w:val="0"/>
              <w:suppressAutoHyphens/>
              <w:autoSpaceDE w:val="0"/>
              <w:spacing w:before="0"/>
              <w:ind w:firstLine="0"/>
              <w:rPr>
                <w:kern w:val="1"/>
                <w:sz w:val="22"/>
                <w:szCs w:val="24"/>
                <w:lang w:eastAsia="zh-CN"/>
              </w:rPr>
            </w:pPr>
            <w:r w:rsidRPr="002A7157">
              <w:rPr>
                <w:kern w:val="1"/>
                <w:sz w:val="22"/>
                <w:szCs w:val="24"/>
                <w:lang w:eastAsia="zh-CN"/>
              </w:rPr>
              <w:t>М.П.</w:t>
            </w:r>
          </w:p>
        </w:tc>
      </w:tr>
    </w:tbl>
    <w:p w14:paraId="11D6F874" w14:textId="77777777" w:rsidR="00531251" w:rsidRPr="002A7157" w:rsidRDefault="00531251" w:rsidP="00531251">
      <w:pPr>
        <w:keepLines w:val="0"/>
        <w:widowControl w:val="0"/>
        <w:suppressAutoHyphens/>
        <w:spacing w:before="0"/>
        <w:rPr>
          <w:sz w:val="22"/>
          <w:szCs w:val="24"/>
        </w:rPr>
      </w:pPr>
    </w:p>
    <w:p w14:paraId="32A953FD" w14:textId="77777777" w:rsidR="0007271F" w:rsidRPr="002A7157"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 w:val="22"/>
          <w:szCs w:val="24"/>
          <w:lang w:eastAsia="zh-CN"/>
        </w:rPr>
      </w:pPr>
    </w:p>
    <w:p w14:paraId="40BE3934" w14:textId="77777777" w:rsidR="0007271F" w:rsidRPr="002A7157"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 w:val="22"/>
          <w:szCs w:val="24"/>
          <w:lang w:eastAsia="zh-CN"/>
        </w:rPr>
      </w:pPr>
    </w:p>
    <w:p w14:paraId="0517C8AB" w14:textId="77777777" w:rsidR="0007271F" w:rsidRPr="002A7157"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 w:val="22"/>
          <w:szCs w:val="24"/>
          <w:lang w:eastAsia="zh-CN"/>
        </w:rPr>
      </w:pPr>
    </w:p>
    <w:p w14:paraId="293FB5D0" w14:textId="77777777" w:rsidR="0007271F" w:rsidRPr="002A7157"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 w:val="22"/>
          <w:szCs w:val="24"/>
          <w:lang w:eastAsia="zh-CN"/>
        </w:rPr>
      </w:pPr>
    </w:p>
    <w:p w14:paraId="3E38980D" w14:textId="77777777" w:rsidR="0007271F" w:rsidRPr="002A7157" w:rsidRDefault="0007271F" w:rsidP="002A7157">
      <w:pPr>
        <w:keepLines w:val="0"/>
        <w:widowControl w:val="0"/>
        <w:numPr>
          <w:ilvl w:val="0"/>
          <w:numId w:val="18"/>
        </w:numPr>
        <w:suppressAutoHyphens/>
        <w:autoSpaceDE w:val="0"/>
        <w:autoSpaceDN w:val="0"/>
        <w:adjustRightInd w:val="0"/>
        <w:spacing w:before="0"/>
        <w:ind w:left="0" w:firstLine="0"/>
        <w:jc w:val="right"/>
        <w:rPr>
          <w:b/>
          <w:i/>
          <w:kern w:val="1"/>
          <w:szCs w:val="24"/>
          <w:lang w:eastAsia="zh-CN"/>
        </w:rPr>
      </w:pPr>
    </w:p>
    <w:p w14:paraId="1734034D" w14:textId="33237A95" w:rsidR="0007271F" w:rsidRPr="002A7157" w:rsidRDefault="0007271F" w:rsidP="0007271F">
      <w:pPr>
        <w:keepLines w:val="0"/>
        <w:widowControl w:val="0"/>
        <w:numPr>
          <w:ilvl w:val="0"/>
          <w:numId w:val="18"/>
        </w:numPr>
        <w:suppressAutoHyphens/>
        <w:autoSpaceDE w:val="0"/>
        <w:autoSpaceDN w:val="0"/>
        <w:spacing w:before="0"/>
        <w:jc w:val="right"/>
        <w:rPr>
          <w:rFonts w:eastAsia="SimSun" w:cs="Mangal"/>
          <w:b/>
          <w:i/>
          <w:kern w:val="2"/>
          <w:sz w:val="22"/>
          <w:szCs w:val="24"/>
          <w:lang w:eastAsia="zh-CN" w:bidi="hi-IN"/>
        </w:rPr>
      </w:pPr>
      <w:bookmarkStart w:id="37" w:name="_Hlk120696674"/>
      <w:r w:rsidRPr="002A7157">
        <w:rPr>
          <w:rFonts w:eastAsia="SimSun" w:cs="Mangal"/>
          <w:b/>
          <w:i/>
          <w:kern w:val="1"/>
          <w:sz w:val="22"/>
          <w:szCs w:val="24"/>
          <w:lang w:eastAsia="zh-CN" w:bidi="hi-IN"/>
        </w:rPr>
        <w:t xml:space="preserve">Приложение № </w:t>
      </w:r>
      <w:r w:rsidR="0057423A" w:rsidRPr="002A7157">
        <w:rPr>
          <w:rFonts w:eastAsia="SimSun" w:cs="Mangal"/>
          <w:b/>
          <w:i/>
          <w:kern w:val="1"/>
          <w:sz w:val="22"/>
          <w:szCs w:val="24"/>
          <w:lang w:eastAsia="zh-CN" w:bidi="hi-IN"/>
        </w:rPr>
        <w:t>4</w:t>
      </w:r>
    </w:p>
    <w:p w14:paraId="416F526D" w14:textId="77777777" w:rsidR="0007271F" w:rsidRPr="002A7157" w:rsidRDefault="0007271F" w:rsidP="0007271F">
      <w:pPr>
        <w:keepLines w:val="0"/>
        <w:widowControl w:val="0"/>
        <w:numPr>
          <w:ilvl w:val="0"/>
          <w:numId w:val="18"/>
        </w:numPr>
        <w:suppressAutoHyphens/>
        <w:autoSpaceDE w:val="0"/>
        <w:autoSpaceDN w:val="0"/>
        <w:spacing w:before="0"/>
        <w:jc w:val="right"/>
        <w:rPr>
          <w:rFonts w:eastAsia="SimSun" w:cs="Mangal"/>
          <w:b/>
          <w:i/>
          <w:kern w:val="1"/>
          <w:sz w:val="22"/>
          <w:szCs w:val="24"/>
          <w:lang w:eastAsia="zh-CN" w:bidi="hi-IN"/>
        </w:rPr>
      </w:pPr>
      <w:r w:rsidRPr="002A7157">
        <w:rPr>
          <w:rFonts w:eastAsia="SimSun" w:cs="Mangal"/>
          <w:b/>
          <w:i/>
          <w:kern w:val="1"/>
          <w:sz w:val="22"/>
          <w:szCs w:val="24"/>
          <w:lang w:eastAsia="zh-CN" w:bidi="hi-IN"/>
        </w:rPr>
        <w:t>к Договору № _________ от «___»______________ 202_ г</w:t>
      </w:r>
    </w:p>
    <w:p w14:paraId="66B9F4F0" w14:textId="77777777" w:rsidR="0007271F" w:rsidRPr="00D20898" w:rsidRDefault="0007271F" w:rsidP="0007271F">
      <w:pPr>
        <w:keepLines w:val="0"/>
        <w:widowControl w:val="0"/>
        <w:numPr>
          <w:ilvl w:val="1"/>
          <w:numId w:val="0"/>
        </w:numPr>
        <w:suppressAutoHyphens/>
        <w:spacing w:before="0"/>
        <w:jc w:val="center"/>
        <w:outlineLvl w:val="1"/>
        <w:rPr>
          <w:rFonts w:eastAsia="Microsoft YaHei"/>
          <w:b/>
          <w:bCs/>
          <w:iCs/>
          <w:kern w:val="1"/>
          <w:sz w:val="10"/>
          <w:szCs w:val="24"/>
          <w:lang w:eastAsia="zh-CN" w:bidi="hi-IN"/>
        </w:rPr>
      </w:pPr>
    </w:p>
    <w:bookmarkEnd w:id="37"/>
    <w:p w14:paraId="06F6971F" w14:textId="77777777" w:rsidR="0007271F" w:rsidRPr="002A7157" w:rsidRDefault="0007271F" w:rsidP="0007271F">
      <w:pPr>
        <w:keepNext/>
        <w:widowControl w:val="0"/>
        <w:numPr>
          <w:ilvl w:val="1"/>
          <w:numId w:val="0"/>
        </w:numPr>
        <w:tabs>
          <w:tab w:val="num" w:pos="0"/>
        </w:tabs>
        <w:suppressAutoHyphens/>
        <w:spacing w:before="0"/>
        <w:jc w:val="center"/>
        <w:outlineLvl w:val="1"/>
        <w:rPr>
          <w:rFonts w:eastAsia="Microsoft YaHei"/>
          <w:b/>
          <w:bCs/>
          <w:iCs/>
          <w:kern w:val="1"/>
          <w:sz w:val="22"/>
          <w:szCs w:val="24"/>
          <w:lang w:eastAsia="zh-CN" w:bidi="hi-IN"/>
        </w:rPr>
      </w:pPr>
      <w:r w:rsidRPr="002A7157">
        <w:rPr>
          <w:rFonts w:eastAsia="Microsoft YaHei"/>
          <w:b/>
          <w:bCs/>
          <w:iCs/>
          <w:kern w:val="1"/>
          <w:sz w:val="22"/>
          <w:szCs w:val="24"/>
          <w:lang w:eastAsia="zh-CN" w:bidi="hi-IN"/>
        </w:rPr>
        <w:t>ФОРМА</w:t>
      </w:r>
    </w:p>
    <w:p w14:paraId="3D10445F" w14:textId="77777777" w:rsidR="0007271F" w:rsidRPr="002A7157" w:rsidRDefault="0007271F" w:rsidP="0007271F">
      <w:pPr>
        <w:keepNext/>
        <w:widowControl w:val="0"/>
        <w:numPr>
          <w:ilvl w:val="1"/>
          <w:numId w:val="0"/>
        </w:numPr>
        <w:tabs>
          <w:tab w:val="num" w:pos="0"/>
        </w:tabs>
        <w:suppressAutoHyphens/>
        <w:spacing w:before="0"/>
        <w:jc w:val="center"/>
        <w:outlineLvl w:val="1"/>
        <w:rPr>
          <w:rFonts w:eastAsia="Microsoft YaHei"/>
          <w:b/>
          <w:bCs/>
          <w:iCs/>
          <w:kern w:val="1"/>
          <w:sz w:val="22"/>
          <w:szCs w:val="24"/>
          <w:lang w:eastAsia="zh-CN" w:bidi="hi-IN"/>
        </w:rPr>
      </w:pPr>
      <w:r w:rsidRPr="002A7157">
        <w:rPr>
          <w:rFonts w:eastAsia="Microsoft YaHei"/>
          <w:b/>
          <w:bCs/>
          <w:iCs/>
          <w:kern w:val="1"/>
          <w:sz w:val="22"/>
          <w:szCs w:val="24"/>
          <w:lang w:eastAsia="zh-CN" w:bidi="hi-IN"/>
        </w:rPr>
        <w:t>АКТ (технический)</w:t>
      </w:r>
    </w:p>
    <w:p w14:paraId="29D288FF" w14:textId="6ABFC0C9" w:rsidR="0007271F" w:rsidRPr="002A7157" w:rsidRDefault="00D20898" w:rsidP="00D20898">
      <w:pPr>
        <w:widowControl w:val="0"/>
        <w:suppressAutoHyphens/>
        <w:spacing w:before="0"/>
        <w:jc w:val="center"/>
        <w:rPr>
          <w:rFonts w:eastAsia="SimSun"/>
          <w:b/>
          <w:bCs/>
          <w:kern w:val="1"/>
          <w:sz w:val="22"/>
          <w:szCs w:val="24"/>
          <w:lang w:eastAsia="zh-CN" w:bidi="hi-IN"/>
        </w:rPr>
      </w:pPr>
      <w:r>
        <w:rPr>
          <w:rFonts w:eastAsia="SimSun"/>
          <w:b/>
          <w:bCs/>
          <w:kern w:val="1"/>
          <w:sz w:val="22"/>
          <w:szCs w:val="24"/>
          <w:lang w:eastAsia="zh-CN" w:bidi="hi-IN"/>
        </w:rPr>
        <w:t>ПО ДОГОВОРУ № ___ ОТ ___г.</w:t>
      </w:r>
    </w:p>
    <w:p w14:paraId="0CDE734F" w14:textId="77777777" w:rsidR="0007271F" w:rsidRPr="002A7157" w:rsidRDefault="0007271F" w:rsidP="0007271F">
      <w:pPr>
        <w:keepLines w:val="0"/>
        <w:widowControl w:val="0"/>
        <w:suppressAutoHyphens/>
        <w:autoSpaceDE w:val="0"/>
        <w:ind w:firstLine="0"/>
        <w:jc w:val="right"/>
        <w:rPr>
          <w:rFonts w:eastAsia="SimSun"/>
          <w:kern w:val="1"/>
          <w:sz w:val="22"/>
          <w:szCs w:val="24"/>
          <w:lang w:eastAsia="zh-CN" w:bidi="hi-IN"/>
        </w:rPr>
      </w:pPr>
      <w:r w:rsidRPr="002A7157" w:rsidDel="001B7CE2">
        <w:rPr>
          <w:rFonts w:eastAsia="SimSun"/>
          <w:b/>
          <w:bCs/>
          <w:i/>
          <w:kern w:val="1"/>
          <w:sz w:val="22"/>
          <w:szCs w:val="24"/>
          <w:lang w:eastAsia="zh-CN" w:bidi="hi-IN"/>
        </w:rPr>
        <w:t xml:space="preserve"> </w:t>
      </w:r>
      <w:r w:rsidRPr="002A7157">
        <w:rPr>
          <w:rFonts w:eastAsia="SimSun"/>
          <w:kern w:val="1"/>
          <w:sz w:val="22"/>
          <w:szCs w:val="24"/>
          <w:lang w:eastAsia="zh-CN" w:bidi="hi-IN"/>
        </w:rPr>
        <w:t>«__» ____ 202_ года</w:t>
      </w:r>
    </w:p>
    <w:p w14:paraId="3B7EAC35" w14:textId="4CF8D2E3" w:rsidR="0007271F" w:rsidRPr="002A7157" w:rsidRDefault="0007271F" w:rsidP="002A7157">
      <w:pPr>
        <w:keepLines w:val="0"/>
        <w:widowControl w:val="0"/>
        <w:suppressAutoHyphens/>
        <w:rPr>
          <w:rFonts w:eastAsia="SimSun"/>
          <w:kern w:val="1"/>
          <w:sz w:val="22"/>
          <w:szCs w:val="24"/>
          <w:lang w:eastAsia="zh-CN" w:bidi="hi-IN"/>
        </w:rPr>
      </w:pPr>
      <w:r w:rsidRPr="002A7157">
        <w:rPr>
          <w:rFonts w:eastAsia="SimSun"/>
          <w:kern w:val="1"/>
          <w:sz w:val="22"/>
          <w:szCs w:val="24"/>
          <w:lang w:eastAsia="zh-CN" w:bidi="hi-IN"/>
        </w:rPr>
        <w:t>__________________________________________________, именуем____ в дальнейшем Исполнитель, в лице _________________________, действующ__ на основании __________________, с одной стороны, и ____________________________, именуем__ в дальнейшем Заказчик, в лице _________________________________, действующ__ на основании ______________________, с другой стороны, вместе именуемые Стороны, составили настоящий акт</w:t>
      </w:r>
      <w:r w:rsidR="002A7157">
        <w:rPr>
          <w:rFonts w:eastAsia="SimSun"/>
          <w:kern w:val="1"/>
          <w:sz w:val="22"/>
          <w:szCs w:val="24"/>
          <w:lang w:eastAsia="zh-CN" w:bidi="hi-IN"/>
        </w:rPr>
        <w:t xml:space="preserve"> (далее - Акт) о нижеследующем.</w:t>
      </w:r>
    </w:p>
    <w:p w14:paraId="05A147FF" w14:textId="57F99300" w:rsidR="0007271F" w:rsidRPr="002A7157" w:rsidRDefault="0007271F" w:rsidP="0007271F">
      <w:pPr>
        <w:keepLines w:val="0"/>
        <w:widowControl w:val="0"/>
        <w:suppressAutoHyphens/>
        <w:spacing w:before="0"/>
        <w:rPr>
          <w:rFonts w:eastAsia="SimSun" w:cs="Mangal"/>
          <w:kern w:val="1"/>
          <w:sz w:val="22"/>
          <w:szCs w:val="24"/>
          <w:lang w:eastAsia="zh-CN" w:bidi="hi-IN"/>
        </w:rPr>
      </w:pPr>
      <w:r w:rsidRPr="002A7157">
        <w:rPr>
          <w:rFonts w:eastAsia="SimSun"/>
          <w:kern w:val="1"/>
          <w:sz w:val="22"/>
          <w:szCs w:val="24"/>
          <w:lang w:eastAsia="zh-CN" w:bidi="hi-IN"/>
        </w:rPr>
        <w:t xml:space="preserve">1. </w:t>
      </w:r>
      <w:r w:rsidRPr="002A7157">
        <w:rPr>
          <w:rFonts w:eastAsia="SimSun"/>
          <w:kern w:val="1"/>
          <w:sz w:val="22"/>
          <w:szCs w:val="24"/>
          <w:lang w:eastAsia="zh-CN" w:bidi="hi-IN"/>
        </w:rPr>
        <w:tab/>
      </w:r>
      <w:r w:rsidRPr="002A7157">
        <w:rPr>
          <w:rFonts w:eastAsia="SimSun" w:cs="Mangal"/>
          <w:kern w:val="1"/>
          <w:sz w:val="22"/>
          <w:szCs w:val="24"/>
          <w:lang w:eastAsia="zh-CN" w:bidi="hi-IN"/>
        </w:rPr>
        <w:t>Исполнитель оказал, а Заказчик принял услуги по подключению (установке, адаптации, в т.ч. регистрации) экземпляра (-ов) Системы(-м) (в т.ч. специальной копии Системы) в соответствии со Спецификацией (-ями) №1,2 (Приложение к Договору №             _):</w:t>
      </w: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4962"/>
        <w:gridCol w:w="3081"/>
        <w:gridCol w:w="992"/>
      </w:tblGrid>
      <w:tr w:rsidR="0057423A" w:rsidRPr="00D20898" w14:paraId="4D5F641A" w14:textId="77777777" w:rsidTr="003D747B">
        <w:trPr>
          <w:jc w:val="center"/>
        </w:trPr>
        <w:tc>
          <w:tcPr>
            <w:tcW w:w="531" w:type="dxa"/>
          </w:tcPr>
          <w:p w14:paraId="793EEFE7" w14:textId="77777777" w:rsidR="0057423A" w:rsidRPr="00D20898" w:rsidRDefault="0057423A" w:rsidP="002A7157">
            <w:pPr>
              <w:keepLines w:val="0"/>
              <w:widowControl w:val="0"/>
              <w:suppressAutoHyphens/>
              <w:spacing w:before="0"/>
              <w:ind w:left="-1" w:firstLine="0"/>
              <w:rPr>
                <w:rFonts w:eastAsia="SimSun" w:cs="Mangal"/>
                <w:b/>
                <w:kern w:val="1"/>
                <w:sz w:val="18"/>
                <w:szCs w:val="24"/>
                <w:lang w:eastAsia="zh-CN" w:bidi="hi-IN"/>
              </w:rPr>
            </w:pPr>
            <w:r w:rsidRPr="00D20898">
              <w:rPr>
                <w:rFonts w:eastAsia="SimSun" w:cs="Mangal"/>
                <w:b/>
                <w:kern w:val="1"/>
                <w:sz w:val="18"/>
                <w:szCs w:val="24"/>
                <w:lang w:eastAsia="zh-CN" w:bidi="hi-IN"/>
              </w:rPr>
              <w:t>№ п/п</w:t>
            </w:r>
          </w:p>
        </w:tc>
        <w:tc>
          <w:tcPr>
            <w:tcW w:w="4962" w:type="dxa"/>
            <w:shd w:val="clear" w:color="auto" w:fill="auto"/>
          </w:tcPr>
          <w:p w14:paraId="7E86620E" w14:textId="77777777" w:rsidR="0057423A" w:rsidRPr="00D20898" w:rsidRDefault="0057423A" w:rsidP="001A203D">
            <w:pPr>
              <w:keepLines w:val="0"/>
              <w:widowControl w:val="0"/>
              <w:suppressAutoHyphens/>
              <w:spacing w:before="0"/>
              <w:ind w:firstLine="34"/>
              <w:rPr>
                <w:rFonts w:eastAsia="SimSun" w:cs="Mangal"/>
                <w:b/>
                <w:kern w:val="1"/>
                <w:sz w:val="18"/>
                <w:szCs w:val="24"/>
                <w:lang w:eastAsia="zh-CN" w:bidi="hi-IN"/>
              </w:rPr>
            </w:pPr>
            <w:r w:rsidRPr="00D20898">
              <w:rPr>
                <w:rFonts w:eastAsia="SimSun" w:cs="Mangal"/>
                <w:b/>
                <w:kern w:val="1"/>
                <w:sz w:val="18"/>
                <w:szCs w:val="24"/>
                <w:lang w:eastAsia="zh-CN" w:bidi="hi-IN"/>
              </w:rPr>
              <w:t>Наименование экземпляра Систем</w:t>
            </w:r>
          </w:p>
        </w:tc>
        <w:tc>
          <w:tcPr>
            <w:tcW w:w="3081" w:type="dxa"/>
            <w:shd w:val="clear" w:color="auto" w:fill="auto"/>
          </w:tcPr>
          <w:p w14:paraId="046CBE15" w14:textId="77777777" w:rsidR="0057423A" w:rsidRPr="00D20898" w:rsidRDefault="0057423A" w:rsidP="001A203D">
            <w:pPr>
              <w:keepLines w:val="0"/>
              <w:widowControl w:val="0"/>
              <w:suppressAutoHyphens/>
              <w:spacing w:before="0"/>
              <w:ind w:firstLine="95"/>
              <w:rPr>
                <w:rFonts w:eastAsia="SimSun" w:cs="Mangal"/>
                <w:b/>
                <w:kern w:val="1"/>
                <w:sz w:val="18"/>
                <w:szCs w:val="24"/>
                <w:lang w:eastAsia="zh-CN" w:bidi="hi-IN"/>
              </w:rPr>
            </w:pPr>
            <w:r w:rsidRPr="00D20898">
              <w:rPr>
                <w:rFonts w:eastAsia="SimSun" w:cs="Mangal"/>
                <w:b/>
                <w:bCs/>
                <w:kern w:val="1"/>
                <w:sz w:val="18"/>
                <w:szCs w:val="24"/>
                <w:lang w:eastAsia="zh-CN" w:bidi="hi-IN"/>
              </w:rPr>
              <w:t>Версия, число одновременных доступов (ОД)</w:t>
            </w:r>
          </w:p>
        </w:tc>
        <w:tc>
          <w:tcPr>
            <w:tcW w:w="992" w:type="dxa"/>
          </w:tcPr>
          <w:p w14:paraId="5AC4DD01" w14:textId="77777777" w:rsidR="0057423A" w:rsidRPr="00D20898" w:rsidRDefault="0057423A" w:rsidP="002A7157">
            <w:pPr>
              <w:keepLines w:val="0"/>
              <w:widowControl w:val="0"/>
              <w:suppressAutoHyphens/>
              <w:spacing w:before="0"/>
              <w:ind w:firstLine="34"/>
              <w:rPr>
                <w:rFonts w:eastAsia="SimSun" w:cs="Mangal"/>
                <w:b/>
                <w:kern w:val="1"/>
                <w:sz w:val="18"/>
                <w:szCs w:val="24"/>
                <w:lang w:eastAsia="zh-CN" w:bidi="hi-IN"/>
              </w:rPr>
            </w:pPr>
            <w:r w:rsidRPr="00D20898">
              <w:rPr>
                <w:rFonts w:eastAsia="SimSun" w:cs="Mangal"/>
                <w:b/>
                <w:kern w:val="1"/>
                <w:sz w:val="18"/>
                <w:szCs w:val="24"/>
                <w:lang w:eastAsia="zh-CN" w:bidi="hi-IN"/>
              </w:rPr>
              <w:t>Кол-во экз., шт.</w:t>
            </w:r>
          </w:p>
        </w:tc>
      </w:tr>
      <w:tr w:rsidR="0057423A" w:rsidRPr="00D20898" w14:paraId="7514BD8E" w14:textId="77777777" w:rsidTr="003D747B">
        <w:trPr>
          <w:trHeight w:val="331"/>
          <w:jc w:val="center"/>
        </w:trPr>
        <w:tc>
          <w:tcPr>
            <w:tcW w:w="531" w:type="dxa"/>
          </w:tcPr>
          <w:p w14:paraId="5F901322" w14:textId="77777777" w:rsidR="0057423A" w:rsidRPr="00D20898" w:rsidRDefault="0057423A" w:rsidP="00D20898">
            <w:pPr>
              <w:keepLines w:val="0"/>
              <w:widowControl w:val="0"/>
              <w:suppressAutoHyphens/>
              <w:spacing w:before="0"/>
              <w:ind w:left="-1" w:firstLine="0"/>
              <w:jc w:val="center"/>
              <w:rPr>
                <w:rFonts w:eastAsia="SimSun" w:cs="Mangal"/>
                <w:kern w:val="1"/>
                <w:sz w:val="18"/>
                <w:szCs w:val="24"/>
                <w:lang w:eastAsia="zh-CN" w:bidi="hi-IN"/>
              </w:rPr>
            </w:pPr>
            <w:r w:rsidRPr="00D20898">
              <w:rPr>
                <w:rFonts w:eastAsia="SimSun" w:cs="Mangal"/>
                <w:kern w:val="1"/>
                <w:sz w:val="18"/>
                <w:szCs w:val="24"/>
                <w:lang w:eastAsia="zh-CN" w:bidi="hi-IN"/>
              </w:rPr>
              <w:t>1</w:t>
            </w:r>
          </w:p>
        </w:tc>
        <w:tc>
          <w:tcPr>
            <w:tcW w:w="4962" w:type="dxa"/>
            <w:shd w:val="clear" w:color="auto" w:fill="auto"/>
            <w:vAlign w:val="center"/>
          </w:tcPr>
          <w:p w14:paraId="353AE973" w14:textId="77777777" w:rsidR="0057423A" w:rsidRPr="00D20898" w:rsidRDefault="0057423A" w:rsidP="001A203D">
            <w:pPr>
              <w:keepLines w:val="0"/>
              <w:widowControl w:val="0"/>
              <w:suppressAutoHyphens/>
              <w:spacing w:before="0"/>
              <w:ind w:firstLine="34"/>
              <w:rPr>
                <w:rFonts w:eastAsia="SimSun" w:cs="Mangal"/>
                <w:kern w:val="1"/>
                <w:sz w:val="18"/>
                <w:szCs w:val="24"/>
                <w:lang w:eastAsia="zh-CN" w:bidi="hi-IN"/>
              </w:rPr>
            </w:pPr>
            <w:r w:rsidRPr="00D20898">
              <w:rPr>
                <w:rFonts w:eastAsia="SimSun" w:cs="Mangal"/>
                <w:b/>
                <w:kern w:val="1"/>
                <w:sz w:val="18"/>
                <w:szCs w:val="24"/>
                <w:lang w:eastAsia="zh-CN" w:bidi="hi-IN"/>
              </w:rPr>
              <w:t xml:space="preserve">СПС Консультант Бизнес: Версия Проф </w:t>
            </w:r>
          </w:p>
        </w:tc>
        <w:tc>
          <w:tcPr>
            <w:tcW w:w="3081" w:type="dxa"/>
            <w:shd w:val="clear" w:color="auto" w:fill="auto"/>
            <w:vAlign w:val="center"/>
          </w:tcPr>
          <w:p w14:paraId="301AC269" w14:textId="330200EC" w:rsidR="0057423A" w:rsidRPr="00D20898" w:rsidRDefault="0057423A" w:rsidP="00D20898">
            <w:pPr>
              <w:keepLines w:val="0"/>
              <w:widowControl w:val="0"/>
              <w:suppressAutoHyphens/>
              <w:spacing w:before="0"/>
              <w:ind w:firstLine="0"/>
              <w:rPr>
                <w:rFonts w:eastAsia="SimSun" w:cs="Mangal"/>
                <w:kern w:val="1"/>
                <w:sz w:val="18"/>
                <w:szCs w:val="24"/>
                <w:lang w:eastAsia="zh-CN" w:bidi="hi-IN"/>
              </w:rPr>
            </w:pPr>
            <w:r w:rsidRPr="00D20898">
              <w:rPr>
                <w:rFonts w:eastAsia="SimSun" w:cs="Mangal"/>
                <w:kern w:val="1"/>
                <w:sz w:val="18"/>
                <w:szCs w:val="24"/>
                <w:lang w:eastAsia="zh-CN" w:bidi="hi-IN"/>
              </w:rPr>
              <w:t xml:space="preserve">ОВМ (ОД5), </w:t>
            </w:r>
            <w:r w:rsidR="003D747B" w:rsidRPr="00D20898">
              <w:rPr>
                <w:rFonts w:eastAsia="SimSun" w:cs="Mangal"/>
                <w:kern w:val="1"/>
                <w:sz w:val="18"/>
                <w:szCs w:val="24"/>
                <w:lang w:eastAsia="zh-CN" w:bidi="hi-IN"/>
              </w:rPr>
              <w:t>5 (</w:t>
            </w:r>
            <w:r w:rsidRPr="00D20898">
              <w:rPr>
                <w:rFonts w:eastAsia="SimSun" w:cs="Mangal"/>
                <w:kern w:val="1"/>
                <w:sz w:val="18"/>
                <w:szCs w:val="24"/>
                <w:lang w:eastAsia="zh-CN" w:bidi="hi-IN"/>
              </w:rPr>
              <w:t>учетных записей неограниченное количество)</w:t>
            </w:r>
          </w:p>
        </w:tc>
        <w:tc>
          <w:tcPr>
            <w:tcW w:w="992" w:type="dxa"/>
            <w:vAlign w:val="center"/>
          </w:tcPr>
          <w:p w14:paraId="0DA103A0" w14:textId="77777777" w:rsidR="0057423A" w:rsidRPr="00D20898" w:rsidRDefault="0057423A" w:rsidP="001A203D">
            <w:pPr>
              <w:keepLines w:val="0"/>
              <w:widowControl w:val="0"/>
              <w:suppressAutoHyphens/>
              <w:spacing w:before="0"/>
              <w:ind w:firstLine="199"/>
              <w:rPr>
                <w:rFonts w:eastAsia="SimSun" w:cs="Mangal"/>
                <w:kern w:val="1"/>
                <w:sz w:val="18"/>
                <w:szCs w:val="24"/>
                <w:lang w:eastAsia="zh-CN" w:bidi="hi-IN"/>
              </w:rPr>
            </w:pPr>
            <w:r w:rsidRPr="00D20898">
              <w:rPr>
                <w:rFonts w:eastAsia="SimSun" w:cs="Mangal"/>
                <w:kern w:val="1"/>
                <w:sz w:val="18"/>
                <w:szCs w:val="24"/>
                <w:lang w:eastAsia="zh-CN" w:bidi="hi-IN"/>
              </w:rPr>
              <w:t>1</w:t>
            </w:r>
          </w:p>
        </w:tc>
      </w:tr>
      <w:tr w:rsidR="0057423A" w:rsidRPr="00D20898" w14:paraId="27167E5F" w14:textId="77777777" w:rsidTr="003D747B">
        <w:trPr>
          <w:trHeight w:val="331"/>
          <w:jc w:val="center"/>
        </w:trPr>
        <w:tc>
          <w:tcPr>
            <w:tcW w:w="531" w:type="dxa"/>
          </w:tcPr>
          <w:p w14:paraId="37B8E5C6" w14:textId="77777777" w:rsidR="0057423A" w:rsidRPr="00D20898" w:rsidRDefault="0057423A" w:rsidP="00D20898">
            <w:pPr>
              <w:keepLines w:val="0"/>
              <w:widowControl w:val="0"/>
              <w:suppressAutoHyphens/>
              <w:spacing w:before="0"/>
              <w:ind w:left="-1" w:firstLine="0"/>
              <w:jc w:val="center"/>
              <w:rPr>
                <w:rFonts w:eastAsia="SimSun" w:cs="Mangal"/>
                <w:kern w:val="1"/>
                <w:sz w:val="18"/>
                <w:szCs w:val="24"/>
                <w:lang w:eastAsia="zh-CN" w:bidi="hi-IN"/>
              </w:rPr>
            </w:pPr>
            <w:r w:rsidRPr="00D20898">
              <w:rPr>
                <w:rFonts w:eastAsia="SimSun" w:cs="Mangal"/>
                <w:kern w:val="1"/>
                <w:sz w:val="18"/>
                <w:szCs w:val="24"/>
                <w:lang w:eastAsia="zh-CN" w:bidi="hi-IN"/>
              </w:rPr>
              <w:t>2</w:t>
            </w:r>
          </w:p>
        </w:tc>
        <w:tc>
          <w:tcPr>
            <w:tcW w:w="4962" w:type="dxa"/>
            <w:shd w:val="clear" w:color="auto" w:fill="auto"/>
            <w:vAlign w:val="center"/>
          </w:tcPr>
          <w:p w14:paraId="4B53BA11" w14:textId="77777777" w:rsidR="0057423A" w:rsidRPr="00D20898" w:rsidRDefault="0057423A" w:rsidP="001A203D">
            <w:pPr>
              <w:keepLines w:val="0"/>
              <w:widowControl w:val="0"/>
              <w:suppressAutoHyphens/>
              <w:spacing w:before="0"/>
              <w:ind w:firstLine="34"/>
              <w:rPr>
                <w:rFonts w:eastAsia="SimSun" w:cs="Mangal"/>
                <w:b/>
                <w:kern w:val="1"/>
                <w:sz w:val="18"/>
                <w:szCs w:val="24"/>
                <w:lang w:eastAsia="zh-CN" w:bidi="hi-IN"/>
              </w:rPr>
            </w:pPr>
            <w:r w:rsidRPr="00D20898">
              <w:rPr>
                <w:rFonts w:eastAsia="SimSun" w:cs="Mangal"/>
                <w:b/>
                <w:kern w:val="1"/>
                <w:sz w:val="18"/>
                <w:szCs w:val="24"/>
                <w:lang w:eastAsia="zh-CN" w:bidi="hi-IN"/>
              </w:rPr>
              <w:t>СС Изменения в регулировании договоров</w:t>
            </w:r>
          </w:p>
        </w:tc>
        <w:tc>
          <w:tcPr>
            <w:tcW w:w="3081" w:type="dxa"/>
            <w:shd w:val="clear" w:color="auto" w:fill="auto"/>
            <w:vAlign w:val="center"/>
          </w:tcPr>
          <w:p w14:paraId="6615EF8C" w14:textId="27E340DA" w:rsidR="0057423A" w:rsidRPr="00D20898" w:rsidRDefault="0057423A" w:rsidP="00D20898">
            <w:pPr>
              <w:keepLines w:val="0"/>
              <w:widowControl w:val="0"/>
              <w:suppressAutoHyphens/>
              <w:spacing w:before="0"/>
              <w:ind w:firstLine="0"/>
              <w:rPr>
                <w:rFonts w:eastAsia="SimSun" w:cs="Mangal"/>
                <w:kern w:val="1"/>
                <w:sz w:val="18"/>
                <w:szCs w:val="24"/>
                <w:lang w:eastAsia="zh-CN" w:bidi="hi-IN"/>
              </w:rPr>
            </w:pPr>
            <w:r w:rsidRPr="00D20898">
              <w:rPr>
                <w:rFonts w:eastAsia="SimSun" w:cs="Mangal"/>
                <w:kern w:val="1"/>
                <w:sz w:val="18"/>
                <w:szCs w:val="24"/>
                <w:lang w:eastAsia="zh-CN" w:bidi="hi-IN"/>
              </w:rPr>
              <w:t xml:space="preserve">ОВМ (ОД5), </w:t>
            </w:r>
            <w:r w:rsidR="003D747B" w:rsidRPr="00D20898">
              <w:rPr>
                <w:rFonts w:eastAsia="SimSun" w:cs="Mangal"/>
                <w:kern w:val="1"/>
                <w:sz w:val="18"/>
                <w:szCs w:val="24"/>
                <w:lang w:eastAsia="zh-CN" w:bidi="hi-IN"/>
              </w:rPr>
              <w:t>5 (</w:t>
            </w:r>
            <w:r w:rsidRPr="00D20898">
              <w:rPr>
                <w:rFonts w:eastAsia="SimSun" w:cs="Mangal"/>
                <w:kern w:val="1"/>
                <w:sz w:val="18"/>
                <w:szCs w:val="24"/>
                <w:lang w:eastAsia="zh-CN" w:bidi="hi-IN"/>
              </w:rPr>
              <w:t>учетных записей неограниченное количество)</w:t>
            </w:r>
          </w:p>
        </w:tc>
        <w:tc>
          <w:tcPr>
            <w:tcW w:w="992" w:type="dxa"/>
            <w:vAlign w:val="center"/>
          </w:tcPr>
          <w:p w14:paraId="7293B1BC" w14:textId="77777777" w:rsidR="0057423A" w:rsidRPr="00D20898" w:rsidRDefault="0057423A" w:rsidP="001A203D">
            <w:pPr>
              <w:keepLines w:val="0"/>
              <w:widowControl w:val="0"/>
              <w:suppressAutoHyphens/>
              <w:spacing w:before="0"/>
              <w:ind w:firstLine="199"/>
              <w:rPr>
                <w:rFonts w:eastAsia="SimSun" w:cs="Mangal"/>
                <w:kern w:val="1"/>
                <w:sz w:val="18"/>
                <w:szCs w:val="24"/>
                <w:lang w:eastAsia="zh-CN" w:bidi="hi-IN"/>
              </w:rPr>
            </w:pPr>
            <w:r w:rsidRPr="00D20898">
              <w:rPr>
                <w:rFonts w:eastAsia="SimSun" w:cs="Mangal"/>
                <w:kern w:val="1"/>
                <w:sz w:val="18"/>
                <w:szCs w:val="24"/>
                <w:lang w:eastAsia="zh-CN" w:bidi="hi-IN"/>
              </w:rPr>
              <w:t>1</w:t>
            </w:r>
          </w:p>
        </w:tc>
      </w:tr>
      <w:tr w:rsidR="0057423A" w:rsidRPr="00D20898" w14:paraId="055B6D6D" w14:textId="77777777" w:rsidTr="003D747B">
        <w:trPr>
          <w:trHeight w:val="331"/>
          <w:jc w:val="center"/>
        </w:trPr>
        <w:tc>
          <w:tcPr>
            <w:tcW w:w="531" w:type="dxa"/>
          </w:tcPr>
          <w:p w14:paraId="24FACCC5" w14:textId="77777777" w:rsidR="0057423A" w:rsidRPr="00D20898" w:rsidRDefault="0057423A" w:rsidP="00D20898">
            <w:pPr>
              <w:keepLines w:val="0"/>
              <w:widowControl w:val="0"/>
              <w:suppressAutoHyphens/>
              <w:spacing w:before="0"/>
              <w:ind w:left="-1" w:firstLine="0"/>
              <w:jc w:val="center"/>
              <w:rPr>
                <w:rFonts w:eastAsia="SimSun" w:cs="Mangal"/>
                <w:kern w:val="1"/>
                <w:sz w:val="18"/>
                <w:szCs w:val="24"/>
                <w:lang w:eastAsia="zh-CN" w:bidi="hi-IN"/>
              </w:rPr>
            </w:pPr>
            <w:r w:rsidRPr="00D20898">
              <w:rPr>
                <w:rFonts w:eastAsia="SimSun" w:cs="Mangal"/>
                <w:kern w:val="1"/>
                <w:sz w:val="18"/>
                <w:szCs w:val="24"/>
                <w:lang w:eastAsia="zh-CN" w:bidi="hi-IN"/>
              </w:rPr>
              <w:t>3</w:t>
            </w:r>
          </w:p>
        </w:tc>
        <w:tc>
          <w:tcPr>
            <w:tcW w:w="4962" w:type="dxa"/>
            <w:shd w:val="clear" w:color="auto" w:fill="auto"/>
            <w:vAlign w:val="center"/>
          </w:tcPr>
          <w:p w14:paraId="448E5544" w14:textId="77777777" w:rsidR="0057423A" w:rsidRPr="00D20898" w:rsidRDefault="0057423A" w:rsidP="001A203D">
            <w:pPr>
              <w:keepLines w:val="0"/>
              <w:widowControl w:val="0"/>
              <w:suppressAutoHyphens/>
              <w:spacing w:before="0"/>
              <w:ind w:firstLine="34"/>
              <w:rPr>
                <w:rFonts w:eastAsia="SimSun" w:cs="Mangal"/>
                <w:b/>
                <w:kern w:val="1"/>
                <w:sz w:val="18"/>
                <w:szCs w:val="24"/>
                <w:lang w:eastAsia="zh-CN" w:bidi="hi-IN"/>
              </w:rPr>
            </w:pPr>
            <w:r w:rsidRPr="00D20898">
              <w:rPr>
                <w:rFonts w:eastAsia="SimSun" w:cs="Mangal"/>
                <w:b/>
                <w:kern w:val="1"/>
                <w:sz w:val="18"/>
                <w:szCs w:val="24"/>
                <w:lang w:eastAsia="zh-CN" w:bidi="hi-IN"/>
              </w:rPr>
              <w:t>СС Изменения по налогам и кадрам</w:t>
            </w:r>
          </w:p>
        </w:tc>
        <w:tc>
          <w:tcPr>
            <w:tcW w:w="3081" w:type="dxa"/>
            <w:shd w:val="clear" w:color="auto" w:fill="auto"/>
            <w:vAlign w:val="center"/>
          </w:tcPr>
          <w:p w14:paraId="2369F848" w14:textId="1081E44B" w:rsidR="0057423A" w:rsidRPr="00D20898" w:rsidRDefault="0057423A" w:rsidP="00D20898">
            <w:pPr>
              <w:keepLines w:val="0"/>
              <w:widowControl w:val="0"/>
              <w:suppressAutoHyphens/>
              <w:spacing w:before="0"/>
              <w:ind w:firstLine="0"/>
              <w:rPr>
                <w:rFonts w:eastAsia="SimSun" w:cs="Mangal"/>
                <w:kern w:val="1"/>
                <w:sz w:val="18"/>
                <w:szCs w:val="24"/>
                <w:lang w:eastAsia="zh-CN" w:bidi="hi-IN"/>
              </w:rPr>
            </w:pPr>
            <w:r w:rsidRPr="00D20898">
              <w:rPr>
                <w:rFonts w:eastAsia="SimSun" w:cs="Mangal"/>
                <w:kern w:val="1"/>
                <w:sz w:val="18"/>
                <w:szCs w:val="24"/>
                <w:lang w:eastAsia="zh-CN" w:bidi="hi-IN"/>
              </w:rPr>
              <w:t xml:space="preserve">ОВМ (ОД5), </w:t>
            </w:r>
            <w:r w:rsidR="003D747B" w:rsidRPr="00D20898">
              <w:rPr>
                <w:rFonts w:eastAsia="SimSun" w:cs="Mangal"/>
                <w:kern w:val="1"/>
                <w:sz w:val="18"/>
                <w:szCs w:val="24"/>
                <w:lang w:eastAsia="zh-CN" w:bidi="hi-IN"/>
              </w:rPr>
              <w:t>5 (</w:t>
            </w:r>
            <w:r w:rsidRPr="00D20898">
              <w:rPr>
                <w:rFonts w:eastAsia="SimSun" w:cs="Mangal"/>
                <w:kern w:val="1"/>
                <w:sz w:val="18"/>
                <w:szCs w:val="24"/>
                <w:lang w:eastAsia="zh-CN" w:bidi="hi-IN"/>
              </w:rPr>
              <w:t>учетных записей неограниченное количество)</w:t>
            </w:r>
          </w:p>
        </w:tc>
        <w:tc>
          <w:tcPr>
            <w:tcW w:w="992" w:type="dxa"/>
            <w:vAlign w:val="center"/>
          </w:tcPr>
          <w:p w14:paraId="3366AF2F" w14:textId="77777777" w:rsidR="0057423A" w:rsidRPr="00D20898" w:rsidRDefault="0057423A" w:rsidP="001A203D">
            <w:pPr>
              <w:keepLines w:val="0"/>
              <w:widowControl w:val="0"/>
              <w:suppressAutoHyphens/>
              <w:spacing w:before="0"/>
              <w:ind w:firstLine="199"/>
              <w:rPr>
                <w:rFonts w:eastAsia="SimSun" w:cs="Mangal"/>
                <w:kern w:val="1"/>
                <w:sz w:val="18"/>
                <w:szCs w:val="24"/>
                <w:lang w:eastAsia="zh-CN" w:bidi="hi-IN"/>
              </w:rPr>
            </w:pPr>
            <w:r w:rsidRPr="00D20898">
              <w:rPr>
                <w:rFonts w:eastAsia="SimSun" w:cs="Mangal"/>
                <w:kern w:val="1"/>
                <w:sz w:val="18"/>
                <w:szCs w:val="24"/>
                <w:lang w:eastAsia="zh-CN" w:bidi="hi-IN"/>
              </w:rPr>
              <w:t>1</w:t>
            </w:r>
          </w:p>
        </w:tc>
      </w:tr>
      <w:tr w:rsidR="0057423A" w:rsidRPr="00D20898" w14:paraId="523939BC" w14:textId="77777777" w:rsidTr="003D747B">
        <w:trPr>
          <w:trHeight w:val="331"/>
          <w:jc w:val="center"/>
        </w:trPr>
        <w:tc>
          <w:tcPr>
            <w:tcW w:w="531" w:type="dxa"/>
          </w:tcPr>
          <w:p w14:paraId="1F81AFCA" w14:textId="77777777" w:rsidR="0057423A" w:rsidRPr="00D20898" w:rsidRDefault="0057423A" w:rsidP="00D20898">
            <w:pPr>
              <w:keepLines w:val="0"/>
              <w:widowControl w:val="0"/>
              <w:suppressAutoHyphens/>
              <w:spacing w:before="0"/>
              <w:ind w:left="-1" w:firstLine="0"/>
              <w:jc w:val="center"/>
              <w:rPr>
                <w:rFonts w:eastAsia="SimSun" w:cs="Mangal"/>
                <w:kern w:val="1"/>
                <w:sz w:val="18"/>
                <w:szCs w:val="24"/>
                <w:lang w:eastAsia="zh-CN" w:bidi="hi-IN"/>
              </w:rPr>
            </w:pPr>
            <w:r w:rsidRPr="00D20898">
              <w:rPr>
                <w:rFonts w:eastAsia="SimSun" w:cs="Mangal"/>
                <w:kern w:val="1"/>
                <w:sz w:val="18"/>
                <w:szCs w:val="24"/>
                <w:lang w:eastAsia="zh-CN" w:bidi="hi-IN"/>
              </w:rPr>
              <w:t>4</w:t>
            </w:r>
          </w:p>
        </w:tc>
        <w:tc>
          <w:tcPr>
            <w:tcW w:w="4962" w:type="dxa"/>
            <w:shd w:val="clear" w:color="auto" w:fill="auto"/>
            <w:vAlign w:val="center"/>
          </w:tcPr>
          <w:p w14:paraId="4D418CE8" w14:textId="77777777" w:rsidR="0057423A" w:rsidRPr="00D20898" w:rsidRDefault="0057423A" w:rsidP="001A203D">
            <w:pPr>
              <w:keepLines w:val="0"/>
              <w:widowControl w:val="0"/>
              <w:suppressAutoHyphens/>
              <w:spacing w:before="0"/>
              <w:ind w:firstLine="34"/>
              <w:rPr>
                <w:rFonts w:eastAsia="SimSun" w:cs="Mangal"/>
                <w:b/>
                <w:kern w:val="1"/>
                <w:sz w:val="18"/>
                <w:szCs w:val="24"/>
                <w:lang w:eastAsia="zh-CN" w:bidi="hi-IN"/>
              </w:rPr>
            </w:pPr>
            <w:r w:rsidRPr="00D20898">
              <w:rPr>
                <w:rFonts w:eastAsia="SimSun" w:cs="Mangal"/>
                <w:b/>
                <w:kern w:val="1"/>
                <w:sz w:val="18"/>
                <w:szCs w:val="24"/>
                <w:lang w:eastAsia="zh-CN" w:bidi="hi-IN"/>
              </w:rPr>
              <w:t>СС КонсультантАрбитраж: Все апелляционные суды (включает 21 апелляционный суд)</w:t>
            </w:r>
          </w:p>
        </w:tc>
        <w:tc>
          <w:tcPr>
            <w:tcW w:w="3081" w:type="dxa"/>
            <w:shd w:val="clear" w:color="auto" w:fill="auto"/>
            <w:vAlign w:val="center"/>
          </w:tcPr>
          <w:p w14:paraId="66C786C8" w14:textId="7AB05D82" w:rsidR="0057423A" w:rsidRPr="00D20898" w:rsidRDefault="0057423A" w:rsidP="00D20898">
            <w:pPr>
              <w:keepLines w:val="0"/>
              <w:widowControl w:val="0"/>
              <w:suppressAutoHyphens/>
              <w:spacing w:before="0"/>
              <w:ind w:firstLine="0"/>
              <w:rPr>
                <w:rFonts w:eastAsia="SimSun" w:cs="Mangal"/>
                <w:kern w:val="1"/>
                <w:sz w:val="18"/>
                <w:szCs w:val="24"/>
                <w:lang w:eastAsia="zh-CN" w:bidi="hi-IN"/>
              </w:rPr>
            </w:pPr>
            <w:r w:rsidRPr="00D20898">
              <w:rPr>
                <w:rFonts w:eastAsia="SimSun" w:cs="Mangal"/>
                <w:kern w:val="1"/>
                <w:sz w:val="18"/>
                <w:szCs w:val="24"/>
                <w:lang w:eastAsia="zh-CN" w:bidi="hi-IN"/>
              </w:rPr>
              <w:t xml:space="preserve">ОВМ (ОД5), </w:t>
            </w:r>
            <w:r w:rsidR="003D747B" w:rsidRPr="00D20898">
              <w:rPr>
                <w:rFonts w:eastAsia="SimSun" w:cs="Mangal"/>
                <w:kern w:val="1"/>
                <w:sz w:val="18"/>
                <w:szCs w:val="24"/>
                <w:lang w:eastAsia="zh-CN" w:bidi="hi-IN"/>
              </w:rPr>
              <w:t>5 (</w:t>
            </w:r>
            <w:r w:rsidRPr="00D20898">
              <w:rPr>
                <w:rFonts w:eastAsia="SimSun" w:cs="Mangal"/>
                <w:kern w:val="1"/>
                <w:sz w:val="18"/>
                <w:szCs w:val="24"/>
                <w:lang w:eastAsia="zh-CN" w:bidi="hi-IN"/>
              </w:rPr>
              <w:t>учетных записей неограниченное количество)</w:t>
            </w:r>
          </w:p>
        </w:tc>
        <w:tc>
          <w:tcPr>
            <w:tcW w:w="992" w:type="dxa"/>
            <w:vAlign w:val="center"/>
          </w:tcPr>
          <w:p w14:paraId="0F8A9315" w14:textId="77777777" w:rsidR="0057423A" w:rsidRPr="00D20898" w:rsidRDefault="0057423A" w:rsidP="001A203D">
            <w:pPr>
              <w:keepLines w:val="0"/>
              <w:widowControl w:val="0"/>
              <w:suppressAutoHyphens/>
              <w:spacing w:before="0"/>
              <w:ind w:firstLine="199"/>
              <w:rPr>
                <w:rFonts w:eastAsia="SimSun" w:cs="Mangal"/>
                <w:kern w:val="1"/>
                <w:sz w:val="18"/>
                <w:szCs w:val="24"/>
                <w:lang w:eastAsia="zh-CN" w:bidi="hi-IN"/>
              </w:rPr>
            </w:pPr>
            <w:r w:rsidRPr="00D20898">
              <w:rPr>
                <w:rFonts w:eastAsia="SimSun" w:cs="Mangal"/>
                <w:kern w:val="1"/>
                <w:sz w:val="18"/>
                <w:szCs w:val="24"/>
                <w:lang w:eastAsia="zh-CN" w:bidi="hi-IN"/>
              </w:rPr>
              <w:t>1</w:t>
            </w:r>
          </w:p>
        </w:tc>
      </w:tr>
      <w:tr w:rsidR="0057423A" w:rsidRPr="00D20898" w14:paraId="6AD5EAF3" w14:textId="77777777" w:rsidTr="003D747B">
        <w:trPr>
          <w:trHeight w:val="331"/>
          <w:jc w:val="center"/>
        </w:trPr>
        <w:tc>
          <w:tcPr>
            <w:tcW w:w="531" w:type="dxa"/>
          </w:tcPr>
          <w:p w14:paraId="7868C878" w14:textId="77777777" w:rsidR="0057423A" w:rsidRPr="00D20898" w:rsidRDefault="0057423A" w:rsidP="00D20898">
            <w:pPr>
              <w:keepLines w:val="0"/>
              <w:widowControl w:val="0"/>
              <w:suppressAutoHyphens/>
              <w:spacing w:before="0"/>
              <w:ind w:left="-1" w:firstLine="0"/>
              <w:jc w:val="center"/>
              <w:rPr>
                <w:rFonts w:eastAsia="SimSun" w:cs="Mangal"/>
                <w:kern w:val="1"/>
                <w:sz w:val="18"/>
                <w:szCs w:val="24"/>
                <w:lang w:eastAsia="zh-CN" w:bidi="hi-IN"/>
              </w:rPr>
            </w:pPr>
            <w:r w:rsidRPr="00D20898">
              <w:rPr>
                <w:rFonts w:eastAsia="SimSun" w:cs="Mangal"/>
                <w:kern w:val="1"/>
                <w:sz w:val="18"/>
                <w:szCs w:val="24"/>
                <w:lang w:eastAsia="zh-CN" w:bidi="hi-IN"/>
              </w:rPr>
              <w:t>5</w:t>
            </w:r>
          </w:p>
        </w:tc>
        <w:tc>
          <w:tcPr>
            <w:tcW w:w="4962" w:type="dxa"/>
            <w:shd w:val="clear" w:color="auto" w:fill="auto"/>
            <w:vAlign w:val="center"/>
          </w:tcPr>
          <w:p w14:paraId="66DFA85D" w14:textId="77777777" w:rsidR="0057423A" w:rsidRPr="00D20898" w:rsidRDefault="0057423A" w:rsidP="001A203D">
            <w:pPr>
              <w:keepLines w:val="0"/>
              <w:widowControl w:val="0"/>
              <w:suppressAutoHyphens/>
              <w:spacing w:before="0"/>
              <w:ind w:firstLine="34"/>
              <w:rPr>
                <w:rFonts w:eastAsia="SimSun" w:cs="Mangal"/>
                <w:b/>
                <w:kern w:val="1"/>
                <w:sz w:val="18"/>
                <w:szCs w:val="24"/>
                <w:lang w:eastAsia="zh-CN" w:bidi="hi-IN"/>
              </w:rPr>
            </w:pPr>
            <w:r w:rsidRPr="00D20898">
              <w:rPr>
                <w:rFonts w:eastAsia="SimSun" w:cs="Mangal"/>
                <w:b/>
                <w:kern w:val="1"/>
                <w:sz w:val="18"/>
                <w:szCs w:val="24"/>
                <w:lang w:eastAsia="zh-CN" w:bidi="hi-IN"/>
              </w:rPr>
              <w:t>СС КонсультантАрбитраж: Арбитражные суды всех округов</w:t>
            </w:r>
          </w:p>
        </w:tc>
        <w:tc>
          <w:tcPr>
            <w:tcW w:w="3081" w:type="dxa"/>
            <w:shd w:val="clear" w:color="auto" w:fill="auto"/>
            <w:vAlign w:val="center"/>
          </w:tcPr>
          <w:p w14:paraId="2D4AF2E5" w14:textId="35E06F9A" w:rsidR="0057423A" w:rsidRPr="00D20898" w:rsidRDefault="0057423A" w:rsidP="00D20898">
            <w:pPr>
              <w:keepLines w:val="0"/>
              <w:widowControl w:val="0"/>
              <w:suppressAutoHyphens/>
              <w:spacing w:before="0"/>
              <w:ind w:firstLine="0"/>
              <w:rPr>
                <w:rFonts w:eastAsia="SimSun" w:cs="Mangal"/>
                <w:kern w:val="1"/>
                <w:sz w:val="18"/>
                <w:szCs w:val="24"/>
                <w:lang w:eastAsia="zh-CN" w:bidi="hi-IN"/>
              </w:rPr>
            </w:pPr>
            <w:r w:rsidRPr="00D20898">
              <w:rPr>
                <w:rFonts w:eastAsia="SimSun" w:cs="Mangal"/>
                <w:kern w:val="1"/>
                <w:sz w:val="18"/>
                <w:szCs w:val="24"/>
                <w:lang w:eastAsia="zh-CN" w:bidi="hi-IN"/>
              </w:rPr>
              <w:t xml:space="preserve">ОВМ (ОД5), </w:t>
            </w:r>
            <w:r w:rsidR="003D747B" w:rsidRPr="00D20898">
              <w:rPr>
                <w:rFonts w:eastAsia="SimSun" w:cs="Mangal"/>
                <w:kern w:val="1"/>
                <w:sz w:val="18"/>
                <w:szCs w:val="24"/>
                <w:lang w:eastAsia="zh-CN" w:bidi="hi-IN"/>
              </w:rPr>
              <w:t>5 (</w:t>
            </w:r>
            <w:r w:rsidRPr="00D20898">
              <w:rPr>
                <w:rFonts w:eastAsia="SimSun" w:cs="Mangal"/>
                <w:kern w:val="1"/>
                <w:sz w:val="18"/>
                <w:szCs w:val="24"/>
                <w:lang w:eastAsia="zh-CN" w:bidi="hi-IN"/>
              </w:rPr>
              <w:t>учетных записей неограниченное количество)</w:t>
            </w:r>
          </w:p>
        </w:tc>
        <w:tc>
          <w:tcPr>
            <w:tcW w:w="992" w:type="dxa"/>
            <w:vAlign w:val="center"/>
          </w:tcPr>
          <w:p w14:paraId="2F54FF61" w14:textId="77777777" w:rsidR="0057423A" w:rsidRPr="00D20898" w:rsidRDefault="0057423A" w:rsidP="001A203D">
            <w:pPr>
              <w:keepLines w:val="0"/>
              <w:widowControl w:val="0"/>
              <w:suppressAutoHyphens/>
              <w:spacing w:before="0"/>
              <w:ind w:firstLine="199"/>
              <w:rPr>
                <w:rFonts w:eastAsia="SimSun" w:cs="Mangal"/>
                <w:kern w:val="1"/>
                <w:sz w:val="18"/>
                <w:szCs w:val="24"/>
                <w:lang w:eastAsia="zh-CN" w:bidi="hi-IN"/>
              </w:rPr>
            </w:pPr>
            <w:r w:rsidRPr="00D20898">
              <w:rPr>
                <w:rFonts w:eastAsia="SimSun" w:cs="Mangal"/>
                <w:kern w:val="1"/>
                <w:sz w:val="18"/>
                <w:szCs w:val="24"/>
                <w:lang w:eastAsia="zh-CN" w:bidi="hi-IN"/>
              </w:rPr>
              <w:t>1</w:t>
            </w:r>
          </w:p>
        </w:tc>
      </w:tr>
      <w:tr w:rsidR="0057423A" w:rsidRPr="00D20898" w14:paraId="46F3A963" w14:textId="77777777" w:rsidTr="003D747B">
        <w:trPr>
          <w:trHeight w:val="331"/>
          <w:jc w:val="center"/>
        </w:trPr>
        <w:tc>
          <w:tcPr>
            <w:tcW w:w="531" w:type="dxa"/>
          </w:tcPr>
          <w:p w14:paraId="2BA36DC1" w14:textId="77777777" w:rsidR="0057423A" w:rsidRPr="00D20898" w:rsidRDefault="0057423A" w:rsidP="00D20898">
            <w:pPr>
              <w:keepLines w:val="0"/>
              <w:widowControl w:val="0"/>
              <w:suppressAutoHyphens/>
              <w:spacing w:before="0"/>
              <w:ind w:left="-1" w:firstLine="0"/>
              <w:jc w:val="center"/>
              <w:rPr>
                <w:rFonts w:eastAsia="SimSun" w:cs="Mangal"/>
                <w:kern w:val="1"/>
                <w:sz w:val="18"/>
                <w:szCs w:val="24"/>
                <w:lang w:eastAsia="zh-CN" w:bidi="hi-IN"/>
              </w:rPr>
            </w:pPr>
            <w:r w:rsidRPr="00D20898">
              <w:rPr>
                <w:rFonts w:eastAsia="SimSun" w:cs="Mangal"/>
                <w:kern w:val="1"/>
                <w:sz w:val="18"/>
                <w:szCs w:val="24"/>
                <w:lang w:eastAsia="zh-CN" w:bidi="hi-IN"/>
              </w:rPr>
              <w:t>6</w:t>
            </w:r>
          </w:p>
        </w:tc>
        <w:tc>
          <w:tcPr>
            <w:tcW w:w="4962" w:type="dxa"/>
            <w:shd w:val="clear" w:color="auto" w:fill="auto"/>
            <w:vAlign w:val="center"/>
          </w:tcPr>
          <w:p w14:paraId="37B65A28" w14:textId="77777777" w:rsidR="0057423A" w:rsidRPr="00D20898" w:rsidRDefault="0057423A" w:rsidP="001A203D">
            <w:pPr>
              <w:keepLines w:val="0"/>
              <w:widowControl w:val="0"/>
              <w:suppressAutoHyphens/>
              <w:spacing w:before="0"/>
              <w:ind w:firstLine="34"/>
              <w:rPr>
                <w:rFonts w:eastAsia="SimSun" w:cs="Mangal"/>
                <w:b/>
                <w:kern w:val="1"/>
                <w:sz w:val="18"/>
                <w:szCs w:val="24"/>
                <w:lang w:eastAsia="zh-CN" w:bidi="hi-IN"/>
              </w:rPr>
            </w:pPr>
            <w:r w:rsidRPr="00D20898">
              <w:rPr>
                <w:rFonts w:eastAsia="SimSun" w:cs="Mangal"/>
                <w:b/>
                <w:kern w:val="1"/>
                <w:sz w:val="18"/>
                <w:szCs w:val="24"/>
                <w:lang w:eastAsia="zh-CN" w:bidi="hi-IN"/>
              </w:rPr>
              <w:t>СС КонсультантСудебнаяПрактика: Суды общей юрисдикции всех округов</w:t>
            </w:r>
          </w:p>
        </w:tc>
        <w:tc>
          <w:tcPr>
            <w:tcW w:w="3081" w:type="dxa"/>
            <w:shd w:val="clear" w:color="auto" w:fill="auto"/>
            <w:vAlign w:val="center"/>
          </w:tcPr>
          <w:p w14:paraId="69AD9096" w14:textId="1D50C807" w:rsidR="0057423A" w:rsidRPr="00D20898" w:rsidRDefault="0057423A" w:rsidP="00D20898">
            <w:pPr>
              <w:keepLines w:val="0"/>
              <w:widowControl w:val="0"/>
              <w:suppressAutoHyphens/>
              <w:spacing w:before="0"/>
              <w:ind w:firstLine="0"/>
              <w:rPr>
                <w:rFonts w:eastAsia="SimSun" w:cs="Mangal"/>
                <w:kern w:val="1"/>
                <w:sz w:val="18"/>
                <w:szCs w:val="24"/>
                <w:lang w:eastAsia="zh-CN" w:bidi="hi-IN"/>
              </w:rPr>
            </w:pPr>
            <w:r w:rsidRPr="00D20898">
              <w:rPr>
                <w:rFonts w:eastAsia="SimSun" w:cs="Mangal"/>
                <w:kern w:val="1"/>
                <w:sz w:val="18"/>
                <w:szCs w:val="24"/>
                <w:lang w:eastAsia="zh-CN" w:bidi="hi-IN"/>
              </w:rPr>
              <w:t xml:space="preserve">ОВМ (ОД5), </w:t>
            </w:r>
            <w:r w:rsidR="003D747B" w:rsidRPr="00D20898">
              <w:rPr>
                <w:rFonts w:eastAsia="SimSun" w:cs="Mangal"/>
                <w:kern w:val="1"/>
                <w:sz w:val="18"/>
                <w:szCs w:val="24"/>
                <w:lang w:eastAsia="zh-CN" w:bidi="hi-IN"/>
              </w:rPr>
              <w:t>5 (</w:t>
            </w:r>
            <w:r w:rsidRPr="00D20898">
              <w:rPr>
                <w:rFonts w:eastAsia="SimSun" w:cs="Mangal"/>
                <w:kern w:val="1"/>
                <w:sz w:val="18"/>
                <w:szCs w:val="24"/>
                <w:lang w:eastAsia="zh-CN" w:bidi="hi-IN"/>
              </w:rPr>
              <w:t>учетных записей неограниченное количество)</w:t>
            </w:r>
          </w:p>
        </w:tc>
        <w:tc>
          <w:tcPr>
            <w:tcW w:w="992" w:type="dxa"/>
            <w:vAlign w:val="center"/>
          </w:tcPr>
          <w:p w14:paraId="4290C573" w14:textId="77777777" w:rsidR="0057423A" w:rsidRPr="00D20898" w:rsidRDefault="0057423A" w:rsidP="001A203D">
            <w:pPr>
              <w:keepLines w:val="0"/>
              <w:widowControl w:val="0"/>
              <w:suppressAutoHyphens/>
              <w:spacing w:before="0"/>
              <w:ind w:firstLine="199"/>
              <w:rPr>
                <w:rFonts w:eastAsia="SimSun" w:cs="Mangal"/>
                <w:kern w:val="1"/>
                <w:sz w:val="18"/>
                <w:szCs w:val="24"/>
                <w:lang w:eastAsia="zh-CN" w:bidi="hi-IN"/>
              </w:rPr>
            </w:pPr>
            <w:r w:rsidRPr="00D20898">
              <w:rPr>
                <w:rFonts w:eastAsia="SimSun" w:cs="Mangal"/>
                <w:kern w:val="1"/>
                <w:sz w:val="18"/>
                <w:szCs w:val="24"/>
                <w:lang w:eastAsia="zh-CN" w:bidi="hi-IN"/>
              </w:rPr>
              <w:t>1</w:t>
            </w:r>
          </w:p>
        </w:tc>
      </w:tr>
      <w:tr w:rsidR="0057423A" w:rsidRPr="00D20898" w14:paraId="4F74E8D1" w14:textId="77777777" w:rsidTr="003D747B">
        <w:trPr>
          <w:trHeight w:val="331"/>
          <w:jc w:val="center"/>
        </w:trPr>
        <w:tc>
          <w:tcPr>
            <w:tcW w:w="531" w:type="dxa"/>
          </w:tcPr>
          <w:p w14:paraId="0CB6284A" w14:textId="77777777" w:rsidR="0057423A" w:rsidRPr="00D20898" w:rsidRDefault="0057423A" w:rsidP="00D20898">
            <w:pPr>
              <w:keepLines w:val="0"/>
              <w:widowControl w:val="0"/>
              <w:suppressAutoHyphens/>
              <w:spacing w:before="0"/>
              <w:ind w:left="-1" w:firstLine="0"/>
              <w:jc w:val="center"/>
              <w:rPr>
                <w:rFonts w:eastAsia="SimSun" w:cs="Mangal"/>
                <w:kern w:val="1"/>
                <w:sz w:val="18"/>
                <w:szCs w:val="24"/>
                <w:lang w:eastAsia="zh-CN" w:bidi="hi-IN"/>
              </w:rPr>
            </w:pPr>
            <w:r w:rsidRPr="00D20898">
              <w:rPr>
                <w:rFonts w:eastAsia="SimSun" w:cs="Mangal"/>
                <w:kern w:val="1"/>
                <w:sz w:val="18"/>
                <w:szCs w:val="24"/>
                <w:lang w:eastAsia="zh-CN" w:bidi="hi-IN"/>
              </w:rPr>
              <w:t>7</w:t>
            </w:r>
          </w:p>
        </w:tc>
        <w:tc>
          <w:tcPr>
            <w:tcW w:w="4962" w:type="dxa"/>
            <w:shd w:val="clear" w:color="auto" w:fill="auto"/>
            <w:vAlign w:val="center"/>
          </w:tcPr>
          <w:p w14:paraId="433452E2" w14:textId="77777777" w:rsidR="0057423A" w:rsidRPr="00D20898" w:rsidRDefault="0057423A" w:rsidP="001A203D">
            <w:pPr>
              <w:keepLines w:val="0"/>
              <w:widowControl w:val="0"/>
              <w:suppressAutoHyphens/>
              <w:spacing w:before="0"/>
              <w:ind w:firstLine="34"/>
              <w:rPr>
                <w:rFonts w:eastAsia="SimSun" w:cs="Mangal"/>
                <w:kern w:val="1"/>
                <w:sz w:val="18"/>
                <w:szCs w:val="24"/>
                <w:lang w:eastAsia="zh-CN" w:bidi="hi-IN"/>
              </w:rPr>
            </w:pPr>
            <w:r w:rsidRPr="00D20898">
              <w:rPr>
                <w:rFonts w:eastAsia="SimSun" w:cs="Mangal"/>
                <w:b/>
                <w:kern w:val="1"/>
                <w:sz w:val="18"/>
                <w:szCs w:val="24"/>
                <w:lang w:eastAsia="zh-CN" w:bidi="hi-IN"/>
              </w:rPr>
              <w:t xml:space="preserve">СПС КонсультантПлюс: Версия Проф </w:t>
            </w:r>
            <w:r w:rsidRPr="00D20898">
              <w:rPr>
                <w:rFonts w:eastAsia="SimSun" w:cs="Mangal"/>
                <w:kern w:val="1"/>
                <w:sz w:val="18"/>
                <w:szCs w:val="24"/>
                <w:lang w:eastAsia="zh-CN" w:bidi="hi-IN"/>
              </w:rPr>
              <w:t>(включая Российское законодательство (Версия Проф), Решения госорганов по спорным ситуациям)</w:t>
            </w:r>
          </w:p>
        </w:tc>
        <w:tc>
          <w:tcPr>
            <w:tcW w:w="3081" w:type="dxa"/>
            <w:shd w:val="clear" w:color="auto" w:fill="auto"/>
            <w:vAlign w:val="center"/>
          </w:tcPr>
          <w:p w14:paraId="495C8430" w14:textId="77777777" w:rsidR="0057423A" w:rsidRPr="00D20898" w:rsidRDefault="0057423A" w:rsidP="00D20898">
            <w:pPr>
              <w:keepLines w:val="0"/>
              <w:widowControl w:val="0"/>
              <w:suppressAutoHyphens/>
              <w:spacing w:before="0"/>
              <w:ind w:firstLine="0"/>
              <w:rPr>
                <w:rFonts w:eastAsia="SimSun" w:cs="Mangal"/>
                <w:kern w:val="1"/>
                <w:sz w:val="18"/>
                <w:szCs w:val="24"/>
                <w:lang w:eastAsia="zh-CN" w:bidi="hi-IN"/>
              </w:rPr>
            </w:pPr>
            <w:r w:rsidRPr="00D20898">
              <w:rPr>
                <w:rFonts w:eastAsia="SimSun" w:cs="Mangal"/>
                <w:kern w:val="1"/>
                <w:sz w:val="18"/>
                <w:szCs w:val="24"/>
                <w:lang w:eastAsia="zh-CN" w:bidi="hi-IN"/>
              </w:rPr>
              <w:t>ОИВ, 5</w:t>
            </w:r>
          </w:p>
        </w:tc>
        <w:tc>
          <w:tcPr>
            <w:tcW w:w="992" w:type="dxa"/>
            <w:vAlign w:val="center"/>
          </w:tcPr>
          <w:p w14:paraId="7D480857" w14:textId="77777777" w:rsidR="0057423A" w:rsidRPr="00D20898" w:rsidRDefault="0057423A" w:rsidP="001A203D">
            <w:pPr>
              <w:keepLines w:val="0"/>
              <w:widowControl w:val="0"/>
              <w:suppressAutoHyphens/>
              <w:spacing w:before="0"/>
              <w:ind w:firstLine="199"/>
              <w:rPr>
                <w:rFonts w:eastAsia="SimSun" w:cs="Mangal"/>
                <w:kern w:val="1"/>
                <w:sz w:val="18"/>
                <w:szCs w:val="24"/>
                <w:lang w:eastAsia="zh-CN" w:bidi="hi-IN"/>
              </w:rPr>
            </w:pPr>
            <w:r w:rsidRPr="00D20898">
              <w:rPr>
                <w:rFonts w:eastAsia="SimSun" w:cs="Mangal"/>
                <w:kern w:val="1"/>
                <w:sz w:val="18"/>
                <w:szCs w:val="24"/>
                <w:lang w:eastAsia="zh-CN" w:bidi="hi-IN"/>
              </w:rPr>
              <w:t>1</w:t>
            </w:r>
          </w:p>
        </w:tc>
      </w:tr>
      <w:tr w:rsidR="0057423A" w:rsidRPr="00D20898" w14:paraId="4E97503D" w14:textId="77777777" w:rsidTr="003D747B">
        <w:trPr>
          <w:trHeight w:val="331"/>
          <w:jc w:val="center"/>
        </w:trPr>
        <w:tc>
          <w:tcPr>
            <w:tcW w:w="531" w:type="dxa"/>
          </w:tcPr>
          <w:p w14:paraId="53147377" w14:textId="77777777" w:rsidR="0057423A" w:rsidRPr="00D20898" w:rsidRDefault="0057423A" w:rsidP="00D20898">
            <w:pPr>
              <w:keepLines w:val="0"/>
              <w:widowControl w:val="0"/>
              <w:suppressAutoHyphens/>
              <w:spacing w:before="0"/>
              <w:ind w:left="-1" w:firstLine="0"/>
              <w:jc w:val="center"/>
              <w:rPr>
                <w:rFonts w:eastAsia="SimSun" w:cs="Mangal"/>
                <w:kern w:val="1"/>
                <w:sz w:val="18"/>
                <w:szCs w:val="24"/>
                <w:lang w:eastAsia="zh-CN" w:bidi="hi-IN"/>
              </w:rPr>
            </w:pPr>
            <w:r w:rsidRPr="00D20898">
              <w:rPr>
                <w:rFonts w:eastAsia="SimSun" w:cs="Mangal"/>
                <w:kern w:val="1"/>
                <w:sz w:val="18"/>
                <w:szCs w:val="24"/>
                <w:lang w:eastAsia="zh-CN" w:bidi="hi-IN"/>
              </w:rPr>
              <w:t>8</w:t>
            </w:r>
          </w:p>
        </w:tc>
        <w:tc>
          <w:tcPr>
            <w:tcW w:w="4962" w:type="dxa"/>
            <w:shd w:val="clear" w:color="auto" w:fill="auto"/>
            <w:vAlign w:val="center"/>
          </w:tcPr>
          <w:p w14:paraId="529E7864" w14:textId="77777777" w:rsidR="0057423A" w:rsidRPr="00D20898" w:rsidRDefault="0057423A" w:rsidP="001A203D">
            <w:pPr>
              <w:keepLines w:val="0"/>
              <w:widowControl w:val="0"/>
              <w:suppressAutoHyphens/>
              <w:spacing w:before="0"/>
              <w:ind w:firstLine="34"/>
              <w:rPr>
                <w:rFonts w:eastAsia="SimSun" w:cs="Mangal"/>
                <w:b/>
                <w:kern w:val="1"/>
                <w:sz w:val="18"/>
                <w:szCs w:val="24"/>
                <w:lang w:eastAsia="zh-CN" w:bidi="hi-IN"/>
              </w:rPr>
            </w:pPr>
            <w:r w:rsidRPr="00D20898">
              <w:rPr>
                <w:rFonts w:eastAsia="SimSun" w:cs="Mangal"/>
                <w:b/>
                <w:kern w:val="1"/>
                <w:sz w:val="18"/>
                <w:szCs w:val="24"/>
                <w:lang w:eastAsia="zh-CN" w:bidi="hi-IN"/>
              </w:rPr>
              <w:t>СПС КонсультантПлюс: Москва Проф</w:t>
            </w:r>
          </w:p>
        </w:tc>
        <w:tc>
          <w:tcPr>
            <w:tcW w:w="3081" w:type="dxa"/>
            <w:shd w:val="clear" w:color="auto" w:fill="auto"/>
            <w:vAlign w:val="center"/>
          </w:tcPr>
          <w:p w14:paraId="247D7E34" w14:textId="77777777" w:rsidR="0057423A" w:rsidRPr="00D20898" w:rsidRDefault="0057423A" w:rsidP="00D20898">
            <w:pPr>
              <w:keepLines w:val="0"/>
              <w:widowControl w:val="0"/>
              <w:suppressAutoHyphens/>
              <w:spacing w:before="0"/>
              <w:ind w:firstLine="0"/>
              <w:rPr>
                <w:rFonts w:eastAsia="SimSun" w:cs="Mangal"/>
                <w:kern w:val="1"/>
                <w:sz w:val="18"/>
                <w:szCs w:val="24"/>
                <w:lang w:eastAsia="zh-CN" w:bidi="hi-IN"/>
              </w:rPr>
            </w:pPr>
            <w:r w:rsidRPr="00D20898">
              <w:rPr>
                <w:rFonts w:eastAsia="SimSun" w:cs="Mangal"/>
                <w:kern w:val="1"/>
                <w:sz w:val="18"/>
                <w:szCs w:val="24"/>
                <w:lang w:eastAsia="zh-CN" w:bidi="hi-IN"/>
              </w:rPr>
              <w:t>ОИВ, 5</w:t>
            </w:r>
          </w:p>
        </w:tc>
        <w:tc>
          <w:tcPr>
            <w:tcW w:w="992" w:type="dxa"/>
            <w:vAlign w:val="center"/>
          </w:tcPr>
          <w:p w14:paraId="7D5F5D9D" w14:textId="77777777" w:rsidR="0057423A" w:rsidRPr="00D20898" w:rsidRDefault="0057423A" w:rsidP="001A203D">
            <w:pPr>
              <w:keepLines w:val="0"/>
              <w:widowControl w:val="0"/>
              <w:suppressAutoHyphens/>
              <w:spacing w:before="0"/>
              <w:ind w:firstLine="199"/>
              <w:rPr>
                <w:rFonts w:eastAsia="SimSun" w:cs="Mangal"/>
                <w:kern w:val="1"/>
                <w:sz w:val="18"/>
                <w:szCs w:val="24"/>
                <w:lang w:eastAsia="zh-CN" w:bidi="hi-IN"/>
              </w:rPr>
            </w:pPr>
            <w:r w:rsidRPr="00D20898">
              <w:rPr>
                <w:rFonts w:eastAsia="SimSun" w:cs="Mangal"/>
                <w:kern w:val="1"/>
                <w:sz w:val="18"/>
                <w:szCs w:val="24"/>
                <w:lang w:eastAsia="zh-CN" w:bidi="hi-IN"/>
              </w:rPr>
              <w:t>1</w:t>
            </w:r>
          </w:p>
        </w:tc>
      </w:tr>
      <w:tr w:rsidR="0057423A" w:rsidRPr="00D20898" w14:paraId="4B74E0D9" w14:textId="77777777" w:rsidTr="003D747B">
        <w:trPr>
          <w:trHeight w:val="331"/>
          <w:jc w:val="center"/>
        </w:trPr>
        <w:tc>
          <w:tcPr>
            <w:tcW w:w="531" w:type="dxa"/>
          </w:tcPr>
          <w:p w14:paraId="1DEE05E9" w14:textId="77777777" w:rsidR="0057423A" w:rsidRPr="00D20898" w:rsidRDefault="0057423A" w:rsidP="00D20898">
            <w:pPr>
              <w:keepLines w:val="0"/>
              <w:widowControl w:val="0"/>
              <w:suppressAutoHyphens/>
              <w:spacing w:before="0"/>
              <w:ind w:left="-1" w:firstLine="0"/>
              <w:jc w:val="center"/>
              <w:rPr>
                <w:rFonts w:eastAsia="SimSun" w:cs="Mangal"/>
                <w:kern w:val="1"/>
                <w:sz w:val="18"/>
                <w:szCs w:val="24"/>
                <w:lang w:eastAsia="zh-CN" w:bidi="hi-IN"/>
              </w:rPr>
            </w:pPr>
            <w:r w:rsidRPr="00D20898">
              <w:rPr>
                <w:rFonts w:eastAsia="SimSun" w:cs="Mangal"/>
                <w:kern w:val="1"/>
                <w:sz w:val="18"/>
                <w:szCs w:val="24"/>
                <w:lang w:eastAsia="zh-CN" w:bidi="hi-IN"/>
              </w:rPr>
              <w:t>9</w:t>
            </w:r>
          </w:p>
        </w:tc>
        <w:tc>
          <w:tcPr>
            <w:tcW w:w="4962" w:type="dxa"/>
            <w:shd w:val="clear" w:color="auto" w:fill="auto"/>
            <w:vAlign w:val="center"/>
          </w:tcPr>
          <w:p w14:paraId="4F6575A3" w14:textId="77777777" w:rsidR="0057423A" w:rsidRPr="00D20898" w:rsidRDefault="0057423A" w:rsidP="001A203D">
            <w:pPr>
              <w:keepLines w:val="0"/>
              <w:widowControl w:val="0"/>
              <w:suppressAutoHyphens/>
              <w:spacing w:before="0"/>
              <w:ind w:firstLine="34"/>
              <w:rPr>
                <w:rFonts w:eastAsia="SimSun" w:cs="Mangal"/>
                <w:kern w:val="1"/>
                <w:sz w:val="18"/>
                <w:szCs w:val="24"/>
                <w:lang w:eastAsia="zh-CN" w:bidi="hi-IN"/>
              </w:rPr>
            </w:pPr>
            <w:r w:rsidRPr="00D20898">
              <w:rPr>
                <w:rFonts w:eastAsia="SimSun" w:cs="Mangal"/>
                <w:b/>
                <w:kern w:val="1"/>
                <w:sz w:val="18"/>
                <w:szCs w:val="24"/>
                <w:lang w:eastAsia="zh-CN" w:bidi="hi-IN"/>
              </w:rPr>
              <w:t xml:space="preserve">СПС Консультант Юрист смарт-комплект Оптимальный </w:t>
            </w:r>
          </w:p>
        </w:tc>
        <w:tc>
          <w:tcPr>
            <w:tcW w:w="3081" w:type="dxa"/>
            <w:shd w:val="clear" w:color="auto" w:fill="auto"/>
            <w:vAlign w:val="center"/>
          </w:tcPr>
          <w:p w14:paraId="025EDEB0" w14:textId="5E3064FB" w:rsidR="0057423A" w:rsidRPr="00D20898" w:rsidRDefault="0057423A" w:rsidP="00D20898">
            <w:pPr>
              <w:keepLines w:val="0"/>
              <w:widowControl w:val="0"/>
              <w:suppressAutoHyphens/>
              <w:spacing w:before="0"/>
              <w:ind w:firstLine="0"/>
              <w:rPr>
                <w:rFonts w:eastAsia="SimSun" w:cs="Mangal"/>
                <w:kern w:val="1"/>
                <w:sz w:val="18"/>
                <w:szCs w:val="24"/>
                <w:lang w:eastAsia="zh-CN" w:bidi="hi-IN"/>
              </w:rPr>
            </w:pPr>
            <w:r w:rsidRPr="00D20898">
              <w:rPr>
                <w:rFonts w:eastAsia="SimSun" w:cs="Mangal"/>
                <w:kern w:val="1"/>
                <w:sz w:val="18"/>
                <w:szCs w:val="24"/>
                <w:lang w:eastAsia="zh-CN" w:bidi="hi-IN"/>
              </w:rPr>
              <w:t xml:space="preserve">ОВМ (ОД2), </w:t>
            </w:r>
            <w:r w:rsidR="003D747B" w:rsidRPr="00D20898">
              <w:rPr>
                <w:rFonts w:eastAsia="SimSun" w:cs="Mangal"/>
                <w:kern w:val="1"/>
                <w:sz w:val="18"/>
                <w:szCs w:val="24"/>
                <w:lang w:eastAsia="zh-CN" w:bidi="hi-IN"/>
              </w:rPr>
              <w:t>2 (</w:t>
            </w:r>
            <w:r w:rsidRPr="00D20898">
              <w:rPr>
                <w:rFonts w:eastAsia="SimSun" w:cs="Mangal"/>
                <w:kern w:val="1"/>
                <w:sz w:val="18"/>
                <w:szCs w:val="24"/>
                <w:lang w:eastAsia="zh-CN" w:bidi="hi-IN"/>
              </w:rPr>
              <w:t>учетных записей 10)</w:t>
            </w:r>
          </w:p>
        </w:tc>
        <w:tc>
          <w:tcPr>
            <w:tcW w:w="992" w:type="dxa"/>
            <w:vAlign w:val="center"/>
          </w:tcPr>
          <w:p w14:paraId="0C91ABB4" w14:textId="77777777" w:rsidR="0057423A" w:rsidRPr="00D20898" w:rsidRDefault="0057423A" w:rsidP="001A203D">
            <w:pPr>
              <w:keepLines w:val="0"/>
              <w:widowControl w:val="0"/>
              <w:suppressAutoHyphens/>
              <w:spacing w:before="0"/>
              <w:ind w:firstLine="199"/>
              <w:rPr>
                <w:rFonts w:eastAsia="SimSun" w:cs="Mangal"/>
                <w:kern w:val="1"/>
                <w:sz w:val="18"/>
                <w:szCs w:val="24"/>
                <w:lang w:eastAsia="zh-CN" w:bidi="hi-IN"/>
              </w:rPr>
            </w:pPr>
            <w:r w:rsidRPr="00D20898">
              <w:rPr>
                <w:rFonts w:eastAsia="SimSun" w:cs="Mangal"/>
                <w:kern w:val="1"/>
                <w:sz w:val="18"/>
                <w:szCs w:val="24"/>
                <w:lang w:eastAsia="zh-CN" w:bidi="hi-IN"/>
              </w:rPr>
              <w:t>1</w:t>
            </w:r>
          </w:p>
        </w:tc>
      </w:tr>
      <w:tr w:rsidR="0057423A" w:rsidRPr="00D20898" w14:paraId="3DC2749E" w14:textId="77777777" w:rsidTr="003D747B">
        <w:trPr>
          <w:trHeight w:val="331"/>
          <w:jc w:val="center"/>
        </w:trPr>
        <w:tc>
          <w:tcPr>
            <w:tcW w:w="531" w:type="dxa"/>
          </w:tcPr>
          <w:p w14:paraId="5DE2C81A" w14:textId="77777777" w:rsidR="0057423A" w:rsidRPr="00D20898" w:rsidRDefault="0057423A" w:rsidP="00D20898">
            <w:pPr>
              <w:keepLines w:val="0"/>
              <w:widowControl w:val="0"/>
              <w:suppressAutoHyphens/>
              <w:spacing w:before="0"/>
              <w:ind w:left="-1" w:firstLine="0"/>
              <w:jc w:val="center"/>
              <w:rPr>
                <w:rFonts w:eastAsia="SimSun" w:cs="Mangal"/>
                <w:kern w:val="1"/>
                <w:sz w:val="18"/>
                <w:szCs w:val="24"/>
                <w:lang w:eastAsia="zh-CN" w:bidi="hi-IN"/>
              </w:rPr>
            </w:pPr>
            <w:r w:rsidRPr="00D20898">
              <w:rPr>
                <w:rFonts w:eastAsia="SimSun" w:cs="Mangal"/>
                <w:kern w:val="1"/>
                <w:sz w:val="18"/>
                <w:szCs w:val="24"/>
                <w:lang w:eastAsia="zh-CN" w:bidi="hi-IN"/>
              </w:rPr>
              <w:t>10</w:t>
            </w:r>
          </w:p>
        </w:tc>
        <w:tc>
          <w:tcPr>
            <w:tcW w:w="4962" w:type="dxa"/>
            <w:shd w:val="clear" w:color="auto" w:fill="auto"/>
            <w:vAlign w:val="center"/>
          </w:tcPr>
          <w:p w14:paraId="602371D9" w14:textId="77777777" w:rsidR="0057423A" w:rsidRPr="00D20898" w:rsidRDefault="0057423A" w:rsidP="001A203D">
            <w:pPr>
              <w:keepLines w:val="0"/>
              <w:widowControl w:val="0"/>
              <w:suppressAutoHyphens/>
              <w:spacing w:before="0"/>
              <w:ind w:firstLine="34"/>
              <w:rPr>
                <w:rFonts w:eastAsia="SimSun" w:cs="Mangal"/>
                <w:kern w:val="1"/>
                <w:sz w:val="18"/>
                <w:szCs w:val="24"/>
                <w:lang w:eastAsia="zh-CN" w:bidi="hi-IN"/>
              </w:rPr>
            </w:pPr>
            <w:r w:rsidRPr="00D20898">
              <w:rPr>
                <w:rFonts w:eastAsia="SimSun" w:cs="Mangal"/>
                <w:b/>
                <w:kern w:val="1"/>
                <w:sz w:val="18"/>
                <w:szCs w:val="24"/>
                <w:lang w:eastAsia="zh-CN" w:bidi="hi-IN"/>
              </w:rPr>
              <w:t xml:space="preserve">СПС Консультант Универсал смарт-комплект Оптимальный </w:t>
            </w:r>
          </w:p>
        </w:tc>
        <w:tc>
          <w:tcPr>
            <w:tcW w:w="3081" w:type="dxa"/>
            <w:shd w:val="clear" w:color="auto" w:fill="auto"/>
            <w:vAlign w:val="center"/>
          </w:tcPr>
          <w:p w14:paraId="4AD37AF5" w14:textId="46075E05" w:rsidR="0057423A" w:rsidRPr="00D20898" w:rsidRDefault="0057423A" w:rsidP="00D20898">
            <w:pPr>
              <w:keepLines w:val="0"/>
              <w:widowControl w:val="0"/>
              <w:suppressAutoHyphens/>
              <w:spacing w:before="0"/>
              <w:ind w:firstLine="0"/>
              <w:rPr>
                <w:rFonts w:eastAsia="SimSun" w:cs="Mangal"/>
                <w:kern w:val="1"/>
                <w:sz w:val="18"/>
                <w:szCs w:val="24"/>
                <w:lang w:eastAsia="zh-CN" w:bidi="hi-IN"/>
              </w:rPr>
            </w:pPr>
            <w:r w:rsidRPr="00D20898">
              <w:rPr>
                <w:rFonts w:eastAsia="SimSun" w:cs="Mangal"/>
                <w:kern w:val="1"/>
                <w:sz w:val="18"/>
                <w:szCs w:val="24"/>
                <w:lang w:eastAsia="zh-CN" w:bidi="hi-IN"/>
              </w:rPr>
              <w:t xml:space="preserve">ОВМ (ОД3), </w:t>
            </w:r>
            <w:bookmarkStart w:id="38" w:name="_GoBack"/>
            <w:bookmarkEnd w:id="38"/>
            <w:r w:rsidR="003D747B" w:rsidRPr="00D20898">
              <w:rPr>
                <w:rFonts w:eastAsia="SimSun" w:cs="Mangal"/>
                <w:kern w:val="1"/>
                <w:sz w:val="18"/>
                <w:szCs w:val="24"/>
                <w:lang w:eastAsia="zh-CN" w:bidi="hi-IN"/>
              </w:rPr>
              <w:t>3 (</w:t>
            </w:r>
            <w:r w:rsidRPr="00D20898">
              <w:rPr>
                <w:rFonts w:eastAsia="SimSun" w:cs="Mangal"/>
                <w:kern w:val="1"/>
                <w:sz w:val="18"/>
                <w:szCs w:val="24"/>
                <w:lang w:eastAsia="zh-CN" w:bidi="hi-IN"/>
              </w:rPr>
              <w:t>учетных записей 15)</w:t>
            </w:r>
          </w:p>
        </w:tc>
        <w:tc>
          <w:tcPr>
            <w:tcW w:w="992" w:type="dxa"/>
            <w:vAlign w:val="center"/>
          </w:tcPr>
          <w:p w14:paraId="2E20DCC6" w14:textId="77777777" w:rsidR="0057423A" w:rsidRPr="00D20898" w:rsidRDefault="0057423A" w:rsidP="001A203D">
            <w:pPr>
              <w:keepLines w:val="0"/>
              <w:widowControl w:val="0"/>
              <w:suppressAutoHyphens/>
              <w:spacing w:before="0"/>
              <w:ind w:firstLine="199"/>
              <w:rPr>
                <w:rFonts w:eastAsia="SimSun" w:cs="Mangal"/>
                <w:kern w:val="1"/>
                <w:sz w:val="18"/>
                <w:szCs w:val="24"/>
                <w:lang w:eastAsia="zh-CN" w:bidi="hi-IN"/>
              </w:rPr>
            </w:pPr>
            <w:r w:rsidRPr="00D20898">
              <w:rPr>
                <w:rFonts w:eastAsia="SimSun" w:cs="Mangal"/>
                <w:kern w:val="1"/>
                <w:sz w:val="18"/>
                <w:szCs w:val="24"/>
                <w:lang w:eastAsia="zh-CN" w:bidi="hi-IN"/>
              </w:rPr>
              <w:t>1</w:t>
            </w:r>
          </w:p>
        </w:tc>
      </w:tr>
    </w:tbl>
    <w:p w14:paraId="07850A63" w14:textId="77777777" w:rsidR="0007271F" w:rsidRPr="002A7157" w:rsidRDefault="0007271F" w:rsidP="00D20898">
      <w:pPr>
        <w:keepLines w:val="0"/>
        <w:widowControl w:val="0"/>
        <w:suppressAutoHyphens/>
        <w:spacing w:before="0"/>
        <w:rPr>
          <w:rFonts w:eastAsia="SimSun"/>
          <w:kern w:val="1"/>
          <w:sz w:val="22"/>
          <w:szCs w:val="24"/>
          <w:lang w:eastAsia="zh-CN" w:bidi="hi-IN"/>
        </w:rPr>
      </w:pPr>
      <w:r w:rsidRPr="002A7157">
        <w:rPr>
          <w:rFonts w:eastAsia="SimSun"/>
          <w:kern w:val="1"/>
          <w:sz w:val="22"/>
          <w:szCs w:val="24"/>
          <w:lang w:eastAsia="zh-CN" w:bidi="hi-IN"/>
        </w:rPr>
        <w:t>Исполнитель оказал услуги своевременно и в полном объеме. Заказчик к качеству оказанных Исполнителем услуг претензий не имеет.</w:t>
      </w:r>
    </w:p>
    <w:p w14:paraId="15EC308A" w14:textId="77777777" w:rsidR="0007271F" w:rsidRPr="002A7157" w:rsidRDefault="0007271F" w:rsidP="00D20898">
      <w:pPr>
        <w:keepLines w:val="0"/>
        <w:widowControl w:val="0"/>
        <w:suppressAutoHyphens/>
        <w:spacing w:before="0"/>
        <w:rPr>
          <w:rFonts w:eastAsia="SimSun"/>
          <w:kern w:val="1"/>
          <w:sz w:val="22"/>
          <w:szCs w:val="24"/>
          <w:lang w:eastAsia="zh-CN" w:bidi="hi-IN"/>
        </w:rPr>
      </w:pPr>
      <w:r w:rsidRPr="002A7157">
        <w:rPr>
          <w:rFonts w:eastAsia="SimSun"/>
          <w:b/>
          <w:kern w:val="1"/>
          <w:sz w:val="22"/>
          <w:szCs w:val="24"/>
          <w:lang w:eastAsia="zh-CN" w:bidi="hi-IN"/>
        </w:rPr>
        <w:t>2.</w:t>
      </w:r>
      <w:r w:rsidRPr="002A7157">
        <w:rPr>
          <w:rFonts w:eastAsia="SimSun"/>
          <w:kern w:val="1"/>
          <w:sz w:val="22"/>
          <w:szCs w:val="24"/>
          <w:lang w:eastAsia="zh-CN" w:bidi="hi-IN"/>
        </w:rPr>
        <w:t xml:space="preserve"> </w:t>
      </w:r>
      <w:r w:rsidRPr="002A7157">
        <w:rPr>
          <w:rFonts w:eastAsia="SimSun"/>
          <w:kern w:val="1"/>
          <w:sz w:val="22"/>
          <w:szCs w:val="24"/>
          <w:lang w:eastAsia="zh-CN" w:bidi="hi-IN"/>
        </w:rPr>
        <w:tab/>
        <w:t>С момента подключения Заказчику оказываются услуги по сопровождению и адаптации экземпляра(-ов) Системы(-м), в т.ч. специальной копии Систем на электронном устройстве Заказчика, в соответствии с Договором и Спецификацией(-ями).</w:t>
      </w:r>
    </w:p>
    <w:p w14:paraId="210ED6EE" w14:textId="77777777" w:rsidR="0007271F" w:rsidRPr="002A7157" w:rsidRDefault="0007271F" w:rsidP="00D20898">
      <w:pPr>
        <w:keepLines w:val="0"/>
        <w:widowControl w:val="0"/>
        <w:suppressAutoHyphens/>
        <w:spacing w:before="0"/>
        <w:rPr>
          <w:rFonts w:eastAsia="SimSun"/>
          <w:kern w:val="1"/>
          <w:sz w:val="22"/>
          <w:szCs w:val="24"/>
          <w:lang w:eastAsia="zh-CN" w:bidi="hi-IN"/>
        </w:rPr>
      </w:pPr>
      <w:r w:rsidRPr="002A7157">
        <w:rPr>
          <w:rFonts w:eastAsia="SimSun"/>
          <w:b/>
          <w:kern w:val="1"/>
          <w:sz w:val="22"/>
          <w:szCs w:val="24"/>
          <w:lang w:eastAsia="zh-CN" w:bidi="hi-IN"/>
        </w:rPr>
        <w:t xml:space="preserve">3. </w:t>
      </w:r>
      <w:r w:rsidRPr="002A7157">
        <w:rPr>
          <w:rFonts w:eastAsia="SimSun"/>
          <w:kern w:val="1"/>
          <w:sz w:val="22"/>
          <w:szCs w:val="24"/>
          <w:lang w:eastAsia="zh-CN" w:bidi="hi-IN"/>
        </w:rPr>
        <w:tab/>
        <w:t>Настоящий Акт составлен в двух экземплярах, по одному для каждой Стороны, и вступает в силу с даты его подписания обеими Сторонами.</w:t>
      </w:r>
    </w:p>
    <w:p w14:paraId="51583629" w14:textId="77777777" w:rsidR="0007271F" w:rsidRPr="00D20898" w:rsidRDefault="0007271F" w:rsidP="0007271F">
      <w:pPr>
        <w:keepLines w:val="0"/>
        <w:widowControl w:val="0"/>
        <w:suppressAutoHyphens/>
        <w:spacing w:before="0"/>
        <w:ind w:firstLine="0"/>
        <w:rPr>
          <w:rFonts w:eastAsia="SimSun"/>
          <w:kern w:val="1"/>
          <w:sz w:val="10"/>
          <w:lang w:eastAsia="zh-CN" w:bidi="hi-IN"/>
        </w:rPr>
      </w:pPr>
    </w:p>
    <w:p w14:paraId="4022AA98" w14:textId="77777777" w:rsidR="0007271F" w:rsidRPr="002A7157" w:rsidRDefault="0007271F" w:rsidP="0007271F">
      <w:pPr>
        <w:keepLines w:val="0"/>
        <w:widowControl w:val="0"/>
        <w:suppressAutoHyphens/>
        <w:autoSpaceDE w:val="0"/>
        <w:spacing w:before="0"/>
        <w:ind w:firstLine="0"/>
        <w:rPr>
          <w:rFonts w:eastAsia="SimSun"/>
          <w:kern w:val="1"/>
          <w:sz w:val="22"/>
          <w:szCs w:val="24"/>
          <w:lang w:eastAsia="zh-CN" w:bidi="hi-IN"/>
        </w:rPr>
      </w:pPr>
      <w:r w:rsidRPr="002A7157">
        <w:rPr>
          <w:rFonts w:eastAsia="SimSun"/>
          <w:b/>
          <w:kern w:val="1"/>
          <w:sz w:val="22"/>
          <w:szCs w:val="24"/>
          <w:lang w:eastAsia="zh-CN" w:bidi="hi-IN"/>
        </w:rPr>
        <w:t>От Исполнителя:</w:t>
      </w:r>
    </w:p>
    <w:p w14:paraId="0CF7720C" w14:textId="77777777" w:rsidR="0007271F" w:rsidRPr="0007271F" w:rsidRDefault="0007271F" w:rsidP="0007271F">
      <w:pPr>
        <w:keepLines w:val="0"/>
        <w:widowControl w:val="0"/>
        <w:suppressAutoHyphens/>
        <w:autoSpaceDE w:val="0"/>
        <w:spacing w:before="0"/>
        <w:ind w:firstLine="0"/>
        <w:jc w:val="left"/>
        <w:rPr>
          <w:rFonts w:eastAsia="SimSun"/>
          <w:kern w:val="1"/>
          <w:szCs w:val="24"/>
          <w:lang w:eastAsia="zh-CN" w:bidi="hi-IN"/>
        </w:rPr>
      </w:pPr>
      <w:r w:rsidRPr="0007271F">
        <w:rPr>
          <w:rFonts w:eastAsia="SimSun"/>
          <w:kern w:val="1"/>
          <w:szCs w:val="24"/>
          <w:lang w:eastAsia="zh-CN" w:bidi="hi-IN"/>
        </w:rPr>
        <w:t>______________________________________</w:t>
      </w:r>
      <w:r w:rsidRPr="0007271F">
        <w:rPr>
          <w:rFonts w:eastAsia="SimSun"/>
          <w:kern w:val="1"/>
          <w:szCs w:val="24"/>
          <w:lang w:eastAsia="zh-CN" w:bidi="hi-IN"/>
        </w:rPr>
        <w:tab/>
        <w:t>___________________ /________________/</w:t>
      </w:r>
    </w:p>
    <w:p w14:paraId="026720CA" w14:textId="051CEEC7" w:rsidR="0007271F" w:rsidRPr="002A7157" w:rsidRDefault="0007271F" w:rsidP="0007271F">
      <w:pPr>
        <w:keepLines w:val="0"/>
        <w:widowControl w:val="0"/>
        <w:suppressAutoHyphens/>
        <w:autoSpaceDE w:val="0"/>
        <w:spacing w:before="0"/>
        <w:ind w:firstLine="0"/>
        <w:jc w:val="left"/>
        <w:rPr>
          <w:rFonts w:eastAsia="SimSun"/>
          <w:kern w:val="1"/>
          <w:sz w:val="18"/>
          <w:lang w:eastAsia="zh-CN" w:bidi="hi-IN"/>
        </w:rPr>
      </w:pPr>
      <w:r w:rsidRPr="002A7157">
        <w:rPr>
          <w:rFonts w:eastAsia="SimSun"/>
          <w:kern w:val="1"/>
          <w:sz w:val="18"/>
          <w:lang w:eastAsia="zh-CN" w:bidi="hi-IN"/>
        </w:rPr>
        <w:t>(наименование должности</w:t>
      </w:r>
      <w:r w:rsidR="002A7157" w:rsidRPr="002A7157">
        <w:rPr>
          <w:rFonts w:eastAsia="SimSun"/>
          <w:kern w:val="1"/>
          <w:sz w:val="18"/>
          <w:lang w:eastAsia="zh-CN" w:bidi="hi-IN"/>
        </w:rPr>
        <w:t xml:space="preserve"> руководителя организации Исполнителя)   </w:t>
      </w:r>
      <w:r w:rsidRPr="002A7157">
        <w:rPr>
          <w:rFonts w:eastAsia="SimSun"/>
          <w:kern w:val="1"/>
          <w:sz w:val="18"/>
          <w:lang w:eastAsia="zh-CN" w:bidi="hi-IN"/>
        </w:rPr>
        <w:t>(подпись)</w:t>
      </w:r>
      <w:r w:rsidRPr="002A7157">
        <w:rPr>
          <w:rFonts w:eastAsia="SimSun"/>
          <w:kern w:val="1"/>
          <w:sz w:val="18"/>
          <w:lang w:eastAsia="zh-CN" w:bidi="hi-IN"/>
        </w:rPr>
        <w:tab/>
      </w:r>
      <w:r w:rsidRPr="002A7157">
        <w:rPr>
          <w:rFonts w:eastAsia="SimSun"/>
          <w:kern w:val="1"/>
          <w:sz w:val="18"/>
          <w:lang w:eastAsia="zh-CN" w:bidi="hi-IN"/>
        </w:rPr>
        <w:tab/>
      </w:r>
      <w:r w:rsidR="002A7157">
        <w:rPr>
          <w:rFonts w:eastAsia="SimSun"/>
          <w:kern w:val="1"/>
          <w:sz w:val="18"/>
          <w:lang w:eastAsia="zh-CN" w:bidi="hi-IN"/>
        </w:rPr>
        <w:t xml:space="preserve">               (ФИО)</w:t>
      </w:r>
    </w:p>
    <w:p w14:paraId="49618B72" w14:textId="77777777" w:rsidR="0007271F" w:rsidRPr="0007271F" w:rsidRDefault="0007271F" w:rsidP="0007271F">
      <w:pPr>
        <w:keepLines w:val="0"/>
        <w:widowControl w:val="0"/>
        <w:suppressAutoHyphens/>
        <w:autoSpaceDE w:val="0"/>
        <w:spacing w:before="0"/>
        <w:ind w:firstLine="0"/>
        <w:jc w:val="left"/>
        <w:rPr>
          <w:rFonts w:eastAsia="SimSun"/>
          <w:kern w:val="1"/>
          <w:sz w:val="20"/>
          <w:lang w:eastAsia="zh-CN" w:bidi="hi-IN"/>
        </w:rPr>
      </w:pPr>
      <w:r w:rsidRPr="0007271F">
        <w:rPr>
          <w:rFonts w:eastAsia="SimSun"/>
          <w:kern w:val="1"/>
          <w:sz w:val="20"/>
          <w:lang w:eastAsia="zh-CN" w:bidi="hi-IN"/>
        </w:rPr>
        <w:tab/>
      </w:r>
      <w:r w:rsidRPr="0007271F">
        <w:rPr>
          <w:rFonts w:eastAsia="SimSun"/>
          <w:kern w:val="1"/>
          <w:sz w:val="20"/>
          <w:lang w:eastAsia="zh-CN" w:bidi="hi-IN"/>
        </w:rPr>
        <w:tab/>
      </w:r>
      <w:r w:rsidRPr="00D20898">
        <w:rPr>
          <w:rFonts w:eastAsia="SimSun"/>
          <w:kern w:val="1"/>
          <w:sz w:val="18"/>
          <w:lang w:eastAsia="zh-CN" w:bidi="hi-IN"/>
        </w:rPr>
        <w:t>М.П.</w:t>
      </w:r>
    </w:p>
    <w:p w14:paraId="3E380A2F" w14:textId="77777777" w:rsidR="0007271F" w:rsidRPr="002A7157" w:rsidRDefault="0007271F" w:rsidP="0007271F">
      <w:pPr>
        <w:keepLines w:val="0"/>
        <w:widowControl w:val="0"/>
        <w:suppressAutoHyphens/>
        <w:autoSpaceDE w:val="0"/>
        <w:spacing w:before="0"/>
        <w:ind w:firstLine="0"/>
        <w:jc w:val="left"/>
        <w:rPr>
          <w:rFonts w:eastAsia="SimSun"/>
          <w:kern w:val="1"/>
          <w:sz w:val="22"/>
          <w:szCs w:val="24"/>
          <w:lang w:eastAsia="zh-CN" w:bidi="hi-IN"/>
        </w:rPr>
      </w:pPr>
      <w:r w:rsidRPr="002A7157">
        <w:rPr>
          <w:rFonts w:eastAsia="SimSun"/>
          <w:b/>
          <w:kern w:val="1"/>
          <w:sz w:val="22"/>
          <w:szCs w:val="24"/>
          <w:lang w:eastAsia="zh-CN" w:bidi="hi-IN"/>
        </w:rPr>
        <w:t>От Заказчика:</w:t>
      </w:r>
    </w:p>
    <w:p w14:paraId="06EB7BE7" w14:textId="77777777" w:rsidR="0007271F" w:rsidRPr="0007271F" w:rsidRDefault="0007271F" w:rsidP="0007271F">
      <w:pPr>
        <w:keepLines w:val="0"/>
        <w:widowControl w:val="0"/>
        <w:suppressAutoHyphens/>
        <w:autoSpaceDE w:val="0"/>
        <w:spacing w:before="0"/>
        <w:ind w:firstLine="0"/>
        <w:jc w:val="left"/>
        <w:rPr>
          <w:rFonts w:eastAsia="SimSun"/>
          <w:kern w:val="1"/>
          <w:sz w:val="20"/>
          <w:lang w:eastAsia="zh-CN" w:bidi="hi-IN"/>
        </w:rPr>
      </w:pPr>
      <w:r w:rsidRPr="0007271F">
        <w:rPr>
          <w:rFonts w:eastAsia="SimSun"/>
          <w:kern w:val="1"/>
          <w:szCs w:val="24"/>
          <w:lang w:eastAsia="zh-CN" w:bidi="hi-IN"/>
        </w:rPr>
        <w:t>_______________________________________</w:t>
      </w:r>
      <w:r w:rsidRPr="0007271F">
        <w:rPr>
          <w:rFonts w:eastAsia="SimSun"/>
          <w:kern w:val="1"/>
          <w:szCs w:val="24"/>
          <w:lang w:eastAsia="zh-CN" w:bidi="hi-IN"/>
        </w:rPr>
        <w:tab/>
        <w:t>___________________ /________________/</w:t>
      </w:r>
    </w:p>
    <w:p w14:paraId="12FD03B2" w14:textId="31AD91D1" w:rsidR="0007271F" w:rsidRPr="002A7157" w:rsidRDefault="0007271F" w:rsidP="0007271F">
      <w:pPr>
        <w:keepLines w:val="0"/>
        <w:widowControl w:val="0"/>
        <w:suppressAutoHyphens/>
        <w:autoSpaceDE w:val="0"/>
        <w:spacing w:before="0"/>
        <w:ind w:firstLine="0"/>
        <w:jc w:val="left"/>
        <w:rPr>
          <w:rFonts w:eastAsia="SimSun"/>
          <w:kern w:val="1"/>
          <w:sz w:val="18"/>
          <w:lang w:eastAsia="zh-CN" w:bidi="hi-IN"/>
        </w:rPr>
      </w:pPr>
      <w:r w:rsidRPr="002A7157">
        <w:rPr>
          <w:rFonts w:eastAsia="SimSun"/>
          <w:kern w:val="1"/>
          <w:sz w:val="18"/>
          <w:lang w:eastAsia="zh-CN" w:bidi="hi-IN"/>
        </w:rPr>
        <w:t>(наименование должности</w:t>
      </w:r>
      <w:r w:rsidR="002A7157">
        <w:rPr>
          <w:rFonts w:eastAsia="SimSun"/>
          <w:kern w:val="1"/>
          <w:sz w:val="18"/>
          <w:lang w:eastAsia="zh-CN" w:bidi="hi-IN"/>
        </w:rPr>
        <w:t xml:space="preserve"> </w:t>
      </w:r>
      <w:r w:rsidR="002A7157" w:rsidRPr="002A7157">
        <w:rPr>
          <w:rFonts w:eastAsia="SimSun"/>
          <w:kern w:val="1"/>
          <w:sz w:val="18"/>
          <w:lang w:eastAsia="zh-CN" w:bidi="hi-IN"/>
        </w:rPr>
        <w:t>руководителя организации Заказчика)</w:t>
      </w:r>
      <w:r w:rsidR="00D20898">
        <w:rPr>
          <w:rFonts w:eastAsia="SimSun"/>
          <w:kern w:val="1"/>
          <w:sz w:val="18"/>
          <w:lang w:eastAsia="zh-CN" w:bidi="hi-IN"/>
        </w:rPr>
        <w:t xml:space="preserve">        </w:t>
      </w:r>
      <w:r w:rsidR="00D20898" w:rsidRPr="002A7157">
        <w:rPr>
          <w:rFonts w:eastAsia="SimSun"/>
          <w:kern w:val="1"/>
          <w:sz w:val="18"/>
          <w:lang w:eastAsia="zh-CN" w:bidi="hi-IN"/>
        </w:rPr>
        <w:t xml:space="preserve"> </w:t>
      </w:r>
      <w:r w:rsidRPr="002A7157">
        <w:rPr>
          <w:rFonts w:eastAsia="SimSun"/>
          <w:kern w:val="1"/>
          <w:sz w:val="18"/>
          <w:lang w:eastAsia="zh-CN" w:bidi="hi-IN"/>
        </w:rPr>
        <w:t>(подпись)</w:t>
      </w:r>
      <w:r w:rsidRPr="002A7157">
        <w:rPr>
          <w:rFonts w:eastAsia="SimSun"/>
          <w:kern w:val="1"/>
          <w:sz w:val="18"/>
          <w:lang w:eastAsia="zh-CN" w:bidi="hi-IN"/>
        </w:rPr>
        <w:tab/>
      </w:r>
      <w:r w:rsidRPr="002A7157">
        <w:rPr>
          <w:rFonts w:eastAsia="SimSun"/>
          <w:kern w:val="1"/>
          <w:sz w:val="18"/>
          <w:lang w:eastAsia="zh-CN" w:bidi="hi-IN"/>
        </w:rPr>
        <w:tab/>
      </w:r>
      <w:r w:rsidR="00D20898">
        <w:rPr>
          <w:rFonts w:eastAsia="SimSun"/>
          <w:kern w:val="1"/>
          <w:sz w:val="18"/>
          <w:lang w:eastAsia="zh-CN" w:bidi="hi-IN"/>
        </w:rPr>
        <w:t xml:space="preserve">               </w:t>
      </w:r>
      <w:r w:rsidRPr="002A7157">
        <w:rPr>
          <w:rFonts w:eastAsia="SimSun"/>
          <w:kern w:val="1"/>
          <w:sz w:val="18"/>
          <w:lang w:eastAsia="zh-CN" w:bidi="hi-IN"/>
        </w:rPr>
        <w:t>(ФИО)</w:t>
      </w:r>
    </w:p>
    <w:p w14:paraId="4039A05D" w14:textId="698B2C3E" w:rsidR="0007271F" w:rsidRPr="00D20898" w:rsidRDefault="0007271F" w:rsidP="0007271F">
      <w:pPr>
        <w:keepLines w:val="0"/>
        <w:widowControl w:val="0"/>
        <w:suppressAutoHyphens/>
        <w:autoSpaceDE w:val="0"/>
        <w:spacing w:before="0"/>
        <w:ind w:firstLine="0"/>
        <w:jc w:val="left"/>
        <w:rPr>
          <w:rFonts w:eastAsia="SimSun"/>
          <w:kern w:val="1"/>
          <w:sz w:val="18"/>
          <w:lang w:eastAsia="zh-CN" w:bidi="hi-IN"/>
        </w:rPr>
      </w:pPr>
      <w:r w:rsidRPr="002A7157">
        <w:rPr>
          <w:rFonts w:eastAsia="SimSun"/>
          <w:kern w:val="1"/>
          <w:sz w:val="18"/>
          <w:lang w:eastAsia="zh-CN" w:bidi="hi-IN"/>
        </w:rPr>
        <w:tab/>
      </w:r>
      <w:r w:rsidR="00D20898">
        <w:rPr>
          <w:rFonts w:eastAsia="SimSun"/>
          <w:kern w:val="1"/>
          <w:sz w:val="18"/>
          <w:lang w:eastAsia="zh-CN" w:bidi="hi-IN"/>
        </w:rPr>
        <w:t xml:space="preserve">               </w:t>
      </w:r>
      <w:r w:rsidR="00D20898" w:rsidRPr="00D20898">
        <w:rPr>
          <w:rFonts w:eastAsia="SimSun"/>
          <w:kern w:val="1"/>
          <w:sz w:val="18"/>
          <w:lang w:eastAsia="zh-CN" w:bidi="hi-IN"/>
        </w:rPr>
        <w:t>М.П.</w:t>
      </w:r>
    </w:p>
    <w:tbl>
      <w:tblPr>
        <w:tblW w:w="10415" w:type="dxa"/>
        <w:jc w:val="center"/>
        <w:tblLayout w:type="fixed"/>
        <w:tblLook w:val="04A0" w:firstRow="1" w:lastRow="0" w:firstColumn="1" w:lastColumn="0" w:noHBand="0" w:noVBand="1"/>
      </w:tblPr>
      <w:tblGrid>
        <w:gridCol w:w="4894"/>
        <w:gridCol w:w="240"/>
        <w:gridCol w:w="5281"/>
      </w:tblGrid>
      <w:tr w:rsidR="0007271F" w:rsidRPr="002A7157" w14:paraId="6EE708C6" w14:textId="77777777" w:rsidTr="003651BC">
        <w:trPr>
          <w:trHeight w:val="80"/>
          <w:jc w:val="center"/>
        </w:trPr>
        <w:tc>
          <w:tcPr>
            <w:tcW w:w="4894" w:type="dxa"/>
            <w:hideMark/>
          </w:tcPr>
          <w:p w14:paraId="7DC9EE7E" w14:textId="77777777" w:rsidR="0007271F" w:rsidRPr="002A7157" w:rsidRDefault="0007271F" w:rsidP="002A7157">
            <w:pPr>
              <w:keepLines w:val="0"/>
              <w:widowControl w:val="0"/>
              <w:suppressAutoHyphens/>
              <w:snapToGrid w:val="0"/>
              <w:spacing w:before="0"/>
              <w:ind w:left="281" w:firstLine="0"/>
              <w:outlineLvl w:val="1"/>
              <w:rPr>
                <w:b/>
                <w:sz w:val="22"/>
                <w:szCs w:val="24"/>
                <w:lang w:eastAsia="zh-CN"/>
              </w:rPr>
            </w:pPr>
            <w:r w:rsidRPr="002A7157">
              <w:rPr>
                <w:b/>
                <w:sz w:val="22"/>
                <w:szCs w:val="24"/>
                <w:lang w:eastAsia="zh-CN"/>
              </w:rPr>
              <w:t>ПОДПИСИ СТОРОН</w:t>
            </w:r>
          </w:p>
        </w:tc>
        <w:tc>
          <w:tcPr>
            <w:tcW w:w="240" w:type="dxa"/>
          </w:tcPr>
          <w:p w14:paraId="46CF4864" w14:textId="77777777" w:rsidR="0007271F" w:rsidRPr="002A7157" w:rsidRDefault="0007271F" w:rsidP="0007271F">
            <w:pPr>
              <w:keepLines w:val="0"/>
              <w:widowControl w:val="0"/>
              <w:suppressAutoHyphens/>
              <w:snapToGrid w:val="0"/>
              <w:spacing w:before="0"/>
              <w:ind w:firstLine="0"/>
              <w:rPr>
                <w:sz w:val="22"/>
                <w:szCs w:val="24"/>
                <w:lang w:eastAsia="zh-CN"/>
              </w:rPr>
            </w:pPr>
          </w:p>
        </w:tc>
        <w:tc>
          <w:tcPr>
            <w:tcW w:w="5281" w:type="dxa"/>
          </w:tcPr>
          <w:p w14:paraId="1918FE78" w14:textId="77777777" w:rsidR="0007271F" w:rsidRPr="002A7157" w:rsidRDefault="0007271F" w:rsidP="0007271F">
            <w:pPr>
              <w:keepLines w:val="0"/>
              <w:widowControl w:val="0"/>
              <w:suppressAutoHyphens/>
              <w:snapToGrid w:val="0"/>
              <w:spacing w:before="0"/>
              <w:ind w:firstLine="0"/>
              <w:jc w:val="left"/>
              <w:rPr>
                <w:sz w:val="22"/>
                <w:szCs w:val="24"/>
                <w:lang w:eastAsia="zh-CN"/>
              </w:rPr>
            </w:pPr>
          </w:p>
        </w:tc>
      </w:tr>
      <w:tr w:rsidR="0007271F" w:rsidRPr="002A7157" w14:paraId="67816538" w14:textId="77777777" w:rsidTr="003651BC">
        <w:trPr>
          <w:trHeight w:val="80"/>
          <w:jc w:val="center"/>
        </w:trPr>
        <w:tc>
          <w:tcPr>
            <w:tcW w:w="4894" w:type="dxa"/>
          </w:tcPr>
          <w:p w14:paraId="30488333" w14:textId="77777777" w:rsidR="0007271F" w:rsidRPr="002A7157" w:rsidRDefault="0007271F" w:rsidP="002A7157">
            <w:pPr>
              <w:keepLines w:val="0"/>
              <w:widowControl w:val="0"/>
              <w:suppressAutoHyphens/>
              <w:snapToGrid w:val="0"/>
              <w:spacing w:before="0"/>
              <w:ind w:left="281" w:firstLine="0"/>
              <w:outlineLvl w:val="5"/>
              <w:rPr>
                <w:b/>
                <w:sz w:val="22"/>
                <w:szCs w:val="24"/>
                <w:lang w:eastAsia="zh-CN"/>
              </w:rPr>
            </w:pPr>
            <w:r w:rsidRPr="002A7157">
              <w:rPr>
                <w:b/>
                <w:sz w:val="22"/>
                <w:szCs w:val="24"/>
                <w:lang w:eastAsia="zh-CN"/>
              </w:rPr>
              <w:t>От ЗАКАЗЧИКА</w:t>
            </w:r>
          </w:p>
          <w:p w14:paraId="68DE0B53" w14:textId="77777777" w:rsidR="0007271F" w:rsidRPr="002A7157" w:rsidRDefault="0007271F" w:rsidP="002A7157">
            <w:pPr>
              <w:keepLines w:val="0"/>
              <w:widowControl w:val="0"/>
              <w:suppressAutoHyphens/>
              <w:spacing w:before="0"/>
              <w:ind w:left="281" w:firstLine="0"/>
              <w:jc w:val="left"/>
              <w:rPr>
                <w:sz w:val="22"/>
                <w:szCs w:val="24"/>
                <w:lang w:eastAsia="zh-CN"/>
              </w:rPr>
            </w:pPr>
            <w:r w:rsidRPr="002A7157">
              <w:rPr>
                <w:sz w:val="22"/>
                <w:szCs w:val="24"/>
                <w:lang w:eastAsia="zh-CN"/>
              </w:rPr>
              <w:t xml:space="preserve">_______________________________ </w:t>
            </w:r>
          </w:p>
          <w:p w14:paraId="29655A27" w14:textId="77777777" w:rsidR="0007271F" w:rsidRPr="002A7157" w:rsidRDefault="0007271F" w:rsidP="002A7157">
            <w:pPr>
              <w:keepLines w:val="0"/>
              <w:widowControl w:val="0"/>
              <w:suppressAutoHyphens/>
              <w:spacing w:before="0"/>
              <w:ind w:left="281" w:firstLine="0"/>
              <w:jc w:val="left"/>
              <w:rPr>
                <w:sz w:val="22"/>
                <w:szCs w:val="24"/>
                <w:lang w:eastAsia="zh-CN"/>
              </w:rPr>
            </w:pPr>
          </w:p>
          <w:p w14:paraId="30404C55" w14:textId="77777777" w:rsidR="0007271F" w:rsidRPr="002A7157" w:rsidRDefault="0007271F" w:rsidP="002A7157">
            <w:pPr>
              <w:keepLines w:val="0"/>
              <w:widowControl w:val="0"/>
              <w:suppressAutoHyphens/>
              <w:spacing w:before="0"/>
              <w:ind w:left="281" w:firstLine="0"/>
              <w:jc w:val="left"/>
              <w:rPr>
                <w:sz w:val="22"/>
                <w:szCs w:val="24"/>
                <w:lang w:eastAsia="zh-CN"/>
              </w:rPr>
            </w:pPr>
            <w:r w:rsidRPr="002A7157">
              <w:rPr>
                <w:sz w:val="22"/>
                <w:szCs w:val="24"/>
                <w:lang w:eastAsia="zh-CN"/>
              </w:rPr>
              <w:t>____________________/___________ /</w:t>
            </w:r>
          </w:p>
          <w:p w14:paraId="2DBD1B44" w14:textId="77777777" w:rsidR="0007271F" w:rsidRPr="002A7157" w:rsidRDefault="0007271F" w:rsidP="002A7157">
            <w:pPr>
              <w:keepLines w:val="0"/>
              <w:widowControl w:val="0"/>
              <w:suppressAutoHyphens/>
              <w:spacing w:before="0"/>
              <w:ind w:left="281" w:firstLine="0"/>
              <w:jc w:val="left"/>
              <w:rPr>
                <w:sz w:val="22"/>
                <w:szCs w:val="24"/>
                <w:lang w:eastAsia="zh-CN"/>
              </w:rPr>
            </w:pPr>
            <w:r w:rsidRPr="002A7157">
              <w:rPr>
                <w:sz w:val="22"/>
                <w:szCs w:val="24"/>
                <w:lang w:eastAsia="zh-CN"/>
              </w:rPr>
              <w:t>М.П.</w:t>
            </w:r>
          </w:p>
        </w:tc>
        <w:tc>
          <w:tcPr>
            <w:tcW w:w="240" w:type="dxa"/>
          </w:tcPr>
          <w:p w14:paraId="4ACBD6FF" w14:textId="77777777" w:rsidR="0007271F" w:rsidRPr="002A7157" w:rsidRDefault="0007271F" w:rsidP="0007271F">
            <w:pPr>
              <w:keepLines w:val="0"/>
              <w:widowControl w:val="0"/>
              <w:suppressAutoHyphens/>
              <w:snapToGrid w:val="0"/>
              <w:spacing w:before="0"/>
              <w:ind w:firstLine="0"/>
              <w:rPr>
                <w:sz w:val="22"/>
                <w:szCs w:val="24"/>
                <w:lang w:eastAsia="zh-CN"/>
              </w:rPr>
            </w:pPr>
          </w:p>
        </w:tc>
        <w:tc>
          <w:tcPr>
            <w:tcW w:w="5281" w:type="dxa"/>
          </w:tcPr>
          <w:p w14:paraId="0903BF92" w14:textId="77777777" w:rsidR="0007271F" w:rsidRPr="002A7157" w:rsidRDefault="0007271F" w:rsidP="0007271F">
            <w:pPr>
              <w:keepLines w:val="0"/>
              <w:widowControl w:val="0"/>
              <w:suppressAutoHyphens/>
              <w:snapToGrid w:val="0"/>
              <w:spacing w:before="0"/>
              <w:ind w:firstLine="0"/>
              <w:outlineLvl w:val="6"/>
              <w:rPr>
                <w:b/>
                <w:sz w:val="22"/>
                <w:szCs w:val="24"/>
                <w:lang w:eastAsia="zh-CN"/>
              </w:rPr>
            </w:pPr>
            <w:r w:rsidRPr="002A7157">
              <w:rPr>
                <w:b/>
                <w:sz w:val="22"/>
                <w:szCs w:val="24"/>
                <w:lang w:eastAsia="zh-CN"/>
              </w:rPr>
              <w:t>От ИСПОЛНИТЕЛЯ</w:t>
            </w:r>
          </w:p>
          <w:p w14:paraId="6FD8E9BA" w14:textId="77777777" w:rsidR="0007271F" w:rsidRPr="002A7157" w:rsidRDefault="0007271F" w:rsidP="0007271F">
            <w:pPr>
              <w:keepLines w:val="0"/>
              <w:widowControl w:val="0"/>
              <w:suppressAutoHyphens/>
              <w:spacing w:before="0"/>
              <w:ind w:firstLine="0"/>
              <w:jc w:val="left"/>
              <w:rPr>
                <w:sz w:val="22"/>
                <w:szCs w:val="24"/>
                <w:lang w:eastAsia="zh-CN"/>
              </w:rPr>
            </w:pPr>
            <w:r w:rsidRPr="002A7157">
              <w:rPr>
                <w:sz w:val="22"/>
                <w:szCs w:val="24"/>
                <w:lang w:eastAsia="zh-CN"/>
              </w:rPr>
              <w:t xml:space="preserve">____________________________________                    </w:t>
            </w:r>
          </w:p>
          <w:p w14:paraId="6F8B6C6B" w14:textId="77777777" w:rsidR="0007271F" w:rsidRPr="002A7157" w:rsidRDefault="0007271F" w:rsidP="0007271F">
            <w:pPr>
              <w:keepLines w:val="0"/>
              <w:widowControl w:val="0"/>
              <w:suppressAutoHyphens/>
              <w:spacing w:before="0"/>
              <w:ind w:firstLine="0"/>
              <w:jc w:val="left"/>
              <w:rPr>
                <w:sz w:val="22"/>
                <w:szCs w:val="24"/>
                <w:lang w:eastAsia="zh-CN"/>
              </w:rPr>
            </w:pPr>
          </w:p>
          <w:p w14:paraId="52CB3BC8" w14:textId="77777777" w:rsidR="0007271F" w:rsidRPr="002A7157" w:rsidRDefault="0007271F" w:rsidP="0007271F">
            <w:pPr>
              <w:keepLines w:val="0"/>
              <w:widowControl w:val="0"/>
              <w:suppressAutoHyphens/>
              <w:spacing w:before="0"/>
              <w:ind w:firstLine="0"/>
              <w:jc w:val="left"/>
              <w:rPr>
                <w:sz w:val="22"/>
                <w:szCs w:val="24"/>
                <w:lang w:eastAsia="zh-CN"/>
              </w:rPr>
            </w:pPr>
            <w:r w:rsidRPr="002A7157">
              <w:rPr>
                <w:sz w:val="22"/>
                <w:szCs w:val="24"/>
                <w:lang w:eastAsia="zh-CN"/>
              </w:rPr>
              <w:t>_____________________ /______________/</w:t>
            </w:r>
          </w:p>
          <w:p w14:paraId="59C14BAF" w14:textId="77777777" w:rsidR="0007271F" w:rsidRPr="002A7157" w:rsidRDefault="0007271F" w:rsidP="0007271F">
            <w:pPr>
              <w:keepLines w:val="0"/>
              <w:widowControl w:val="0"/>
              <w:suppressAutoHyphens/>
              <w:spacing w:before="0"/>
              <w:ind w:firstLine="0"/>
              <w:jc w:val="left"/>
              <w:rPr>
                <w:sz w:val="22"/>
                <w:szCs w:val="24"/>
                <w:lang w:eastAsia="zh-CN"/>
              </w:rPr>
            </w:pPr>
            <w:r w:rsidRPr="002A7157">
              <w:rPr>
                <w:sz w:val="22"/>
                <w:szCs w:val="24"/>
                <w:lang w:eastAsia="zh-CN"/>
              </w:rPr>
              <w:t>М.П.</w:t>
            </w:r>
          </w:p>
        </w:tc>
      </w:tr>
    </w:tbl>
    <w:p w14:paraId="6A14FDB7" w14:textId="77777777" w:rsidR="0007271F" w:rsidRPr="0007271F" w:rsidRDefault="0007271F" w:rsidP="0007271F">
      <w:pPr>
        <w:keepLines w:val="0"/>
        <w:widowControl w:val="0"/>
        <w:suppressAutoHyphens/>
        <w:spacing w:before="0"/>
        <w:ind w:firstLine="0"/>
        <w:jc w:val="left"/>
        <w:rPr>
          <w:rFonts w:eastAsia="SimSun" w:cs="Mangal"/>
          <w:kern w:val="1"/>
          <w:szCs w:val="24"/>
          <w:lang w:eastAsia="zh-CN" w:bidi="hi-IN"/>
        </w:rPr>
      </w:pPr>
    </w:p>
    <w:p w14:paraId="2427602C" w14:textId="15A140AB" w:rsidR="00FF622D" w:rsidRDefault="00FF622D" w:rsidP="00531251">
      <w:pPr>
        <w:keepLines w:val="0"/>
        <w:widowControl w:val="0"/>
        <w:suppressAutoHyphens/>
        <w:spacing w:before="0"/>
        <w:rPr>
          <w:szCs w:val="24"/>
        </w:rPr>
      </w:pPr>
    </w:p>
    <w:p w14:paraId="43709AD4" w14:textId="10F649D9" w:rsidR="00FF622D" w:rsidRPr="00FF622D" w:rsidRDefault="00FF622D" w:rsidP="00FF622D">
      <w:pPr>
        <w:keepLines w:val="0"/>
        <w:widowControl w:val="0"/>
        <w:numPr>
          <w:ilvl w:val="0"/>
          <w:numId w:val="18"/>
        </w:numPr>
        <w:suppressAutoHyphens/>
        <w:spacing w:before="0"/>
        <w:jc w:val="right"/>
        <w:rPr>
          <w:b/>
          <w:i/>
          <w:szCs w:val="24"/>
        </w:rPr>
      </w:pPr>
      <w:r w:rsidRPr="00FF622D">
        <w:rPr>
          <w:b/>
          <w:i/>
          <w:szCs w:val="24"/>
        </w:rPr>
        <w:t xml:space="preserve">Приложение № </w:t>
      </w:r>
      <w:r>
        <w:rPr>
          <w:b/>
          <w:i/>
          <w:szCs w:val="24"/>
        </w:rPr>
        <w:t>5</w:t>
      </w:r>
    </w:p>
    <w:p w14:paraId="51F09E1E" w14:textId="77777777" w:rsidR="00FF622D" w:rsidRPr="00FF622D" w:rsidRDefault="00FF622D" w:rsidP="00FF622D">
      <w:pPr>
        <w:keepLines w:val="0"/>
        <w:widowControl w:val="0"/>
        <w:numPr>
          <w:ilvl w:val="0"/>
          <w:numId w:val="18"/>
        </w:numPr>
        <w:suppressAutoHyphens/>
        <w:spacing w:before="0"/>
        <w:jc w:val="right"/>
        <w:rPr>
          <w:b/>
          <w:i/>
          <w:szCs w:val="24"/>
        </w:rPr>
      </w:pPr>
      <w:r w:rsidRPr="00FF622D">
        <w:rPr>
          <w:b/>
          <w:i/>
          <w:szCs w:val="24"/>
        </w:rPr>
        <w:t>к Договору № _________ от «___»______________ 202_ г</w:t>
      </w:r>
    </w:p>
    <w:p w14:paraId="16EEBC58" w14:textId="77777777" w:rsidR="00FF622D" w:rsidRPr="00FF622D" w:rsidRDefault="00FF622D" w:rsidP="00FF622D">
      <w:pPr>
        <w:keepLines w:val="0"/>
        <w:widowControl w:val="0"/>
        <w:suppressAutoHyphens/>
        <w:spacing w:before="0"/>
        <w:rPr>
          <w:b/>
          <w:bCs/>
          <w:iCs/>
          <w:szCs w:val="24"/>
        </w:rPr>
      </w:pPr>
    </w:p>
    <w:p w14:paraId="59FDDAD9" w14:textId="77777777" w:rsidR="00FF622D" w:rsidRPr="00FF622D" w:rsidRDefault="00FF622D" w:rsidP="00FF622D">
      <w:pPr>
        <w:keepLines w:val="0"/>
        <w:widowControl w:val="0"/>
        <w:tabs>
          <w:tab w:val="left" w:pos="567"/>
        </w:tabs>
        <w:spacing w:before="0"/>
        <w:ind w:right="-267" w:firstLine="0"/>
        <w:jc w:val="center"/>
        <w:rPr>
          <w:b/>
          <w:sz w:val="22"/>
          <w:szCs w:val="22"/>
          <w:lang w:eastAsia="en-US"/>
        </w:rPr>
      </w:pPr>
      <w:r w:rsidRPr="00FF622D">
        <w:rPr>
          <w:b/>
          <w:sz w:val="22"/>
          <w:szCs w:val="22"/>
          <w:lang w:eastAsia="en-US"/>
        </w:rPr>
        <w:t>Сведения о цепочке собственников и учредителей «        »,</w:t>
      </w:r>
    </w:p>
    <w:p w14:paraId="7AC195D6" w14:textId="77777777" w:rsidR="00FF622D" w:rsidRPr="00FF622D" w:rsidRDefault="00FF622D" w:rsidP="00FF622D">
      <w:pPr>
        <w:keepLines w:val="0"/>
        <w:widowControl w:val="0"/>
        <w:tabs>
          <w:tab w:val="left" w:pos="567"/>
        </w:tabs>
        <w:spacing w:before="0"/>
        <w:ind w:right="-267" w:firstLine="0"/>
        <w:jc w:val="center"/>
        <w:rPr>
          <w:sz w:val="22"/>
          <w:szCs w:val="22"/>
          <w:lang w:eastAsia="en-US"/>
        </w:rPr>
      </w:pPr>
      <w:r w:rsidRPr="00FF622D">
        <w:rPr>
          <w:sz w:val="22"/>
          <w:szCs w:val="22"/>
          <w:lang w:eastAsia="en-US"/>
        </w:rPr>
        <w:t>включая бенефициаров (в том числе конечных собственников, выгодоприобретателей – физических лиц), а также о лицах, входящих в</w:t>
      </w:r>
      <w:r w:rsidRPr="00FF622D">
        <w:rPr>
          <w:color w:val="000000"/>
          <w:sz w:val="22"/>
          <w:szCs w:val="22"/>
          <w:lang w:eastAsia="en-US"/>
        </w:rPr>
        <w:t xml:space="preserve"> исполнительные органы Исполнителя</w:t>
      </w:r>
    </w:p>
    <w:tbl>
      <w:tblPr>
        <w:tblpPr w:leftFromText="180" w:rightFromText="180" w:bottomFromText="200" w:vertAnchor="text" w:horzAnchor="margin" w:tblpX="74" w:tblpY="20"/>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
        <w:gridCol w:w="451"/>
        <w:gridCol w:w="624"/>
        <w:gridCol w:w="425"/>
        <w:gridCol w:w="569"/>
        <w:gridCol w:w="567"/>
        <w:gridCol w:w="400"/>
        <w:gridCol w:w="450"/>
        <w:gridCol w:w="988"/>
        <w:gridCol w:w="1499"/>
        <w:gridCol w:w="1622"/>
        <w:gridCol w:w="1700"/>
      </w:tblGrid>
      <w:tr w:rsidR="00FF622D" w:rsidRPr="00FF622D" w14:paraId="13B9B55C" w14:textId="77777777" w:rsidTr="001A203D">
        <w:trPr>
          <w:trHeight w:val="706"/>
        </w:trPr>
        <w:tc>
          <w:tcPr>
            <w:tcW w:w="1293" w:type="pct"/>
            <w:gridSpan w:val="5"/>
            <w:tcBorders>
              <w:top w:val="single" w:sz="4" w:space="0" w:color="auto"/>
              <w:left w:val="single" w:sz="4" w:space="0" w:color="auto"/>
              <w:bottom w:val="single" w:sz="4" w:space="0" w:color="auto"/>
              <w:right w:val="single" w:sz="4" w:space="0" w:color="auto"/>
            </w:tcBorders>
            <w:hideMark/>
          </w:tcPr>
          <w:p w14:paraId="6F9E3F3B" w14:textId="77777777" w:rsidR="00FF622D" w:rsidRPr="00FF622D" w:rsidRDefault="00FF622D" w:rsidP="00FF622D">
            <w:pPr>
              <w:keepLines w:val="0"/>
              <w:widowControl w:val="0"/>
              <w:tabs>
                <w:tab w:val="left" w:pos="567"/>
              </w:tabs>
              <w:spacing w:before="0"/>
              <w:ind w:right="57" w:firstLine="0"/>
              <w:jc w:val="center"/>
              <w:rPr>
                <w:sz w:val="20"/>
                <w:lang w:eastAsia="en-US"/>
              </w:rPr>
            </w:pPr>
            <w:r w:rsidRPr="00FF622D">
              <w:rPr>
                <w:sz w:val="20"/>
                <w:lang w:eastAsia="en-US"/>
              </w:rPr>
              <w:t>Наименование контрагента (ИНН, вид деятельности)</w:t>
            </w:r>
          </w:p>
        </w:tc>
        <w:tc>
          <w:tcPr>
            <w:tcW w:w="291" w:type="pct"/>
            <w:tcBorders>
              <w:top w:val="single" w:sz="4" w:space="0" w:color="auto"/>
              <w:left w:val="single" w:sz="4" w:space="0" w:color="auto"/>
              <w:bottom w:val="single" w:sz="4" w:space="0" w:color="auto"/>
              <w:right w:val="single" w:sz="4" w:space="0" w:color="auto"/>
            </w:tcBorders>
            <w:hideMark/>
          </w:tcPr>
          <w:p w14:paraId="24ECAA74" w14:textId="77777777" w:rsidR="00FF622D" w:rsidRPr="00FF622D" w:rsidRDefault="00FF622D" w:rsidP="00FF622D">
            <w:pPr>
              <w:keepLines w:val="0"/>
              <w:widowControl w:val="0"/>
              <w:tabs>
                <w:tab w:val="left" w:pos="567"/>
              </w:tabs>
              <w:spacing w:before="0"/>
              <w:ind w:right="57" w:firstLine="0"/>
              <w:jc w:val="center"/>
              <w:rPr>
                <w:sz w:val="20"/>
                <w:lang w:val="en-US" w:eastAsia="en-US"/>
              </w:rPr>
            </w:pPr>
            <w:r w:rsidRPr="00FF622D">
              <w:rPr>
                <w:sz w:val="20"/>
                <w:lang w:val="en-US" w:eastAsia="en-US"/>
              </w:rPr>
              <w:t>№ п/п</w:t>
            </w:r>
          </w:p>
        </w:tc>
        <w:tc>
          <w:tcPr>
            <w:tcW w:w="2544" w:type="pct"/>
            <w:gridSpan w:val="5"/>
            <w:tcBorders>
              <w:top w:val="single" w:sz="4" w:space="0" w:color="auto"/>
              <w:left w:val="single" w:sz="4" w:space="0" w:color="auto"/>
              <w:bottom w:val="single" w:sz="4" w:space="0" w:color="auto"/>
              <w:right w:val="single" w:sz="4" w:space="0" w:color="auto"/>
            </w:tcBorders>
            <w:hideMark/>
          </w:tcPr>
          <w:p w14:paraId="2653ECE6" w14:textId="77777777" w:rsidR="00FF622D" w:rsidRPr="00FF622D" w:rsidRDefault="00FF622D" w:rsidP="00FF622D">
            <w:pPr>
              <w:keepLines w:val="0"/>
              <w:widowControl w:val="0"/>
              <w:tabs>
                <w:tab w:val="left" w:pos="567"/>
              </w:tabs>
              <w:spacing w:before="0"/>
              <w:ind w:right="57" w:firstLine="0"/>
              <w:jc w:val="center"/>
              <w:rPr>
                <w:sz w:val="20"/>
                <w:lang w:eastAsia="en-US"/>
              </w:rPr>
            </w:pPr>
            <w:r w:rsidRPr="00FF622D">
              <w:rPr>
                <w:sz w:val="20"/>
                <w:lang w:eastAsia="en-US"/>
              </w:rPr>
              <w:t>Информация о цепочке собственников контрагента, включая бенефициаров (в том числе конечных собственников, выгодоприобретателей – физических лиц)</w:t>
            </w:r>
          </w:p>
        </w:tc>
        <w:tc>
          <w:tcPr>
            <w:tcW w:w="873" w:type="pct"/>
            <w:vMerge w:val="restart"/>
            <w:tcBorders>
              <w:top w:val="single" w:sz="4" w:space="0" w:color="auto"/>
              <w:left w:val="single" w:sz="4" w:space="0" w:color="auto"/>
              <w:bottom w:val="single" w:sz="4" w:space="0" w:color="auto"/>
              <w:right w:val="single" w:sz="4" w:space="0" w:color="auto"/>
            </w:tcBorders>
          </w:tcPr>
          <w:p w14:paraId="7CB3F557" w14:textId="77777777" w:rsidR="00FF622D" w:rsidRPr="00FF622D" w:rsidRDefault="00FF622D" w:rsidP="00FF622D">
            <w:pPr>
              <w:keepLines w:val="0"/>
              <w:widowControl w:val="0"/>
              <w:tabs>
                <w:tab w:val="left" w:pos="567"/>
              </w:tabs>
              <w:spacing w:before="0"/>
              <w:ind w:right="57" w:firstLine="0"/>
              <w:jc w:val="center"/>
              <w:rPr>
                <w:sz w:val="20"/>
                <w:lang w:val="en-US" w:eastAsia="en-US"/>
              </w:rPr>
            </w:pPr>
            <w:r w:rsidRPr="00FF622D">
              <w:rPr>
                <w:sz w:val="20"/>
                <w:lang w:val="en-US" w:eastAsia="en-US"/>
              </w:rPr>
              <w:t>Сведения о составе исполнительных органов</w:t>
            </w:r>
          </w:p>
          <w:p w14:paraId="1ED7F6E1" w14:textId="77777777" w:rsidR="00FF622D" w:rsidRPr="00FF622D" w:rsidRDefault="00FF622D" w:rsidP="00FF622D">
            <w:pPr>
              <w:keepLines w:val="0"/>
              <w:widowControl w:val="0"/>
              <w:tabs>
                <w:tab w:val="left" w:pos="567"/>
              </w:tabs>
              <w:spacing w:before="0"/>
              <w:ind w:right="57" w:firstLine="0"/>
              <w:jc w:val="center"/>
              <w:rPr>
                <w:sz w:val="20"/>
                <w:lang w:val="en-US" w:eastAsia="en-US"/>
              </w:rPr>
            </w:pPr>
          </w:p>
          <w:p w14:paraId="5E26DB58" w14:textId="77777777" w:rsidR="00FF622D" w:rsidRPr="00FF622D" w:rsidRDefault="00FF622D" w:rsidP="00FF622D">
            <w:pPr>
              <w:keepLines w:val="0"/>
              <w:widowControl w:val="0"/>
              <w:tabs>
                <w:tab w:val="left" w:pos="567"/>
              </w:tabs>
              <w:spacing w:before="0"/>
              <w:ind w:right="57" w:firstLine="0"/>
              <w:jc w:val="center"/>
              <w:rPr>
                <w:sz w:val="20"/>
                <w:lang w:val="en-US" w:eastAsia="en-US"/>
              </w:rPr>
            </w:pPr>
          </w:p>
        </w:tc>
      </w:tr>
      <w:tr w:rsidR="001A203D" w:rsidRPr="00FF622D" w14:paraId="7E1AA197" w14:textId="77777777" w:rsidTr="001A203D">
        <w:trPr>
          <w:trHeight w:val="2253"/>
        </w:trPr>
        <w:tc>
          <w:tcPr>
            <w:tcW w:w="232" w:type="pct"/>
            <w:tcBorders>
              <w:top w:val="single" w:sz="4" w:space="0" w:color="auto"/>
              <w:left w:val="single" w:sz="4" w:space="0" w:color="auto"/>
              <w:bottom w:val="single" w:sz="4" w:space="0" w:color="auto"/>
              <w:right w:val="single" w:sz="4" w:space="0" w:color="auto"/>
            </w:tcBorders>
            <w:textDirection w:val="btLr"/>
            <w:hideMark/>
          </w:tcPr>
          <w:p w14:paraId="566F3D99" w14:textId="77777777" w:rsidR="001A203D" w:rsidRPr="00FF622D" w:rsidRDefault="001A203D" w:rsidP="00FF622D">
            <w:pPr>
              <w:keepLines w:val="0"/>
              <w:widowControl w:val="0"/>
              <w:tabs>
                <w:tab w:val="left" w:pos="567"/>
              </w:tabs>
              <w:spacing w:before="0"/>
              <w:ind w:right="57" w:firstLine="0"/>
              <w:jc w:val="center"/>
              <w:rPr>
                <w:sz w:val="20"/>
                <w:lang w:val="en-US" w:eastAsia="en-US"/>
              </w:rPr>
            </w:pPr>
            <w:r w:rsidRPr="00FF622D">
              <w:rPr>
                <w:sz w:val="20"/>
                <w:lang w:val="en-US" w:eastAsia="en-US"/>
              </w:rPr>
              <w:t>ИНН</w:t>
            </w:r>
          </w:p>
        </w:tc>
        <w:tc>
          <w:tcPr>
            <w:tcW w:w="231" w:type="pct"/>
            <w:tcBorders>
              <w:top w:val="single" w:sz="4" w:space="0" w:color="auto"/>
              <w:left w:val="single" w:sz="4" w:space="0" w:color="auto"/>
              <w:bottom w:val="single" w:sz="4" w:space="0" w:color="auto"/>
              <w:right w:val="single" w:sz="4" w:space="0" w:color="auto"/>
            </w:tcBorders>
            <w:textDirection w:val="btLr"/>
            <w:hideMark/>
          </w:tcPr>
          <w:p w14:paraId="049AF2BF" w14:textId="77777777" w:rsidR="001A203D" w:rsidRPr="00FF622D" w:rsidRDefault="001A203D" w:rsidP="00FF622D">
            <w:pPr>
              <w:keepLines w:val="0"/>
              <w:widowControl w:val="0"/>
              <w:tabs>
                <w:tab w:val="left" w:pos="567"/>
              </w:tabs>
              <w:spacing w:before="0"/>
              <w:ind w:right="57" w:firstLine="0"/>
              <w:jc w:val="center"/>
              <w:rPr>
                <w:sz w:val="20"/>
                <w:lang w:val="en-US" w:eastAsia="en-US"/>
              </w:rPr>
            </w:pPr>
            <w:r w:rsidRPr="00FF622D">
              <w:rPr>
                <w:sz w:val="20"/>
                <w:lang w:val="en-US" w:eastAsia="en-US"/>
              </w:rPr>
              <w:t>ОГРН</w:t>
            </w:r>
          </w:p>
        </w:tc>
        <w:tc>
          <w:tcPr>
            <w:tcW w:w="320" w:type="pct"/>
            <w:tcBorders>
              <w:top w:val="single" w:sz="4" w:space="0" w:color="auto"/>
              <w:left w:val="single" w:sz="4" w:space="0" w:color="auto"/>
              <w:bottom w:val="single" w:sz="4" w:space="0" w:color="auto"/>
              <w:right w:val="single" w:sz="4" w:space="0" w:color="auto"/>
            </w:tcBorders>
            <w:textDirection w:val="btLr"/>
            <w:hideMark/>
          </w:tcPr>
          <w:p w14:paraId="475F4CE6" w14:textId="77777777" w:rsidR="001A203D" w:rsidRPr="00FF622D" w:rsidRDefault="001A203D" w:rsidP="00FF622D">
            <w:pPr>
              <w:keepLines w:val="0"/>
              <w:widowControl w:val="0"/>
              <w:tabs>
                <w:tab w:val="left" w:pos="567"/>
              </w:tabs>
              <w:spacing w:before="0"/>
              <w:ind w:right="57" w:firstLine="0"/>
              <w:jc w:val="center"/>
              <w:rPr>
                <w:sz w:val="20"/>
                <w:lang w:val="en-US" w:eastAsia="en-US"/>
              </w:rPr>
            </w:pPr>
            <w:r w:rsidRPr="00FF622D">
              <w:rPr>
                <w:sz w:val="20"/>
                <w:lang w:val="en-US" w:eastAsia="en-US"/>
              </w:rPr>
              <w:t>Наименование организации</w:t>
            </w:r>
          </w:p>
        </w:tc>
        <w:tc>
          <w:tcPr>
            <w:tcW w:w="218" w:type="pct"/>
            <w:tcBorders>
              <w:top w:val="single" w:sz="4" w:space="0" w:color="auto"/>
              <w:left w:val="single" w:sz="4" w:space="0" w:color="auto"/>
              <w:bottom w:val="single" w:sz="4" w:space="0" w:color="auto"/>
              <w:right w:val="single" w:sz="4" w:space="0" w:color="auto"/>
            </w:tcBorders>
            <w:textDirection w:val="btLr"/>
            <w:hideMark/>
          </w:tcPr>
          <w:p w14:paraId="2E15E048" w14:textId="77777777" w:rsidR="001A203D" w:rsidRPr="00FF622D" w:rsidRDefault="001A203D" w:rsidP="00FF622D">
            <w:pPr>
              <w:keepLines w:val="0"/>
              <w:widowControl w:val="0"/>
              <w:tabs>
                <w:tab w:val="left" w:pos="567"/>
              </w:tabs>
              <w:spacing w:before="0"/>
              <w:ind w:right="57" w:firstLine="0"/>
              <w:jc w:val="center"/>
              <w:rPr>
                <w:sz w:val="20"/>
                <w:lang w:val="en-US" w:eastAsia="en-US"/>
              </w:rPr>
            </w:pPr>
            <w:r w:rsidRPr="00FF622D">
              <w:rPr>
                <w:sz w:val="20"/>
                <w:lang w:val="en-US" w:eastAsia="en-US"/>
              </w:rPr>
              <w:t>Код ОКВЭД</w:t>
            </w:r>
          </w:p>
        </w:tc>
        <w:tc>
          <w:tcPr>
            <w:tcW w:w="291" w:type="pct"/>
            <w:tcBorders>
              <w:top w:val="single" w:sz="4" w:space="0" w:color="auto"/>
              <w:left w:val="single" w:sz="4" w:space="0" w:color="auto"/>
              <w:bottom w:val="single" w:sz="4" w:space="0" w:color="auto"/>
              <w:right w:val="single" w:sz="4" w:space="0" w:color="auto"/>
            </w:tcBorders>
            <w:textDirection w:val="btLr"/>
            <w:hideMark/>
          </w:tcPr>
          <w:p w14:paraId="184A03FF" w14:textId="77777777" w:rsidR="001A203D" w:rsidRPr="00FF622D" w:rsidRDefault="001A203D" w:rsidP="00FF622D">
            <w:pPr>
              <w:keepLines w:val="0"/>
              <w:widowControl w:val="0"/>
              <w:tabs>
                <w:tab w:val="left" w:pos="567"/>
              </w:tabs>
              <w:spacing w:before="0"/>
              <w:ind w:right="57" w:firstLine="0"/>
              <w:jc w:val="center"/>
              <w:rPr>
                <w:sz w:val="20"/>
                <w:lang w:val="en-US" w:eastAsia="en-US"/>
              </w:rPr>
            </w:pPr>
            <w:r w:rsidRPr="00FF622D">
              <w:rPr>
                <w:sz w:val="20"/>
                <w:lang w:val="en-US" w:eastAsia="en-US"/>
              </w:rPr>
              <w:t>Ф.И.О. руководителя</w:t>
            </w:r>
          </w:p>
        </w:tc>
        <w:tc>
          <w:tcPr>
            <w:tcW w:w="291" w:type="pct"/>
            <w:tcBorders>
              <w:top w:val="single" w:sz="4" w:space="0" w:color="auto"/>
              <w:left w:val="single" w:sz="4" w:space="0" w:color="auto"/>
              <w:bottom w:val="single" w:sz="4" w:space="0" w:color="auto"/>
              <w:right w:val="single" w:sz="4" w:space="0" w:color="auto"/>
            </w:tcBorders>
            <w:textDirection w:val="btLr"/>
          </w:tcPr>
          <w:p w14:paraId="6A881F4E" w14:textId="77777777" w:rsidR="001A203D" w:rsidRPr="00FF622D" w:rsidRDefault="001A203D" w:rsidP="00FF622D">
            <w:pPr>
              <w:keepLines w:val="0"/>
              <w:widowControl w:val="0"/>
              <w:tabs>
                <w:tab w:val="left" w:pos="567"/>
              </w:tabs>
              <w:spacing w:before="0"/>
              <w:ind w:right="57" w:firstLine="0"/>
              <w:jc w:val="center"/>
              <w:rPr>
                <w:sz w:val="20"/>
                <w:lang w:val="en-US" w:eastAsia="en-US"/>
              </w:rPr>
            </w:pPr>
          </w:p>
        </w:tc>
        <w:tc>
          <w:tcPr>
            <w:tcW w:w="205" w:type="pct"/>
            <w:tcBorders>
              <w:top w:val="single" w:sz="4" w:space="0" w:color="auto"/>
              <w:left w:val="single" w:sz="4" w:space="0" w:color="auto"/>
              <w:bottom w:val="single" w:sz="4" w:space="0" w:color="auto"/>
              <w:right w:val="single" w:sz="4" w:space="0" w:color="auto"/>
            </w:tcBorders>
            <w:textDirection w:val="btLr"/>
            <w:hideMark/>
          </w:tcPr>
          <w:p w14:paraId="0325F318" w14:textId="77777777" w:rsidR="001A203D" w:rsidRPr="00FF622D" w:rsidRDefault="001A203D" w:rsidP="00FF622D">
            <w:pPr>
              <w:keepLines w:val="0"/>
              <w:widowControl w:val="0"/>
              <w:tabs>
                <w:tab w:val="left" w:pos="567"/>
              </w:tabs>
              <w:spacing w:before="0"/>
              <w:ind w:right="57" w:firstLine="0"/>
              <w:jc w:val="center"/>
              <w:rPr>
                <w:sz w:val="20"/>
                <w:lang w:val="en-US" w:eastAsia="en-US"/>
              </w:rPr>
            </w:pPr>
            <w:r w:rsidRPr="00FF622D">
              <w:rPr>
                <w:sz w:val="20"/>
                <w:lang w:val="en-US" w:eastAsia="en-US"/>
              </w:rPr>
              <w:t>ИНН</w:t>
            </w:r>
          </w:p>
        </w:tc>
        <w:tc>
          <w:tcPr>
            <w:tcW w:w="231" w:type="pct"/>
            <w:tcBorders>
              <w:top w:val="single" w:sz="4" w:space="0" w:color="auto"/>
              <w:left w:val="single" w:sz="4" w:space="0" w:color="auto"/>
              <w:bottom w:val="single" w:sz="4" w:space="0" w:color="auto"/>
              <w:right w:val="single" w:sz="4" w:space="0" w:color="auto"/>
            </w:tcBorders>
            <w:textDirection w:val="btLr"/>
            <w:hideMark/>
          </w:tcPr>
          <w:p w14:paraId="61EB8794" w14:textId="77777777" w:rsidR="001A203D" w:rsidRPr="00FF622D" w:rsidRDefault="001A203D" w:rsidP="00FF622D">
            <w:pPr>
              <w:keepLines w:val="0"/>
              <w:widowControl w:val="0"/>
              <w:tabs>
                <w:tab w:val="left" w:pos="567"/>
              </w:tabs>
              <w:spacing w:before="0"/>
              <w:ind w:right="57" w:firstLine="0"/>
              <w:jc w:val="center"/>
              <w:rPr>
                <w:sz w:val="20"/>
                <w:lang w:val="en-US" w:eastAsia="en-US"/>
              </w:rPr>
            </w:pPr>
            <w:r w:rsidRPr="00FF622D">
              <w:rPr>
                <w:sz w:val="20"/>
                <w:lang w:val="en-US" w:eastAsia="en-US"/>
              </w:rPr>
              <w:t>ОГРН</w:t>
            </w:r>
          </w:p>
        </w:tc>
        <w:tc>
          <w:tcPr>
            <w:tcW w:w="507" w:type="pct"/>
            <w:tcBorders>
              <w:top w:val="single" w:sz="4" w:space="0" w:color="auto"/>
              <w:left w:val="single" w:sz="4" w:space="0" w:color="auto"/>
              <w:bottom w:val="single" w:sz="4" w:space="0" w:color="auto"/>
              <w:right w:val="single" w:sz="4" w:space="0" w:color="auto"/>
            </w:tcBorders>
            <w:textDirection w:val="btLr"/>
            <w:hideMark/>
          </w:tcPr>
          <w:p w14:paraId="793A1471" w14:textId="304091EA" w:rsidR="001A203D" w:rsidRPr="00FF622D" w:rsidRDefault="001A203D" w:rsidP="00FF622D">
            <w:pPr>
              <w:keepLines w:val="0"/>
              <w:widowControl w:val="0"/>
              <w:tabs>
                <w:tab w:val="left" w:pos="567"/>
              </w:tabs>
              <w:spacing w:before="0"/>
              <w:ind w:right="57" w:firstLine="0"/>
              <w:jc w:val="center"/>
              <w:rPr>
                <w:sz w:val="20"/>
                <w:highlight w:val="yellow"/>
                <w:lang w:eastAsia="en-US"/>
              </w:rPr>
            </w:pPr>
            <w:r w:rsidRPr="00FF622D">
              <w:rPr>
                <w:sz w:val="20"/>
                <w:lang w:val="en-US" w:eastAsia="en-US"/>
              </w:rPr>
              <w:t>Наименование/ Ф.И.О.</w:t>
            </w:r>
          </w:p>
        </w:tc>
        <w:tc>
          <w:tcPr>
            <w:tcW w:w="769" w:type="pct"/>
            <w:tcBorders>
              <w:top w:val="single" w:sz="4" w:space="0" w:color="auto"/>
              <w:left w:val="single" w:sz="4" w:space="0" w:color="auto"/>
              <w:bottom w:val="single" w:sz="4" w:space="0" w:color="auto"/>
              <w:right w:val="single" w:sz="4" w:space="0" w:color="auto"/>
            </w:tcBorders>
            <w:textDirection w:val="btLr"/>
            <w:hideMark/>
          </w:tcPr>
          <w:p w14:paraId="442F2EC2" w14:textId="77777777" w:rsidR="001A203D" w:rsidRPr="00FF622D" w:rsidRDefault="001A203D" w:rsidP="00FF622D">
            <w:pPr>
              <w:keepLines w:val="0"/>
              <w:widowControl w:val="0"/>
              <w:tabs>
                <w:tab w:val="left" w:pos="567"/>
              </w:tabs>
              <w:spacing w:before="0"/>
              <w:ind w:right="57" w:firstLine="0"/>
              <w:jc w:val="center"/>
              <w:rPr>
                <w:sz w:val="20"/>
                <w:lang w:eastAsia="en-US"/>
              </w:rPr>
            </w:pPr>
            <w:r w:rsidRPr="00FF622D">
              <w:rPr>
                <w:sz w:val="20"/>
                <w:lang w:eastAsia="en-US"/>
              </w:rPr>
              <w:t>Руководитель/ участник/ акционер/ собственник/бенефициар</w:t>
            </w:r>
          </w:p>
        </w:tc>
        <w:tc>
          <w:tcPr>
            <w:tcW w:w="832" w:type="pct"/>
            <w:tcBorders>
              <w:top w:val="single" w:sz="4" w:space="0" w:color="auto"/>
              <w:left w:val="single" w:sz="4" w:space="0" w:color="auto"/>
              <w:bottom w:val="single" w:sz="4" w:space="0" w:color="auto"/>
              <w:right w:val="single" w:sz="4" w:space="0" w:color="auto"/>
            </w:tcBorders>
            <w:textDirection w:val="btLr"/>
            <w:hideMark/>
          </w:tcPr>
          <w:p w14:paraId="61219E1E" w14:textId="77777777" w:rsidR="001A203D" w:rsidRPr="00FF622D" w:rsidRDefault="001A203D" w:rsidP="00FF622D">
            <w:pPr>
              <w:keepLines w:val="0"/>
              <w:widowControl w:val="0"/>
              <w:tabs>
                <w:tab w:val="left" w:pos="567"/>
              </w:tabs>
              <w:spacing w:before="0"/>
              <w:ind w:right="57" w:firstLine="0"/>
              <w:jc w:val="center"/>
              <w:rPr>
                <w:sz w:val="20"/>
                <w:lang w:val="en-US" w:eastAsia="en-US"/>
              </w:rPr>
            </w:pPr>
            <w:r w:rsidRPr="00FF622D">
              <w:rPr>
                <w:sz w:val="20"/>
                <w:lang w:val="en-US" w:eastAsia="en-US"/>
              </w:rPr>
              <w:t>Информация о подтверждающих документах</w:t>
            </w:r>
          </w:p>
        </w:tc>
        <w:tc>
          <w:tcPr>
            <w:tcW w:w="873" w:type="pct"/>
            <w:vMerge/>
            <w:tcBorders>
              <w:top w:val="single" w:sz="4" w:space="0" w:color="auto"/>
              <w:left w:val="single" w:sz="4" w:space="0" w:color="auto"/>
              <w:bottom w:val="single" w:sz="4" w:space="0" w:color="auto"/>
              <w:right w:val="single" w:sz="4" w:space="0" w:color="auto"/>
            </w:tcBorders>
            <w:vAlign w:val="center"/>
            <w:hideMark/>
          </w:tcPr>
          <w:p w14:paraId="61BBD657" w14:textId="77777777" w:rsidR="001A203D" w:rsidRPr="00FF622D" w:rsidRDefault="001A203D" w:rsidP="00FF622D">
            <w:pPr>
              <w:keepLines w:val="0"/>
              <w:spacing w:before="0" w:line="276" w:lineRule="auto"/>
              <w:ind w:firstLine="0"/>
              <w:jc w:val="left"/>
              <w:rPr>
                <w:sz w:val="20"/>
                <w:lang w:val="en-US" w:eastAsia="en-US"/>
              </w:rPr>
            </w:pPr>
          </w:p>
        </w:tc>
      </w:tr>
      <w:tr w:rsidR="001A203D" w:rsidRPr="00FF622D" w14:paraId="66D2F698" w14:textId="77777777" w:rsidTr="001A203D">
        <w:trPr>
          <w:cantSplit/>
          <w:trHeight w:val="1395"/>
        </w:trPr>
        <w:tc>
          <w:tcPr>
            <w:tcW w:w="232" w:type="pct"/>
            <w:vMerge w:val="restart"/>
            <w:tcBorders>
              <w:top w:val="single" w:sz="4" w:space="0" w:color="auto"/>
              <w:left w:val="single" w:sz="4" w:space="0" w:color="auto"/>
              <w:bottom w:val="single" w:sz="4" w:space="0" w:color="auto"/>
              <w:right w:val="single" w:sz="4" w:space="0" w:color="auto"/>
            </w:tcBorders>
            <w:textDirection w:val="btLr"/>
          </w:tcPr>
          <w:p w14:paraId="5EB623D3" w14:textId="77777777" w:rsidR="001A203D" w:rsidRPr="00FF622D" w:rsidRDefault="001A203D" w:rsidP="00FF622D">
            <w:pPr>
              <w:keepLines w:val="0"/>
              <w:widowControl w:val="0"/>
              <w:tabs>
                <w:tab w:val="left" w:pos="567"/>
              </w:tabs>
              <w:spacing w:before="0"/>
              <w:ind w:right="57" w:firstLine="0"/>
              <w:jc w:val="center"/>
              <w:rPr>
                <w:color w:val="000000"/>
                <w:sz w:val="20"/>
                <w:lang w:val="en-US" w:eastAsia="en-US"/>
              </w:rPr>
            </w:pPr>
          </w:p>
        </w:tc>
        <w:tc>
          <w:tcPr>
            <w:tcW w:w="231" w:type="pct"/>
            <w:vMerge w:val="restart"/>
            <w:tcBorders>
              <w:top w:val="single" w:sz="4" w:space="0" w:color="auto"/>
              <w:left w:val="single" w:sz="4" w:space="0" w:color="auto"/>
              <w:bottom w:val="single" w:sz="4" w:space="0" w:color="auto"/>
              <w:right w:val="single" w:sz="4" w:space="0" w:color="auto"/>
            </w:tcBorders>
            <w:textDirection w:val="btLr"/>
          </w:tcPr>
          <w:p w14:paraId="0C894D2B" w14:textId="77777777" w:rsidR="001A203D" w:rsidRPr="00FF622D" w:rsidRDefault="001A203D" w:rsidP="00FF622D">
            <w:pPr>
              <w:keepLines w:val="0"/>
              <w:widowControl w:val="0"/>
              <w:tabs>
                <w:tab w:val="left" w:pos="567"/>
              </w:tabs>
              <w:spacing w:before="0"/>
              <w:ind w:right="57" w:firstLine="0"/>
              <w:jc w:val="center"/>
              <w:rPr>
                <w:color w:val="000000"/>
                <w:sz w:val="20"/>
                <w:lang w:val="en-US" w:eastAsia="en-US"/>
              </w:rPr>
            </w:pPr>
          </w:p>
        </w:tc>
        <w:tc>
          <w:tcPr>
            <w:tcW w:w="320" w:type="pct"/>
            <w:vMerge w:val="restart"/>
            <w:tcBorders>
              <w:top w:val="single" w:sz="4" w:space="0" w:color="auto"/>
              <w:left w:val="single" w:sz="4" w:space="0" w:color="auto"/>
              <w:bottom w:val="single" w:sz="4" w:space="0" w:color="auto"/>
              <w:right w:val="single" w:sz="4" w:space="0" w:color="auto"/>
            </w:tcBorders>
            <w:textDirection w:val="btLr"/>
          </w:tcPr>
          <w:p w14:paraId="0A62133C" w14:textId="77777777" w:rsidR="001A203D" w:rsidRPr="00FF622D" w:rsidRDefault="001A203D" w:rsidP="00FF622D">
            <w:pPr>
              <w:keepLines w:val="0"/>
              <w:widowControl w:val="0"/>
              <w:tabs>
                <w:tab w:val="left" w:pos="567"/>
              </w:tabs>
              <w:spacing w:before="0"/>
              <w:ind w:right="57" w:firstLine="0"/>
              <w:jc w:val="center"/>
              <w:rPr>
                <w:color w:val="000000"/>
                <w:sz w:val="20"/>
                <w:lang w:eastAsia="en-US"/>
              </w:rPr>
            </w:pPr>
          </w:p>
        </w:tc>
        <w:tc>
          <w:tcPr>
            <w:tcW w:w="218" w:type="pct"/>
            <w:vMerge w:val="restart"/>
            <w:tcBorders>
              <w:top w:val="single" w:sz="4" w:space="0" w:color="auto"/>
              <w:left w:val="single" w:sz="4" w:space="0" w:color="auto"/>
              <w:bottom w:val="single" w:sz="4" w:space="0" w:color="auto"/>
              <w:right w:val="single" w:sz="4" w:space="0" w:color="auto"/>
            </w:tcBorders>
            <w:textDirection w:val="btLr"/>
          </w:tcPr>
          <w:p w14:paraId="6F88A981" w14:textId="77777777" w:rsidR="001A203D" w:rsidRPr="00FF622D" w:rsidRDefault="001A203D" w:rsidP="00FF622D">
            <w:pPr>
              <w:keepLines w:val="0"/>
              <w:widowControl w:val="0"/>
              <w:tabs>
                <w:tab w:val="left" w:pos="567"/>
              </w:tabs>
              <w:spacing w:before="0"/>
              <w:ind w:right="57" w:firstLine="0"/>
              <w:jc w:val="center"/>
              <w:rPr>
                <w:color w:val="000000"/>
                <w:sz w:val="18"/>
                <w:szCs w:val="18"/>
                <w:lang w:eastAsia="en-US"/>
              </w:rPr>
            </w:pPr>
          </w:p>
        </w:tc>
        <w:tc>
          <w:tcPr>
            <w:tcW w:w="291" w:type="pct"/>
            <w:vMerge w:val="restart"/>
            <w:tcBorders>
              <w:top w:val="single" w:sz="4" w:space="0" w:color="auto"/>
              <w:left w:val="single" w:sz="4" w:space="0" w:color="auto"/>
              <w:bottom w:val="single" w:sz="4" w:space="0" w:color="auto"/>
              <w:right w:val="single" w:sz="4" w:space="0" w:color="auto"/>
            </w:tcBorders>
            <w:textDirection w:val="btLr"/>
          </w:tcPr>
          <w:p w14:paraId="68DBA95B" w14:textId="77777777" w:rsidR="001A203D" w:rsidRPr="00FF622D" w:rsidRDefault="001A203D" w:rsidP="00FF622D">
            <w:pPr>
              <w:keepLines w:val="0"/>
              <w:widowControl w:val="0"/>
              <w:tabs>
                <w:tab w:val="left" w:pos="567"/>
              </w:tabs>
              <w:spacing w:before="0"/>
              <w:ind w:right="57" w:firstLine="0"/>
              <w:jc w:val="center"/>
              <w:rPr>
                <w:color w:val="000000"/>
                <w:sz w:val="20"/>
                <w:lang w:val="en-US" w:eastAsia="en-US"/>
              </w:rPr>
            </w:pPr>
          </w:p>
        </w:tc>
        <w:tc>
          <w:tcPr>
            <w:tcW w:w="291" w:type="pct"/>
            <w:tcBorders>
              <w:top w:val="single" w:sz="4" w:space="0" w:color="auto"/>
              <w:left w:val="single" w:sz="4" w:space="0" w:color="auto"/>
              <w:bottom w:val="single" w:sz="4" w:space="0" w:color="auto"/>
              <w:right w:val="single" w:sz="4" w:space="0" w:color="auto"/>
            </w:tcBorders>
            <w:textDirection w:val="btLr"/>
          </w:tcPr>
          <w:p w14:paraId="4DFCECB0" w14:textId="77777777" w:rsidR="001A203D" w:rsidRPr="00FF622D" w:rsidRDefault="001A203D" w:rsidP="00FF622D">
            <w:pPr>
              <w:keepLines w:val="0"/>
              <w:widowControl w:val="0"/>
              <w:tabs>
                <w:tab w:val="left" w:pos="567"/>
              </w:tabs>
              <w:spacing w:before="0"/>
              <w:ind w:right="57" w:firstLine="0"/>
              <w:jc w:val="center"/>
              <w:rPr>
                <w:color w:val="000000"/>
                <w:sz w:val="20"/>
                <w:lang w:val="en-US" w:eastAsia="en-US"/>
              </w:rPr>
            </w:pPr>
          </w:p>
        </w:tc>
        <w:tc>
          <w:tcPr>
            <w:tcW w:w="205" w:type="pct"/>
            <w:tcBorders>
              <w:top w:val="single" w:sz="4" w:space="0" w:color="auto"/>
              <w:left w:val="single" w:sz="4" w:space="0" w:color="auto"/>
              <w:bottom w:val="single" w:sz="4" w:space="0" w:color="auto"/>
              <w:right w:val="single" w:sz="4" w:space="0" w:color="auto"/>
            </w:tcBorders>
            <w:textDirection w:val="btLr"/>
          </w:tcPr>
          <w:p w14:paraId="7B10F39A" w14:textId="77777777" w:rsidR="001A203D" w:rsidRPr="00FF622D" w:rsidRDefault="001A203D" w:rsidP="00FF622D">
            <w:pPr>
              <w:keepLines w:val="0"/>
              <w:widowControl w:val="0"/>
              <w:tabs>
                <w:tab w:val="left" w:pos="567"/>
              </w:tabs>
              <w:spacing w:before="0"/>
              <w:ind w:right="57" w:firstLine="0"/>
              <w:jc w:val="center"/>
              <w:rPr>
                <w:color w:val="000000"/>
                <w:sz w:val="20"/>
                <w:lang w:val="en-US" w:eastAsia="en-US"/>
              </w:rPr>
            </w:pPr>
          </w:p>
        </w:tc>
        <w:tc>
          <w:tcPr>
            <w:tcW w:w="231" w:type="pct"/>
            <w:tcBorders>
              <w:top w:val="single" w:sz="4" w:space="0" w:color="auto"/>
              <w:left w:val="single" w:sz="4" w:space="0" w:color="auto"/>
              <w:bottom w:val="single" w:sz="4" w:space="0" w:color="auto"/>
              <w:right w:val="single" w:sz="4" w:space="0" w:color="auto"/>
            </w:tcBorders>
            <w:textDirection w:val="btLr"/>
          </w:tcPr>
          <w:p w14:paraId="545E48B7" w14:textId="77777777" w:rsidR="001A203D" w:rsidRPr="00FF622D" w:rsidRDefault="001A203D" w:rsidP="00FF622D">
            <w:pPr>
              <w:keepLines w:val="0"/>
              <w:widowControl w:val="0"/>
              <w:tabs>
                <w:tab w:val="left" w:pos="567"/>
              </w:tabs>
              <w:spacing w:before="0"/>
              <w:ind w:right="57" w:firstLine="0"/>
              <w:jc w:val="center"/>
              <w:rPr>
                <w:color w:val="000000"/>
                <w:sz w:val="20"/>
                <w:lang w:val="en-US" w:eastAsia="en-US"/>
              </w:rPr>
            </w:pPr>
          </w:p>
        </w:tc>
        <w:tc>
          <w:tcPr>
            <w:tcW w:w="507" w:type="pct"/>
            <w:tcBorders>
              <w:top w:val="single" w:sz="4" w:space="0" w:color="auto"/>
              <w:left w:val="single" w:sz="4" w:space="0" w:color="auto"/>
              <w:bottom w:val="single" w:sz="4" w:space="0" w:color="auto"/>
              <w:right w:val="single" w:sz="4" w:space="0" w:color="auto"/>
            </w:tcBorders>
            <w:textDirection w:val="btLr"/>
          </w:tcPr>
          <w:p w14:paraId="5E7E0B5A" w14:textId="77777777" w:rsidR="001A203D" w:rsidRPr="00FF622D" w:rsidRDefault="001A203D" w:rsidP="00FF622D">
            <w:pPr>
              <w:keepLines w:val="0"/>
              <w:widowControl w:val="0"/>
              <w:tabs>
                <w:tab w:val="left" w:pos="567"/>
              </w:tabs>
              <w:spacing w:before="0"/>
              <w:ind w:right="57" w:firstLine="0"/>
              <w:jc w:val="center"/>
              <w:rPr>
                <w:color w:val="000000"/>
                <w:sz w:val="20"/>
                <w:lang w:val="en-US" w:eastAsia="en-US"/>
              </w:rPr>
            </w:pPr>
          </w:p>
        </w:tc>
        <w:tc>
          <w:tcPr>
            <w:tcW w:w="769" w:type="pct"/>
            <w:tcBorders>
              <w:top w:val="single" w:sz="4" w:space="0" w:color="auto"/>
              <w:left w:val="single" w:sz="4" w:space="0" w:color="auto"/>
              <w:bottom w:val="single" w:sz="4" w:space="0" w:color="auto"/>
              <w:right w:val="single" w:sz="4" w:space="0" w:color="auto"/>
            </w:tcBorders>
            <w:textDirection w:val="btLr"/>
          </w:tcPr>
          <w:p w14:paraId="24865E27" w14:textId="77777777" w:rsidR="001A203D" w:rsidRPr="00FF622D" w:rsidRDefault="001A203D" w:rsidP="00FF622D">
            <w:pPr>
              <w:keepLines w:val="0"/>
              <w:widowControl w:val="0"/>
              <w:tabs>
                <w:tab w:val="left" w:pos="567"/>
              </w:tabs>
              <w:spacing w:before="0"/>
              <w:ind w:right="57" w:firstLine="0"/>
              <w:jc w:val="center"/>
              <w:rPr>
                <w:color w:val="000000"/>
                <w:sz w:val="20"/>
                <w:lang w:val="en-US" w:eastAsia="en-US"/>
              </w:rPr>
            </w:pPr>
          </w:p>
        </w:tc>
        <w:tc>
          <w:tcPr>
            <w:tcW w:w="832" w:type="pct"/>
            <w:tcBorders>
              <w:top w:val="single" w:sz="4" w:space="0" w:color="auto"/>
              <w:left w:val="single" w:sz="4" w:space="0" w:color="auto"/>
              <w:bottom w:val="single" w:sz="4" w:space="0" w:color="auto"/>
              <w:right w:val="single" w:sz="4" w:space="0" w:color="auto"/>
            </w:tcBorders>
            <w:textDirection w:val="btLr"/>
          </w:tcPr>
          <w:p w14:paraId="51D6CB91" w14:textId="77777777" w:rsidR="001A203D" w:rsidRPr="00FF622D" w:rsidRDefault="001A203D" w:rsidP="00FF622D">
            <w:pPr>
              <w:keepLines w:val="0"/>
              <w:widowControl w:val="0"/>
              <w:tabs>
                <w:tab w:val="left" w:pos="567"/>
              </w:tabs>
              <w:spacing w:before="0"/>
              <w:ind w:right="57" w:firstLine="0"/>
              <w:jc w:val="center"/>
              <w:rPr>
                <w:color w:val="000000"/>
                <w:sz w:val="20"/>
                <w:lang w:val="en-US" w:eastAsia="en-US"/>
              </w:rPr>
            </w:pPr>
          </w:p>
        </w:tc>
        <w:tc>
          <w:tcPr>
            <w:tcW w:w="873" w:type="pct"/>
            <w:vMerge w:val="restart"/>
            <w:tcBorders>
              <w:top w:val="single" w:sz="4" w:space="0" w:color="auto"/>
              <w:left w:val="single" w:sz="4" w:space="0" w:color="auto"/>
              <w:bottom w:val="single" w:sz="4" w:space="0" w:color="auto"/>
              <w:right w:val="single" w:sz="4" w:space="0" w:color="auto"/>
            </w:tcBorders>
            <w:textDirection w:val="btLr"/>
          </w:tcPr>
          <w:p w14:paraId="384C6BDE" w14:textId="77777777" w:rsidR="001A203D" w:rsidRPr="00FF622D" w:rsidRDefault="001A203D" w:rsidP="00FF622D">
            <w:pPr>
              <w:keepLines w:val="0"/>
              <w:widowControl w:val="0"/>
              <w:tabs>
                <w:tab w:val="left" w:pos="567"/>
              </w:tabs>
              <w:spacing w:before="0"/>
              <w:ind w:right="57" w:firstLine="0"/>
              <w:jc w:val="left"/>
              <w:rPr>
                <w:color w:val="000000"/>
                <w:sz w:val="20"/>
                <w:lang w:val="en-US" w:eastAsia="en-US"/>
              </w:rPr>
            </w:pPr>
          </w:p>
        </w:tc>
      </w:tr>
      <w:tr w:rsidR="001A203D" w:rsidRPr="00FF622D" w14:paraId="2DDF2A48" w14:textId="77777777" w:rsidTr="001A203D">
        <w:trPr>
          <w:cantSplit/>
          <w:trHeight w:val="1273"/>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464B01FB" w14:textId="77777777" w:rsidR="001A203D" w:rsidRPr="00FF622D" w:rsidRDefault="001A203D" w:rsidP="00FF622D">
            <w:pPr>
              <w:keepLines w:val="0"/>
              <w:spacing w:before="0" w:line="276" w:lineRule="auto"/>
              <w:ind w:firstLine="0"/>
              <w:jc w:val="left"/>
              <w:rPr>
                <w:color w:val="000000"/>
                <w:sz w:val="20"/>
                <w:lang w:val="en-US" w:eastAsia="en-US"/>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4697CF14" w14:textId="77777777" w:rsidR="001A203D" w:rsidRPr="00FF622D" w:rsidRDefault="001A203D" w:rsidP="00FF622D">
            <w:pPr>
              <w:keepLines w:val="0"/>
              <w:spacing w:before="0" w:line="276" w:lineRule="auto"/>
              <w:ind w:firstLine="0"/>
              <w:jc w:val="left"/>
              <w:rPr>
                <w:color w:val="000000"/>
                <w:sz w:val="20"/>
                <w:lang w:val="en-US" w:eastAsia="en-US"/>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48F00463" w14:textId="77777777" w:rsidR="001A203D" w:rsidRPr="00FF622D" w:rsidRDefault="001A203D" w:rsidP="00FF622D">
            <w:pPr>
              <w:keepLines w:val="0"/>
              <w:spacing w:before="0" w:line="276" w:lineRule="auto"/>
              <w:ind w:firstLine="0"/>
              <w:jc w:val="left"/>
              <w:rPr>
                <w:color w:val="000000"/>
                <w:sz w:val="20"/>
                <w:lang w:eastAsia="en-US"/>
              </w:rPr>
            </w:pPr>
          </w:p>
        </w:tc>
        <w:tc>
          <w:tcPr>
            <w:tcW w:w="218" w:type="pct"/>
            <w:vMerge/>
            <w:tcBorders>
              <w:top w:val="single" w:sz="4" w:space="0" w:color="auto"/>
              <w:left w:val="single" w:sz="4" w:space="0" w:color="auto"/>
              <w:bottom w:val="single" w:sz="4" w:space="0" w:color="auto"/>
              <w:right w:val="single" w:sz="4" w:space="0" w:color="auto"/>
            </w:tcBorders>
            <w:vAlign w:val="center"/>
            <w:hideMark/>
          </w:tcPr>
          <w:p w14:paraId="3AE526CD" w14:textId="77777777" w:rsidR="001A203D" w:rsidRPr="00FF622D" w:rsidRDefault="001A203D" w:rsidP="00FF622D">
            <w:pPr>
              <w:keepLines w:val="0"/>
              <w:spacing w:before="0" w:line="276" w:lineRule="auto"/>
              <w:ind w:firstLine="0"/>
              <w:jc w:val="left"/>
              <w:rPr>
                <w:color w:val="000000"/>
                <w:sz w:val="18"/>
                <w:szCs w:val="18"/>
                <w:lang w:eastAsia="en-US"/>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14:paraId="040E6257" w14:textId="77777777" w:rsidR="001A203D" w:rsidRPr="00FF622D" w:rsidRDefault="001A203D" w:rsidP="00FF622D">
            <w:pPr>
              <w:keepLines w:val="0"/>
              <w:spacing w:before="0" w:line="276" w:lineRule="auto"/>
              <w:ind w:firstLine="0"/>
              <w:jc w:val="left"/>
              <w:rPr>
                <w:color w:val="000000"/>
                <w:sz w:val="20"/>
                <w:lang w:val="en-US" w:eastAsia="en-US"/>
              </w:rPr>
            </w:pPr>
          </w:p>
        </w:tc>
        <w:tc>
          <w:tcPr>
            <w:tcW w:w="291" w:type="pct"/>
            <w:tcBorders>
              <w:top w:val="single" w:sz="4" w:space="0" w:color="auto"/>
              <w:left w:val="single" w:sz="4" w:space="0" w:color="auto"/>
              <w:bottom w:val="single" w:sz="4" w:space="0" w:color="auto"/>
              <w:right w:val="single" w:sz="4" w:space="0" w:color="auto"/>
            </w:tcBorders>
            <w:textDirection w:val="btLr"/>
          </w:tcPr>
          <w:p w14:paraId="36DF4B3E" w14:textId="77777777" w:rsidR="001A203D" w:rsidRPr="00FF622D" w:rsidRDefault="001A203D" w:rsidP="00FF622D">
            <w:pPr>
              <w:keepLines w:val="0"/>
              <w:widowControl w:val="0"/>
              <w:tabs>
                <w:tab w:val="left" w:pos="567"/>
              </w:tabs>
              <w:spacing w:before="0"/>
              <w:ind w:right="57" w:firstLine="0"/>
              <w:jc w:val="center"/>
              <w:rPr>
                <w:color w:val="000000"/>
                <w:sz w:val="20"/>
                <w:lang w:val="en-US" w:eastAsia="en-US"/>
              </w:rPr>
            </w:pPr>
          </w:p>
        </w:tc>
        <w:tc>
          <w:tcPr>
            <w:tcW w:w="205" w:type="pct"/>
            <w:tcBorders>
              <w:top w:val="single" w:sz="4" w:space="0" w:color="auto"/>
              <w:left w:val="single" w:sz="4" w:space="0" w:color="auto"/>
              <w:bottom w:val="single" w:sz="4" w:space="0" w:color="auto"/>
              <w:right w:val="single" w:sz="4" w:space="0" w:color="auto"/>
            </w:tcBorders>
            <w:textDirection w:val="btLr"/>
          </w:tcPr>
          <w:p w14:paraId="2F5666BC" w14:textId="77777777" w:rsidR="001A203D" w:rsidRPr="00FF622D" w:rsidRDefault="001A203D" w:rsidP="00FF622D">
            <w:pPr>
              <w:keepLines w:val="0"/>
              <w:widowControl w:val="0"/>
              <w:tabs>
                <w:tab w:val="left" w:pos="567"/>
              </w:tabs>
              <w:spacing w:before="0"/>
              <w:ind w:right="57" w:firstLine="0"/>
              <w:jc w:val="center"/>
              <w:rPr>
                <w:color w:val="000000"/>
                <w:sz w:val="20"/>
                <w:lang w:val="en-US" w:eastAsia="en-US"/>
              </w:rPr>
            </w:pPr>
          </w:p>
        </w:tc>
        <w:tc>
          <w:tcPr>
            <w:tcW w:w="231" w:type="pct"/>
            <w:tcBorders>
              <w:top w:val="single" w:sz="4" w:space="0" w:color="auto"/>
              <w:left w:val="single" w:sz="4" w:space="0" w:color="auto"/>
              <w:bottom w:val="single" w:sz="4" w:space="0" w:color="auto"/>
              <w:right w:val="single" w:sz="4" w:space="0" w:color="auto"/>
            </w:tcBorders>
            <w:textDirection w:val="btLr"/>
          </w:tcPr>
          <w:p w14:paraId="20B012A4" w14:textId="77777777" w:rsidR="001A203D" w:rsidRPr="00FF622D" w:rsidRDefault="001A203D" w:rsidP="00FF622D">
            <w:pPr>
              <w:keepLines w:val="0"/>
              <w:widowControl w:val="0"/>
              <w:tabs>
                <w:tab w:val="left" w:pos="567"/>
              </w:tabs>
              <w:spacing w:before="0"/>
              <w:ind w:right="57" w:firstLine="0"/>
              <w:jc w:val="center"/>
              <w:rPr>
                <w:color w:val="000000"/>
                <w:sz w:val="20"/>
                <w:lang w:val="en-US" w:eastAsia="en-US"/>
              </w:rPr>
            </w:pPr>
          </w:p>
        </w:tc>
        <w:tc>
          <w:tcPr>
            <w:tcW w:w="507" w:type="pct"/>
            <w:tcBorders>
              <w:top w:val="single" w:sz="4" w:space="0" w:color="auto"/>
              <w:left w:val="single" w:sz="4" w:space="0" w:color="auto"/>
              <w:bottom w:val="single" w:sz="4" w:space="0" w:color="auto"/>
              <w:right w:val="single" w:sz="4" w:space="0" w:color="auto"/>
            </w:tcBorders>
            <w:textDirection w:val="btLr"/>
          </w:tcPr>
          <w:p w14:paraId="043BB43B" w14:textId="77777777" w:rsidR="001A203D" w:rsidRPr="00FF622D" w:rsidRDefault="001A203D" w:rsidP="00FF622D">
            <w:pPr>
              <w:keepLines w:val="0"/>
              <w:widowControl w:val="0"/>
              <w:tabs>
                <w:tab w:val="left" w:pos="567"/>
              </w:tabs>
              <w:spacing w:before="0"/>
              <w:ind w:right="57" w:firstLine="0"/>
              <w:jc w:val="center"/>
              <w:rPr>
                <w:color w:val="000000"/>
                <w:sz w:val="20"/>
                <w:lang w:val="en-US" w:eastAsia="en-US"/>
              </w:rPr>
            </w:pPr>
          </w:p>
        </w:tc>
        <w:tc>
          <w:tcPr>
            <w:tcW w:w="769" w:type="pct"/>
            <w:tcBorders>
              <w:top w:val="single" w:sz="4" w:space="0" w:color="auto"/>
              <w:left w:val="single" w:sz="4" w:space="0" w:color="auto"/>
              <w:bottom w:val="single" w:sz="4" w:space="0" w:color="auto"/>
              <w:right w:val="single" w:sz="4" w:space="0" w:color="auto"/>
            </w:tcBorders>
            <w:textDirection w:val="btLr"/>
          </w:tcPr>
          <w:p w14:paraId="017E00E5" w14:textId="77777777" w:rsidR="001A203D" w:rsidRPr="00FF622D" w:rsidRDefault="001A203D" w:rsidP="00FF622D">
            <w:pPr>
              <w:keepLines w:val="0"/>
              <w:widowControl w:val="0"/>
              <w:tabs>
                <w:tab w:val="left" w:pos="567"/>
              </w:tabs>
              <w:spacing w:before="0"/>
              <w:ind w:right="57" w:firstLine="0"/>
              <w:jc w:val="center"/>
              <w:rPr>
                <w:color w:val="000000"/>
                <w:sz w:val="20"/>
                <w:lang w:val="en-US" w:eastAsia="en-US"/>
              </w:rPr>
            </w:pPr>
          </w:p>
        </w:tc>
        <w:tc>
          <w:tcPr>
            <w:tcW w:w="832" w:type="pct"/>
            <w:tcBorders>
              <w:top w:val="single" w:sz="4" w:space="0" w:color="auto"/>
              <w:left w:val="single" w:sz="4" w:space="0" w:color="auto"/>
              <w:bottom w:val="single" w:sz="4" w:space="0" w:color="auto"/>
              <w:right w:val="single" w:sz="4" w:space="0" w:color="auto"/>
            </w:tcBorders>
            <w:textDirection w:val="btLr"/>
          </w:tcPr>
          <w:p w14:paraId="59F51347" w14:textId="77777777" w:rsidR="001A203D" w:rsidRPr="00FF622D" w:rsidRDefault="001A203D" w:rsidP="00FF622D">
            <w:pPr>
              <w:keepLines w:val="0"/>
              <w:widowControl w:val="0"/>
              <w:tabs>
                <w:tab w:val="left" w:pos="567"/>
              </w:tabs>
              <w:spacing w:before="0"/>
              <w:ind w:right="57" w:firstLine="0"/>
              <w:jc w:val="center"/>
              <w:rPr>
                <w:color w:val="000000"/>
                <w:sz w:val="20"/>
                <w:lang w:val="en-US" w:eastAsia="en-US"/>
              </w:rPr>
            </w:pPr>
          </w:p>
        </w:tc>
        <w:tc>
          <w:tcPr>
            <w:tcW w:w="873" w:type="pct"/>
            <w:vMerge/>
            <w:tcBorders>
              <w:top w:val="single" w:sz="4" w:space="0" w:color="auto"/>
              <w:left w:val="single" w:sz="4" w:space="0" w:color="auto"/>
              <w:bottom w:val="single" w:sz="4" w:space="0" w:color="auto"/>
              <w:right w:val="single" w:sz="4" w:space="0" w:color="auto"/>
            </w:tcBorders>
            <w:vAlign w:val="center"/>
            <w:hideMark/>
          </w:tcPr>
          <w:p w14:paraId="29F16C94" w14:textId="77777777" w:rsidR="001A203D" w:rsidRPr="00FF622D" w:rsidRDefault="001A203D" w:rsidP="00FF622D">
            <w:pPr>
              <w:keepLines w:val="0"/>
              <w:spacing w:before="0" w:line="276" w:lineRule="auto"/>
              <w:ind w:firstLine="0"/>
              <w:jc w:val="left"/>
              <w:rPr>
                <w:color w:val="000000"/>
                <w:sz w:val="20"/>
                <w:lang w:val="en-US" w:eastAsia="en-US"/>
              </w:rPr>
            </w:pPr>
          </w:p>
        </w:tc>
      </w:tr>
      <w:tr w:rsidR="001A203D" w:rsidRPr="00FF622D" w14:paraId="6DD968E3" w14:textId="77777777" w:rsidTr="001A203D">
        <w:trPr>
          <w:cantSplit/>
          <w:trHeight w:val="1726"/>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6565CEB1" w14:textId="77777777" w:rsidR="001A203D" w:rsidRPr="00FF622D" w:rsidRDefault="001A203D" w:rsidP="00FF622D">
            <w:pPr>
              <w:keepLines w:val="0"/>
              <w:spacing w:before="0" w:line="276" w:lineRule="auto"/>
              <w:ind w:firstLine="0"/>
              <w:jc w:val="left"/>
              <w:rPr>
                <w:color w:val="000000"/>
                <w:sz w:val="20"/>
                <w:lang w:val="en-US" w:eastAsia="en-US"/>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0DB74188" w14:textId="77777777" w:rsidR="001A203D" w:rsidRPr="00FF622D" w:rsidRDefault="001A203D" w:rsidP="00FF622D">
            <w:pPr>
              <w:keepLines w:val="0"/>
              <w:spacing w:before="0" w:line="276" w:lineRule="auto"/>
              <w:ind w:firstLine="0"/>
              <w:jc w:val="left"/>
              <w:rPr>
                <w:color w:val="000000"/>
                <w:sz w:val="20"/>
                <w:lang w:val="en-US" w:eastAsia="en-US"/>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4A59C118" w14:textId="77777777" w:rsidR="001A203D" w:rsidRPr="00FF622D" w:rsidRDefault="001A203D" w:rsidP="00FF622D">
            <w:pPr>
              <w:keepLines w:val="0"/>
              <w:spacing w:before="0" w:line="276" w:lineRule="auto"/>
              <w:ind w:firstLine="0"/>
              <w:jc w:val="left"/>
              <w:rPr>
                <w:color w:val="000000"/>
                <w:sz w:val="20"/>
                <w:lang w:eastAsia="en-US"/>
              </w:rPr>
            </w:pPr>
          </w:p>
        </w:tc>
        <w:tc>
          <w:tcPr>
            <w:tcW w:w="218" w:type="pct"/>
            <w:vMerge/>
            <w:tcBorders>
              <w:top w:val="single" w:sz="4" w:space="0" w:color="auto"/>
              <w:left w:val="single" w:sz="4" w:space="0" w:color="auto"/>
              <w:bottom w:val="single" w:sz="4" w:space="0" w:color="auto"/>
              <w:right w:val="single" w:sz="4" w:space="0" w:color="auto"/>
            </w:tcBorders>
            <w:vAlign w:val="center"/>
            <w:hideMark/>
          </w:tcPr>
          <w:p w14:paraId="70518285" w14:textId="77777777" w:rsidR="001A203D" w:rsidRPr="00FF622D" w:rsidRDefault="001A203D" w:rsidP="00FF622D">
            <w:pPr>
              <w:keepLines w:val="0"/>
              <w:spacing w:before="0" w:line="276" w:lineRule="auto"/>
              <w:ind w:firstLine="0"/>
              <w:jc w:val="left"/>
              <w:rPr>
                <w:color w:val="000000"/>
                <w:sz w:val="18"/>
                <w:szCs w:val="18"/>
                <w:lang w:eastAsia="en-US"/>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14:paraId="02090921" w14:textId="77777777" w:rsidR="001A203D" w:rsidRPr="00FF622D" w:rsidRDefault="001A203D" w:rsidP="00FF622D">
            <w:pPr>
              <w:keepLines w:val="0"/>
              <w:spacing w:before="0" w:line="276" w:lineRule="auto"/>
              <w:ind w:firstLine="0"/>
              <w:jc w:val="left"/>
              <w:rPr>
                <w:color w:val="000000"/>
                <w:sz w:val="20"/>
                <w:lang w:val="en-US" w:eastAsia="en-US"/>
              </w:rPr>
            </w:pPr>
          </w:p>
        </w:tc>
        <w:tc>
          <w:tcPr>
            <w:tcW w:w="291" w:type="pct"/>
            <w:tcBorders>
              <w:top w:val="single" w:sz="4" w:space="0" w:color="auto"/>
              <w:left w:val="single" w:sz="4" w:space="0" w:color="auto"/>
              <w:bottom w:val="single" w:sz="4" w:space="0" w:color="auto"/>
              <w:right w:val="single" w:sz="4" w:space="0" w:color="auto"/>
            </w:tcBorders>
            <w:textDirection w:val="btLr"/>
          </w:tcPr>
          <w:p w14:paraId="2FAFDE2D" w14:textId="77777777" w:rsidR="001A203D" w:rsidRPr="00FF622D" w:rsidRDefault="001A203D" w:rsidP="00FF622D">
            <w:pPr>
              <w:keepLines w:val="0"/>
              <w:widowControl w:val="0"/>
              <w:tabs>
                <w:tab w:val="left" w:pos="567"/>
              </w:tabs>
              <w:spacing w:before="0"/>
              <w:ind w:right="57" w:firstLine="0"/>
              <w:jc w:val="center"/>
              <w:rPr>
                <w:color w:val="000000"/>
                <w:sz w:val="20"/>
                <w:lang w:val="en-US" w:eastAsia="en-US"/>
              </w:rPr>
            </w:pPr>
          </w:p>
        </w:tc>
        <w:tc>
          <w:tcPr>
            <w:tcW w:w="205" w:type="pct"/>
            <w:tcBorders>
              <w:top w:val="single" w:sz="4" w:space="0" w:color="auto"/>
              <w:left w:val="single" w:sz="4" w:space="0" w:color="auto"/>
              <w:bottom w:val="single" w:sz="4" w:space="0" w:color="auto"/>
              <w:right w:val="single" w:sz="4" w:space="0" w:color="auto"/>
            </w:tcBorders>
            <w:textDirection w:val="btLr"/>
          </w:tcPr>
          <w:p w14:paraId="08EB3E1E" w14:textId="77777777" w:rsidR="001A203D" w:rsidRPr="00FF622D" w:rsidRDefault="001A203D" w:rsidP="00FF622D">
            <w:pPr>
              <w:keepLines w:val="0"/>
              <w:widowControl w:val="0"/>
              <w:tabs>
                <w:tab w:val="left" w:pos="567"/>
              </w:tabs>
              <w:spacing w:before="0"/>
              <w:ind w:right="57" w:firstLine="0"/>
              <w:jc w:val="center"/>
              <w:rPr>
                <w:color w:val="000000"/>
                <w:sz w:val="20"/>
                <w:lang w:val="en-US" w:eastAsia="en-US"/>
              </w:rPr>
            </w:pPr>
          </w:p>
        </w:tc>
        <w:tc>
          <w:tcPr>
            <w:tcW w:w="231" w:type="pct"/>
            <w:tcBorders>
              <w:top w:val="single" w:sz="4" w:space="0" w:color="auto"/>
              <w:left w:val="single" w:sz="4" w:space="0" w:color="auto"/>
              <w:bottom w:val="single" w:sz="4" w:space="0" w:color="auto"/>
              <w:right w:val="single" w:sz="4" w:space="0" w:color="auto"/>
            </w:tcBorders>
            <w:textDirection w:val="btLr"/>
          </w:tcPr>
          <w:p w14:paraId="43BAC03E" w14:textId="77777777" w:rsidR="001A203D" w:rsidRPr="00FF622D" w:rsidRDefault="001A203D" w:rsidP="00FF622D">
            <w:pPr>
              <w:keepLines w:val="0"/>
              <w:widowControl w:val="0"/>
              <w:tabs>
                <w:tab w:val="left" w:pos="567"/>
              </w:tabs>
              <w:spacing w:before="0"/>
              <w:ind w:right="57" w:firstLine="0"/>
              <w:jc w:val="center"/>
              <w:rPr>
                <w:color w:val="000000"/>
                <w:sz w:val="20"/>
                <w:lang w:val="en-US" w:eastAsia="en-US"/>
              </w:rPr>
            </w:pPr>
          </w:p>
        </w:tc>
        <w:tc>
          <w:tcPr>
            <w:tcW w:w="507" w:type="pct"/>
            <w:tcBorders>
              <w:top w:val="single" w:sz="4" w:space="0" w:color="auto"/>
              <w:left w:val="single" w:sz="4" w:space="0" w:color="auto"/>
              <w:bottom w:val="single" w:sz="4" w:space="0" w:color="auto"/>
              <w:right w:val="single" w:sz="4" w:space="0" w:color="auto"/>
            </w:tcBorders>
            <w:textDirection w:val="btLr"/>
          </w:tcPr>
          <w:p w14:paraId="5A4ABAEA" w14:textId="77777777" w:rsidR="001A203D" w:rsidRPr="00FF622D" w:rsidRDefault="001A203D" w:rsidP="00FF622D">
            <w:pPr>
              <w:keepLines w:val="0"/>
              <w:widowControl w:val="0"/>
              <w:tabs>
                <w:tab w:val="left" w:pos="567"/>
              </w:tabs>
              <w:spacing w:before="0"/>
              <w:ind w:right="57" w:firstLine="0"/>
              <w:jc w:val="center"/>
              <w:rPr>
                <w:color w:val="000000"/>
                <w:sz w:val="20"/>
                <w:lang w:val="en-US" w:eastAsia="en-US"/>
              </w:rPr>
            </w:pPr>
          </w:p>
        </w:tc>
        <w:tc>
          <w:tcPr>
            <w:tcW w:w="769" w:type="pct"/>
            <w:tcBorders>
              <w:top w:val="single" w:sz="4" w:space="0" w:color="auto"/>
              <w:left w:val="single" w:sz="4" w:space="0" w:color="auto"/>
              <w:bottom w:val="single" w:sz="4" w:space="0" w:color="auto"/>
              <w:right w:val="single" w:sz="4" w:space="0" w:color="auto"/>
            </w:tcBorders>
            <w:textDirection w:val="btLr"/>
          </w:tcPr>
          <w:p w14:paraId="7FF18A8E" w14:textId="77777777" w:rsidR="001A203D" w:rsidRPr="00FF622D" w:rsidRDefault="001A203D" w:rsidP="00FF622D">
            <w:pPr>
              <w:keepLines w:val="0"/>
              <w:widowControl w:val="0"/>
              <w:tabs>
                <w:tab w:val="left" w:pos="567"/>
              </w:tabs>
              <w:spacing w:before="0"/>
              <w:ind w:right="57" w:firstLine="0"/>
              <w:jc w:val="center"/>
              <w:rPr>
                <w:color w:val="000000"/>
                <w:sz w:val="20"/>
                <w:lang w:val="en-US" w:eastAsia="en-US"/>
              </w:rPr>
            </w:pPr>
          </w:p>
        </w:tc>
        <w:tc>
          <w:tcPr>
            <w:tcW w:w="832" w:type="pct"/>
            <w:tcBorders>
              <w:top w:val="single" w:sz="4" w:space="0" w:color="auto"/>
              <w:left w:val="single" w:sz="4" w:space="0" w:color="auto"/>
              <w:bottom w:val="single" w:sz="4" w:space="0" w:color="auto"/>
              <w:right w:val="single" w:sz="4" w:space="0" w:color="auto"/>
            </w:tcBorders>
            <w:textDirection w:val="btLr"/>
          </w:tcPr>
          <w:p w14:paraId="705D6AD6" w14:textId="77777777" w:rsidR="001A203D" w:rsidRPr="00FF622D" w:rsidRDefault="001A203D" w:rsidP="00FF622D">
            <w:pPr>
              <w:keepLines w:val="0"/>
              <w:widowControl w:val="0"/>
              <w:tabs>
                <w:tab w:val="left" w:pos="567"/>
              </w:tabs>
              <w:spacing w:before="0"/>
              <w:ind w:right="57" w:firstLine="0"/>
              <w:jc w:val="center"/>
              <w:rPr>
                <w:color w:val="000000"/>
                <w:sz w:val="20"/>
                <w:lang w:val="en-US" w:eastAsia="en-US"/>
              </w:rPr>
            </w:pPr>
          </w:p>
        </w:tc>
        <w:tc>
          <w:tcPr>
            <w:tcW w:w="873" w:type="pct"/>
            <w:vMerge/>
            <w:tcBorders>
              <w:top w:val="single" w:sz="4" w:space="0" w:color="auto"/>
              <w:left w:val="single" w:sz="4" w:space="0" w:color="auto"/>
              <w:bottom w:val="single" w:sz="4" w:space="0" w:color="auto"/>
              <w:right w:val="single" w:sz="4" w:space="0" w:color="auto"/>
            </w:tcBorders>
            <w:vAlign w:val="center"/>
            <w:hideMark/>
          </w:tcPr>
          <w:p w14:paraId="4AD87A52" w14:textId="77777777" w:rsidR="001A203D" w:rsidRPr="00FF622D" w:rsidRDefault="001A203D" w:rsidP="00FF622D">
            <w:pPr>
              <w:keepLines w:val="0"/>
              <w:spacing w:before="0" w:line="276" w:lineRule="auto"/>
              <w:ind w:firstLine="0"/>
              <w:jc w:val="left"/>
              <w:rPr>
                <w:color w:val="000000"/>
                <w:sz w:val="20"/>
                <w:lang w:val="en-US" w:eastAsia="en-US"/>
              </w:rPr>
            </w:pPr>
          </w:p>
        </w:tc>
      </w:tr>
      <w:tr w:rsidR="001A203D" w:rsidRPr="00FF622D" w14:paraId="3458122E" w14:textId="77777777" w:rsidTr="001A203D">
        <w:trPr>
          <w:cantSplit/>
          <w:trHeight w:val="1394"/>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4899C925" w14:textId="77777777" w:rsidR="001A203D" w:rsidRPr="00FF622D" w:rsidRDefault="001A203D" w:rsidP="00FF622D">
            <w:pPr>
              <w:keepLines w:val="0"/>
              <w:spacing w:before="0" w:line="276" w:lineRule="auto"/>
              <w:ind w:firstLine="0"/>
              <w:jc w:val="left"/>
              <w:rPr>
                <w:color w:val="000000"/>
                <w:sz w:val="20"/>
                <w:lang w:val="en-US" w:eastAsia="en-US"/>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4EC673DF" w14:textId="77777777" w:rsidR="001A203D" w:rsidRPr="00FF622D" w:rsidRDefault="001A203D" w:rsidP="00FF622D">
            <w:pPr>
              <w:keepLines w:val="0"/>
              <w:spacing w:before="0" w:line="276" w:lineRule="auto"/>
              <w:ind w:firstLine="0"/>
              <w:jc w:val="left"/>
              <w:rPr>
                <w:color w:val="000000"/>
                <w:sz w:val="20"/>
                <w:lang w:val="en-US" w:eastAsia="en-US"/>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2E580D47" w14:textId="77777777" w:rsidR="001A203D" w:rsidRPr="00FF622D" w:rsidRDefault="001A203D" w:rsidP="00FF622D">
            <w:pPr>
              <w:keepLines w:val="0"/>
              <w:spacing w:before="0" w:line="276" w:lineRule="auto"/>
              <w:ind w:firstLine="0"/>
              <w:jc w:val="left"/>
              <w:rPr>
                <w:color w:val="000000"/>
                <w:sz w:val="20"/>
                <w:lang w:eastAsia="en-US"/>
              </w:rPr>
            </w:pPr>
          </w:p>
        </w:tc>
        <w:tc>
          <w:tcPr>
            <w:tcW w:w="218" w:type="pct"/>
            <w:vMerge/>
            <w:tcBorders>
              <w:top w:val="single" w:sz="4" w:space="0" w:color="auto"/>
              <w:left w:val="single" w:sz="4" w:space="0" w:color="auto"/>
              <w:bottom w:val="single" w:sz="4" w:space="0" w:color="auto"/>
              <w:right w:val="single" w:sz="4" w:space="0" w:color="auto"/>
            </w:tcBorders>
            <w:vAlign w:val="center"/>
            <w:hideMark/>
          </w:tcPr>
          <w:p w14:paraId="0302196A" w14:textId="77777777" w:rsidR="001A203D" w:rsidRPr="00FF622D" w:rsidRDefault="001A203D" w:rsidP="00FF622D">
            <w:pPr>
              <w:keepLines w:val="0"/>
              <w:spacing w:before="0" w:line="276" w:lineRule="auto"/>
              <w:ind w:firstLine="0"/>
              <w:jc w:val="left"/>
              <w:rPr>
                <w:color w:val="000000"/>
                <w:sz w:val="18"/>
                <w:szCs w:val="18"/>
                <w:lang w:eastAsia="en-US"/>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14:paraId="0295A8F7" w14:textId="77777777" w:rsidR="001A203D" w:rsidRPr="00FF622D" w:rsidRDefault="001A203D" w:rsidP="00FF622D">
            <w:pPr>
              <w:keepLines w:val="0"/>
              <w:spacing w:before="0" w:line="276" w:lineRule="auto"/>
              <w:ind w:firstLine="0"/>
              <w:jc w:val="left"/>
              <w:rPr>
                <w:color w:val="000000"/>
                <w:sz w:val="20"/>
                <w:lang w:val="en-US" w:eastAsia="en-US"/>
              </w:rPr>
            </w:pPr>
          </w:p>
        </w:tc>
        <w:tc>
          <w:tcPr>
            <w:tcW w:w="291" w:type="pct"/>
            <w:tcBorders>
              <w:top w:val="single" w:sz="4" w:space="0" w:color="auto"/>
              <w:left w:val="single" w:sz="4" w:space="0" w:color="auto"/>
              <w:bottom w:val="single" w:sz="4" w:space="0" w:color="auto"/>
              <w:right w:val="single" w:sz="4" w:space="0" w:color="auto"/>
            </w:tcBorders>
            <w:textDirection w:val="btLr"/>
          </w:tcPr>
          <w:p w14:paraId="427FBAB7" w14:textId="77777777" w:rsidR="001A203D" w:rsidRPr="00FF622D" w:rsidRDefault="001A203D" w:rsidP="00FF622D">
            <w:pPr>
              <w:keepLines w:val="0"/>
              <w:widowControl w:val="0"/>
              <w:tabs>
                <w:tab w:val="left" w:pos="567"/>
              </w:tabs>
              <w:spacing w:before="0"/>
              <w:ind w:right="57" w:firstLine="0"/>
              <w:jc w:val="center"/>
              <w:rPr>
                <w:color w:val="000000"/>
                <w:sz w:val="20"/>
                <w:lang w:eastAsia="en-US"/>
              </w:rPr>
            </w:pPr>
          </w:p>
        </w:tc>
        <w:tc>
          <w:tcPr>
            <w:tcW w:w="205" w:type="pct"/>
            <w:tcBorders>
              <w:top w:val="single" w:sz="4" w:space="0" w:color="auto"/>
              <w:left w:val="single" w:sz="4" w:space="0" w:color="auto"/>
              <w:bottom w:val="single" w:sz="4" w:space="0" w:color="auto"/>
              <w:right w:val="single" w:sz="4" w:space="0" w:color="auto"/>
            </w:tcBorders>
            <w:textDirection w:val="btLr"/>
          </w:tcPr>
          <w:p w14:paraId="392AC4AF" w14:textId="77777777" w:rsidR="001A203D" w:rsidRPr="00FF622D" w:rsidRDefault="001A203D" w:rsidP="00FF622D">
            <w:pPr>
              <w:keepLines w:val="0"/>
              <w:widowControl w:val="0"/>
              <w:tabs>
                <w:tab w:val="left" w:pos="567"/>
              </w:tabs>
              <w:spacing w:before="0"/>
              <w:ind w:right="57" w:firstLine="0"/>
              <w:jc w:val="center"/>
              <w:rPr>
                <w:color w:val="000000"/>
                <w:sz w:val="20"/>
                <w:lang w:eastAsia="en-US"/>
              </w:rPr>
            </w:pPr>
          </w:p>
        </w:tc>
        <w:tc>
          <w:tcPr>
            <w:tcW w:w="231" w:type="pct"/>
            <w:tcBorders>
              <w:top w:val="single" w:sz="4" w:space="0" w:color="auto"/>
              <w:left w:val="single" w:sz="4" w:space="0" w:color="auto"/>
              <w:bottom w:val="single" w:sz="4" w:space="0" w:color="auto"/>
              <w:right w:val="single" w:sz="4" w:space="0" w:color="auto"/>
            </w:tcBorders>
            <w:textDirection w:val="btLr"/>
          </w:tcPr>
          <w:p w14:paraId="38C84757" w14:textId="77777777" w:rsidR="001A203D" w:rsidRPr="00FF622D" w:rsidRDefault="001A203D" w:rsidP="00FF622D">
            <w:pPr>
              <w:keepLines w:val="0"/>
              <w:widowControl w:val="0"/>
              <w:tabs>
                <w:tab w:val="left" w:pos="567"/>
              </w:tabs>
              <w:spacing w:before="0"/>
              <w:ind w:right="57" w:firstLine="0"/>
              <w:jc w:val="center"/>
              <w:rPr>
                <w:color w:val="000000"/>
                <w:sz w:val="20"/>
                <w:lang w:eastAsia="en-US"/>
              </w:rPr>
            </w:pPr>
          </w:p>
        </w:tc>
        <w:tc>
          <w:tcPr>
            <w:tcW w:w="507" w:type="pct"/>
            <w:tcBorders>
              <w:top w:val="single" w:sz="4" w:space="0" w:color="auto"/>
              <w:left w:val="single" w:sz="4" w:space="0" w:color="auto"/>
              <w:bottom w:val="single" w:sz="4" w:space="0" w:color="auto"/>
              <w:right w:val="single" w:sz="4" w:space="0" w:color="auto"/>
            </w:tcBorders>
            <w:textDirection w:val="btLr"/>
          </w:tcPr>
          <w:p w14:paraId="3AF32078" w14:textId="77777777" w:rsidR="001A203D" w:rsidRPr="00FF622D" w:rsidRDefault="001A203D" w:rsidP="00FF622D">
            <w:pPr>
              <w:keepLines w:val="0"/>
              <w:widowControl w:val="0"/>
              <w:tabs>
                <w:tab w:val="left" w:pos="567"/>
              </w:tabs>
              <w:spacing w:before="0"/>
              <w:ind w:right="57" w:firstLine="0"/>
              <w:jc w:val="center"/>
              <w:rPr>
                <w:color w:val="000000"/>
                <w:sz w:val="20"/>
                <w:lang w:eastAsia="en-US"/>
              </w:rPr>
            </w:pPr>
          </w:p>
        </w:tc>
        <w:tc>
          <w:tcPr>
            <w:tcW w:w="769" w:type="pct"/>
            <w:tcBorders>
              <w:top w:val="single" w:sz="4" w:space="0" w:color="auto"/>
              <w:left w:val="single" w:sz="4" w:space="0" w:color="auto"/>
              <w:bottom w:val="single" w:sz="4" w:space="0" w:color="auto"/>
              <w:right w:val="single" w:sz="4" w:space="0" w:color="auto"/>
            </w:tcBorders>
            <w:textDirection w:val="btLr"/>
          </w:tcPr>
          <w:p w14:paraId="1C316ADF" w14:textId="77777777" w:rsidR="001A203D" w:rsidRPr="00FF622D" w:rsidRDefault="001A203D" w:rsidP="00FF622D">
            <w:pPr>
              <w:keepLines w:val="0"/>
              <w:widowControl w:val="0"/>
              <w:tabs>
                <w:tab w:val="left" w:pos="567"/>
              </w:tabs>
              <w:spacing w:before="0"/>
              <w:ind w:right="57" w:firstLine="0"/>
              <w:jc w:val="center"/>
              <w:rPr>
                <w:color w:val="000000"/>
                <w:sz w:val="20"/>
                <w:lang w:eastAsia="en-US"/>
              </w:rPr>
            </w:pPr>
          </w:p>
        </w:tc>
        <w:tc>
          <w:tcPr>
            <w:tcW w:w="832" w:type="pct"/>
            <w:tcBorders>
              <w:top w:val="single" w:sz="4" w:space="0" w:color="auto"/>
              <w:left w:val="single" w:sz="4" w:space="0" w:color="auto"/>
              <w:bottom w:val="single" w:sz="4" w:space="0" w:color="auto"/>
              <w:right w:val="single" w:sz="4" w:space="0" w:color="auto"/>
            </w:tcBorders>
            <w:textDirection w:val="btLr"/>
          </w:tcPr>
          <w:p w14:paraId="2EDDA73B" w14:textId="77777777" w:rsidR="001A203D" w:rsidRPr="00FF622D" w:rsidRDefault="001A203D" w:rsidP="00FF622D">
            <w:pPr>
              <w:keepLines w:val="0"/>
              <w:widowControl w:val="0"/>
              <w:tabs>
                <w:tab w:val="left" w:pos="567"/>
              </w:tabs>
              <w:spacing w:before="0"/>
              <w:ind w:right="57" w:firstLine="0"/>
              <w:jc w:val="center"/>
              <w:rPr>
                <w:color w:val="000000"/>
                <w:sz w:val="18"/>
                <w:szCs w:val="18"/>
                <w:lang w:eastAsia="en-US"/>
              </w:rPr>
            </w:pPr>
          </w:p>
        </w:tc>
        <w:tc>
          <w:tcPr>
            <w:tcW w:w="873" w:type="pct"/>
            <w:vMerge/>
            <w:tcBorders>
              <w:top w:val="single" w:sz="4" w:space="0" w:color="auto"/>
              <w:left w:val="single" w:sz="4" w:space="0" w:color="auto"/>
              <w:bottom w:val="single" w:sz="4" w:space="0" w:color="auto"/>
              <w:right w:val="single" w:sz="4" w:space="0" w:color="auto"/>
            </w:tcBorders>
            <w:vAlign w:val="center"/>
            <w:hideMark/>
          </w:tcPr>
          <w:p w14:paraId="08656172" w14:textId="77777777" w:rsidR="001A203D" w:rsidRPr="00FF622D" w:rsidRDefault="001A203D" w:rsidP="00FF622D">
            <w:pPr>
              <w:keepLines w:val="0"/>
              <w:spacing w:before="0" w:line="276" w:lineRule="auto"/>
              <w:ind w:firstLine="0"/>
              <w:jc w:val="left"/>
              <w:rPr>
                <w:color w:val="000000"/>
                <w:sz w:val="20"/>
                <w:lang w:val="en-US" w:eastAsia="en-US"/>
              </w:rPr>
            </w:pPr>
          </w:p>
        </w:tc>
      </w:tr>
      <w:tr w:rsidR="001A203D" w:rsidRPr="00FF622D" w14:paraId="59E192D7" w14:textId="77777777" w:rsidTr="001A203D">
        <w:trPr>
          <w:cantSplit/>
          <w:trHeight w:val="1534"/>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31BE384B" w14:textId="77777777" w:rsidR="001A203D" w:rsidRPr="00FF622D" w:rsidRDefault="001A203D" w:rsidP="00FF622D">
            <w:pPr>
              <w:keepLines w:val="0"/>
              <w:spacing w:before="0" w:line="276" w:lineRule="auto"/>
              <w:ind w:firstLine="0"/>
              <w:jc w:val="left"/>
              <w:rPr>
                <w:color w:val="000000"/>
                <w:sz w:val="20"/>
                <w:lang w:val="en-US" w:eastAsia="en-US"/>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698256F5" w14:textId="77777777" w:rsidR="001A203D" w:rsidRPr="00FF622D" w:rsidRDefault="001A203D" w:rsidP="00FF622D">
            <w:pPr>
              <w:keepLines w:val="0"/>
              <w:spacing w:before="0" w:line="276" w:lineRule="auto"/>
              <w:ind w:firstLine="0"/>
              <w:jc w:val="left"/>
              <w:rPr>
                <w:color w:val="000000"/>
                <w:sz w:val="20"/>
                <w:lang w:val="en-US" w:eastAsia="en-US"/>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484EDA4F" w14:textId="77777777" w:rsidR="001A203D" w:rsidRPr="00FF622D" w:rsidRDefault="001A203D" w:rsidP="00FF622D">
            <w:pPr>
              <w:keepLines w:val="0"/>
              <w:spacing w:before="0" w:line="276" w:lineRule="auto"/>
              <w:ind w:firstLine="0"/>
              <w:jc w:val="left"/>
              <w:rPr>
                <w:color w:val="000000"/>
                <w:sz w:val="20"/>
                <w:lang w:eastAsia="en-US"/>
              </w:rPr>
            </w:pPr>
          </w:p>
        </w:tc>
        <w:tc>
          <w:tcPr>
            <w:tcW w:w="218" w:type="pct"/>
            <w:vMerge/>
            <w:tcBorders>
              <w:top w:val="single" w:sz="4" w:space="0" w:color="auto"/>
              <w:left w:val="single" w:sz="4" w:space="0" w:color="auto"/>
              <w:bottom w:val="single" w:sz="4" w:space="0" w:color="auto"/>
              <w:right w:val="single" w:sz="4" w:space="0" w:color="auto"/>
            </w:tcBorders>
            <w:vAlign w:val="center"/>
            <w:hideMark/>
          </w:tcPr>
          <w:p w14:paraId="1419D25B" w14:textId="77777777" w:rsidR="001A203D" w:rsidRPr="00FF622D" w:rsidRDefault="001A203D" w:rsidP="00FF622D">
            <w:pPr>
              <w:keepLines w:val="0"/>
              <w:spacing w:before="0" w:line="276" w:lineRule="auto"/>
              <w:ind w:firstLine="0"/>
              <w:jc w:val="left"/>
              <w:rPr>
                <w:color w:val="000000"/>
                <w:sz w:val="18"/>
                <w:szCs w:val="18"/>
                <w:lang w:eastAsia="en-US"/>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14:paraId="3DA7B5BD" w14:textId="77777777" w:rsidR="001A203D" w:rsidRPr="00FF622D" w:rsidRDefault="001A203D" w:rsidP="00FF622D">
            <w:pPr>
              <w:keepLines w:val="0"/>
              <w:spacing w:before="0" w:line="276" w:lineRule="auto"/>
              <w:ind w:firstLine="0"/>
              <w:jc w:val="left"/>
              <w:rPr>
                <w:color w:val="000000"/>
                <w:sz w:val="20"/>
                <w:lang w:val="en-US" w:eastAsia="en-US"/>
              </w:rPr>
            </w:pPr>
          </w:p>
        </w:tc>
        <w:tc>
          <w:tcPr>
            <w:tcW w:w="291" w:type="pct"/>
            <w:tcBorders>
              <w:top w:val="single" w:sz="4" w:space="0" w:color="auto"/>
              <w:left w:val="single" w:sz="4" w:space="0" w:color="auto"/>
              <w:bottom w:val="single" w:sz="4" w:space="0" w:color="auto"/>
              <w:right w:val="single" w:sz="4" w:space="0" w:color="auto"/>
            </w:tcBorders>
            <w:textDirection w:val="btLr"/>
          </w:tcPr>
          <w:p w14:paraId="65F3F4D7" w14:textId="77777777" w:rsidR="001A203D" w:rsidRPr="00FF622D" w:rsidRDefault="001A203D" w:rsidP="00FF622D">
            <w:pPr>
              <w:keepLines w:val="0"/>
              <w:widowControl w:val="0"/>
              <w:tabs>
                <w:tab w:val="left" w:pos="567"/>
              </w:tabs>
              <w:spacing w:before="0"/>
              <w:ind w:right="57" w:firstLine="0"/>
              <w:jc w:val="center"/>
              <w:rPr>
                <w:color w:val="000000"/>
                <w:sz w:val="20"/>
                <w:lang w:eastAsia="en-US"/>
              </w:rPr>
            </w:pPr>
          </w:p>
        </w:tc>
        <w:tc>
          <w:tcPr>
            <w:tcW w:w="205" w:type="pct"/>
            <w:tcBorders>
              <w:top w:val="single" w:sz="4" w:space="0" w:color="auto"/>
              <w:left w:val="single" w:sz="4" w:space="0" w:color="auto"/>
              <w:bottom w:val="single" w:sz="4" w:space="0" w:color="auto"/>
              <w:right w:val="single" w:sz="4" w:space="0" w:color="auto"/>
            </w:tcBorders>
            <w:textDirection w:val="btLr"/>
          </w:tcPr>
          <w:p w14:paraId="5B04CC7F" w14:textId="77777777" w:rsidR="001A203D" w:rsidRPr="00FF622D" w:rsidRDefault="001A203D" w:rsidP="00FF622D">
            <w:pPr>
              <w:keepLines w:val="0"/>
              <w:widowControl w:val="0"/>
              <w:tabs>
                <w:tab w:val="left" w:pos="567"/>
              </w:tabs>
              <w:spacing w:before="0"/>
              <w:ind w:right="57" w:firstLine="0"/>
              <w:jc w:val="center"/>
              <w:rPr>
                <w:color w:val="000000"/>
                <w:sz w:val="20"/>
                <w:lang w:eastAsia="en-US"/>
              </w:rPr>
            </w:pPr>
          </w:p>
        </w:tc>
        <w:tc>
          <w:tcPr>
            <w:tcW w:w="231" w:type="pct"/>
            <w:tcBorders>
              <w:top w:val="single" w:sz="4" w:space="0" w:color="auto"/>
              <w:left w:val="single" w:sz="4" w:space="0" w:color="auto"/>
              <w:bottom w:val="single" w:sz="4" w:space="0" w:color="auto"/>
              <w:right w:val="single" w:sz="4" w:space="0" w:color="auto"/>
            </w:tcBorders>
            <w:textDirection w:val="btLr"/>
          </w:tcPr>
          <w:p w14:paraId="62260FA8" w14:textId="77777777" w:rsidR="001A203D" w:rsidRPr="00FF622D" w:rsidRDefault="001A203D" w:rsidP="00FF622D">
            <w:pPr>
              <w:keepLines w:val="0"/>
              <w:widowControl w:val="0"/>
              <w:tabs>
                <w:tab w:val="left" w:pos="567"/>
              </w:tabs>
              <w:spacing w:before="0"/>
              <w:ind w:right="57" w:firstLine="0"/>
              <w:jc w:val="center"/>
              <w:rPr>
                <w:color w:val="000000"/>
                <w:sz w:val="20"/>
                <w:lang w:eastAsia="en-US"/>
              </w:rPr>
            </w:pPr>
          </w:p>
        </w:tc>
        <w:tc>
          <w:tcPr>
            <w:tcW w:w="507" w:type="pct"/>
            <w:tcBorders>
              <w:top w:val="single" w:sz="4" w:space="0" w:color="auto"/>
              <w:left w:val="single" w:sz="4" w:space="0" w:color="auto"/>
              <w:bottom w:val="single" w:sz="4" w:space="0" w:color="auto"/>
              <w:right w:val="single" w:sz="4" w:space="0" w:color="auto"/>
            </w:tcBorders>
            <w:textDirection w:val="btLr"/>
          </w:tcPr>
          <w:p w14:paraId="06BE7157" w14:textId="77777777" w:rsidR="001A203D" w:rsidRPr="00FF622D" w:rsidRDefault="001A203D" w:rsidP="00FF622D">
            <w:pPr>
              <w:keepLines w:val="0"/>
              <w:widowControl w:val="0"/>
              <w:tabs>
                <w:tab w:val="left" w:pos="567"/>
              </w:tabs>
              <w:spacing w:before="0"/>
              <w:ind w:right="57" w:firstLine="0"/>
              <w:jc w:val="center"/>
              <w:rPr>
                <w:color w:val="000000"/>
                <w:sz w:val="20"/>
                <w:lang w:eastAsia="en-US"/>
              </w:rPr>
            </w:pPr>
          </w:p>
        </w:tc>
        <w:tc>
          <w:tcPr>
            <w:tcW w:w="769" w:type="pct"/>
            <w:tcBorders>
              <w:top w:val="single" w:sz="4" w:space="0" w:color="auto"/>
              <w:left w:val="single" w:sz="4" w:space="0" w:color="auto"/>
              <w:bottom w:val="single" w:sz="4" w:space="0" w:color="auto"/>
              <w:right w:val="single" w:sz="4" w:space="0" w:color="auto"/>
            </w:tcBorders>
            <w:textDirection w:val="btLr"/>
          </w:tcPr>
          <w:p w14:paraId="530EC8E2" w14:textId="77777777" w:rsidR="001A203D" w:rsidRPr="00FF622D" w:rsidRDefault="001A203D" w:rsidP="00FF622D">
            <w:pPr>
              <w:keepLines w:val="0"/>
              <w:widowControl w:val="0"/>
              <w:tabs>
                <w:tab w:val="left" w:pos="567"/>
              </w:tabs>
              <w:spacing w:before="0"/>
              <w:ind w:right="57" w:firstLine="0"/>
              <w:jc w:val="center"/>
              <w:rPr>
                <w:color w:val="000000"/>
                <w:sz w:val="20"/>
                <w:lang w:eastAsia="en-US"/>
              </w:rPr>
            </w:pPr>
          </w:p>
        </w:tc>
        <w:tc>
          <w:tcPr>
            <w:tcW w:w="832" w:type="pct"/>
            <w:tcBorders>
              <w:top w:val="single" w:sz="4" w:space="0" w:color="auto"/>
              <w:left w:val="single" w:sz="4" w:space="0" w:color="auto"/>
              <w:bottom w:val="single" w:sz="4" w:space="0" w:color="auto"/>
              <w:right w:val="single" w:sz="4" w:space="0" w:color="auto"/>
            </w:tcBorders>
            <w:textDirection w:val="btLr"/>
          </w:tcPr>
          <w:p w14:paraId="793D5B5E" w14:textId="77777777" w:rsidR="001A203D" w:rsidRPr="00FF622D" w:rsidRDefault="001A203D" w:rsidP="00FF622D">
            <w:pPr>
              <w:keepLines w:val="0"/>
              <w:widowControl w:val="0"/>
              <w:tabs>
                <w:tab w:val="left" w:pos="567"/>
              </w:tabs>
              <w:spacing w:before="0"/>
              <w:ind w:right="57" w:firstLine="0"/>
              <w:jc w:val="center"/>
              <w:rPr>
                <w:color w:val="000000"/>
                <w:sz w:val="20"/>
                <w:lang w:eastAsia="en-US"/>
              </w:rPr>
            </w:pPr>
          </w:p>
        </w:tc>
        <w:tc>
          <w:tcPr>
            <w:tcW w:w="873" w:type="pct"/>
            <w:vMerge/>
            <w:tcBorders>
              <w:top w:val="single" w:sz="4" w:space="0" w:color="auto"/>
              <w:left w:val="single" w:sz="4" w:space="0" w:color="auto"/>
              <w:bottom w:val="single" w:sz="4" w:space="0" w:color="auto"/>
              <w:right w:val="single" w:sz="4" w:space="0" w:color="auto"/>
            </w:tcBorders>
            <w:vAlign w:val="center"/>
            <w:hideMark/>
          </w:tcPr>
          <w:p w14:paraId="41E71A1D" w14:textId="77777777" w:rsidR="001A203D" w:rsidRPr="00FF622D" w:rsidRDefault="001A203D" w:rsidP="00FF622D">
            <w:pPr>
              <w:keepLines w:val="0"/>
              <w:spacing w:before="0" w:line="276" w:lineRule="auto"/>
              <w:ind w:firstLine="0"/>
              <w:jc w:val="left"/>
              <w:rPr>
                <w:color w:val="000000"/>
                <w:sz w:val="20"/>
                <w:lang w:val="en-US" w:eastAsia="en-US"/>
              </w:rPr>
            </w:pPr>
          </w:p>
        </w:tc>
      </w:tr>
    </w:tbl>
    <w:p w14:paraId="3DCB26CF" w14:textId="77777777" w:rsidR="00FF622D" w:rsidRPr="00FF622D" w:rsidRDefault="00FF622D" w:rsidP="00FF622D">
      <w:pPr>
        <w:keepLines w:val="0"/>
        <w:widowControl w:val="0"/>
        <w:tabs>
          <w:tab w:val="left" w:pos="567"/>
        </w:tabs>
        <w:spacing w:before="0"/>
        <w:ind w:firstLine="0"/>
        <w:rPr>
          <w:sz w:val="22"/>
          <w:szCs w:val="22"/>
          <w:lang w:eastAsia="en-US"/>
        </w:rPr>
      </w:pPr>
    </w:p>
    <w:p w14:paraId="359CB1D6" w14:textId="77777777" w:rsidR="00FF622D" w:rsidRPr="00FF622D" w:rsidRDefault="00FF622D" w:rsidP="00FF622D">
      <w:pPr>
        <w:keepLines w:val="0"/>
        <w:widowControl w:val="0"/>
        <w:tabs>
          <w:tab w:val="left" w:pos="567"/>
        </w:tabs>
        <w:spacing w:before="0"/>
        <w:ind w:firstLine="0"/>
        <w:jc w:val="left"/>
        <w:rPr>
          <w:sz w:val="22"/>
          <w:szCs w:val="22"/>
          <w:lang w:eastAsia="en-US"/>
        </w:rPr>
      </w:pPr>
      <w:r w:rsidRPr="00FF622D">
        <w:rPr>
          <w:sz w:val="22"/>
          <w:szCs w:val="22"/>
          <w:lang w:eastAsia="en-US"/>
        </w:rPr>
        <w:t>Настоящим подтверждаем факт отсутствия аффилированности Исполнителя, прямых и конечных выгодоприобретателей (бенефициаров) Исполнителя с работниками Заказчика.</w:t>
      </w:r>
    </w:p>
    <w:p w14:paraId="575F2207" w14:textId="77777777" w:rsidR="00FF622D" w:rsidRPr="00FF622D" w:rsidRDefault="00FF622D" w:rsidP="00FF622D">
      <w:pPr>
        <w:keepLines w:val="0"/>
        <w:widowControl w:val="0"/>
        <w:tabs>
          <w:tab w:val="left" w:pos="567"/>
        </w:tabs>
        <w:suppressAutoHyphens/>
        <w:snapToGrid w:val="0"/>
        <w:spacing w:before="0"/>
        <w:ind w:firstLine="0"/>
        <w:rPr>
          <w:rFonts w:eastAsia="Arial"/>
          <w:sz w:val="22"/>
          <w:szCs w:val="22"/>
          <w:lang w:eastAsia="ar-SA"/>
        </w:rPr>
      </w:pPr>
    </w:p>
    <w:p w14:paraId="77A944BA" w14:textId="77777777" w:rsidR="00FF622D" w:rsidRPr="00FF622D" w:rsidRDefault="00FF622D" w:rsidP="00FF622D">
      <w:pPr>
        <w:keepLines w:val="0"/>
        <w:widowControl w:val="0"/>
        <w:tabs>
          <w:tab w:val="left" w:pos="567"/>
        </w:tabs>
        <w:suppressAutoHyphens/>
        <w:snapToGrid w:val="0"/>
        <w:spacing w:before="0"/>
        <w:ind w:firstLine="0"/>
        <w:rPr>
          <w:rFonts w:eastAsia="ヒラギノ角ゴ Pro W3"/>
          <w:color w:val="000000"/>
          <w:sz w:val="22"/>
          <w:szCs w:val="22"/>
          <w:lang w:eastAsia="ar-SA"/>
        </w:rPr>
      </w:pPr>
      <w:r w:rsidRPr="00FF622D">
        <w:rPr>
          <w:rFonts w:eastAsia="Arial"/>
          <w:sz w:val="22"/>
          <w:szCs w:val="22"/>
          <w:lang w:eastAsia="ar-SA"/>
        </w:rPr>
        <w:t>Генеральный директор____________</w:t>
      </w:r>
      <w:r w:rsidRPr="00FF622D">
        <w:rPr>
          <w:rFonts w:eastAsia="ヒラギノ角ゴ Pro W3"/>
          <w:color w:val="000000"/>
          <w:sz w:val="22"/>
          <w:szCs w:val="22"/>
          <w:lang w:eastAsia="ar-SA"/>
        </w:rPr>
        <w:t xml:space="preserve">/   </w:t>
      </w:r>
    </w:p>
    <w:p w14:paraId="33BE79C6" w14:textId="77777777" w:rsidR="00FF622D" w:rsidRPr="00FF622D" w:rsidRDefault="00FF622D" w:rsidP="00FF622D">
      <w:pPr>
        <w:keepLines w:val="0"/>
        <w:widowControl w:val="0"/>
        <w:tabs>
          <w:tab w:val="left" w:pos="567"/>
        </w:tabs>
        <w:suppressAutoHyphens/>
        <w:snapToGrid w:val="0"/>
        <w:spacing w:before="0"/>
        <w:ind w:firstLine="0"/>
        <w:rPr>
          <w:rFonts w:ascii="Calibri" w:eastAsia="Calibri" w:hAnsi="Calibri"/>
          <w:sz w:val="22"/>
          <w:szCs w:val="22"/>
          <w:lang w:eastAsia="en-US"/>
        </w:rPr>
      </w:pPr>
      <w:r w:rsidRPr="00FF622D">
        <w:rPr>
          <w:rFonts w:eastAsia="ヒラギノ角ゴ Pro W3"/>
          <w:color w:val="000000"/>
          <w:sz w:val="22"/>
          <w:szCs w:val="22"/>
          <w:lang w:eastAsia="ar-SA"/>
        </w:rPr>
        <w:t>М.п.</w:t>
      </w:r>
    </w:p>
    <w:p w14:paraId="48BEAFA4" w14:textId="77777777" w:rsidR="00FF622D" w:rsidRPr="00B32734" w:rsidRDefault="00FF622D" w:rsidP="00531251">
      <w:pPr>
        <w:keepLines w:val="0"/>
        <w:widowControl w:val="0"/>
        <w:suppressAutoHyphens/>
        <w:spacing w:before="0"/>
        <w:rPr>
          <w:szCs w:val="24"/>
        </w:rPr>
      </w:pPr>
    </w:p>
    <w:sectPr w:rsidR="00FF622D" w:rsidRPr="00B32734" w:rsidSect="00D20898">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4346C" w14:textId="77777777" w:rsidR="001A203D" w:rsidRDefault="001A203D" w:rsidP="00C76E93">
      <w:pPr>
        <w:spacing w:before="0"/>
      </w:pPr>
      <w:r>
        <w:separator/>
      </w:r>
    </w:p>
  </w:endnote>
  <w:endnote w:type="continuationSeparator" w:id="0">
    <w:p w14:paraId="35CBD0E9" w14:textId="77777777" w:rsidR="001A203D" w:rsidRDefault="001A203D" w:rsidP="00C76E9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71532"/>
      <w:docPartObj>
        <w:docPartGallery w:val="Page Numbers (Bottom of Page)"/>
        <w:docPartUnique/>
      </w:docPartObj>
    </w:sdtPr>
    <w:sdtEndPr>
      <w:rPr>
        <w:sz w:val="20"/>
      </w:rPr>
    </w:sdtEndPr>
    <w:sdtContent>
      <w:p w14:paraId="76EF68A7" w14:textId="6A4AE628" w:rsidR="001A203D" w:rsidRPr="00C76E93" w:rsidRDefault="001A203D">
        <w:pPr>
          <w:pStyle w:val="a6"/>
          <w:jc w:val="right"/>
          <w:rPr>
            <w:sz w:val="20"/>
          </w:rPr>
        </w:pPr>
        <w:r w:rsidRPr="00C76E93">
          <w:rPr>
            <w:sz w:val="20"/>
          </w:rPr>
          <w:fldChar w:fldCharType="begin"/>
        </w:r>
        <w:r w:rsidRPr="00C76E93">
          <w:rPr>
            <w:sz w:val="20"/>
          </w:rPr>
          <w:instrText>PAGE   \* MERGEFORMAT</w:instrText>
        </w:r>
        <w:r w:rsidRPr="00C76E93">
          <w:rPr>
            <w:sz w:val="20"/>
          </w:rPr>
          <w:fldChar w:fldCharType="separate"/>
        </w:r>
        <w:r w:rsidR="003D747B">
          <w:rPr>
            <w:noProof/>
            <w:sz w:val="20"/>
          </w:rPr>
          <w:t>17</w:t>
        </w:r>
        <w:r w:rsidRPr="00C76E93">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4546B" w14:textId="77777777" w:rsidR="001A203D" w:rsidRDefault="001A203D" w:rsidP="00C76E93">
      <w:pPr>
        <w:spacing w:before="0"/>
      </w:pPr>
      <w:r>
        <w:separator/>
      </w:r>
    </w:p>
  </w:footnote>
  <w:footnote w:type="continuationSeparator" w:id="0">
    <w:p w14:paraId="3BCD7591" w14:textId="77777777" w:rsidR="001A203D" w:rsidRDefault="001A203D" w:rsidP="00C76E9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bCs/>
        <w:i/>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9968BADA"/>
    <w:name w:val="WW8Num3"/>
    <w:lvl w:ilvl="0">
      <w:start w:val="1"/>
      <w:numFmt w:val="decimal"/>
      <w:lvlText w:val="%1."/>
      <w:lvlJc w:val="left"/>
      <w:pPr>
        <w:tabs>
          <w:tab w:val="num" w:pos="0"/>
        </w:tabs>
        <w:ind w:left="720" w:hanging="360"/>
      </w:pPr>
      <w:rPr>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1287"/>
        </w:tabs>
        <w:ind w:left="1287" w:hanging="360"/>
      </w:pPr>
      <w:rPr>
        <w:rFonts w:ascii="Symbol" w:hAnsi="Symbol" w:cs="Symbol"/>
        <w:sz w:val="20"/>
        <w:szCs w:val="20"/>
        <w:lang w:eastAsia="zh-CN"/>
      </w:rPr>
    </w:lvl>
  </w:abstractNum>
  <w:abstractNum w:abstractNumId="4" w15:restartNumberingAfterBreak="0">
    <w:nsid w:val="073361B7"/>
    <w:multiLevelType w:val="hybridMultilevel"/>
    <w:tmpl w:val="B6A6A14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040627"/>
    <w:multiLevelType w:val="hybridMultilevel"/>
    <w:tmpl w:val="61CA0E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26C7"/>
    <w:multiLevelType w:val="multilevel"/>
    <w:tmpl w:val="C658D6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782494"/>
    <w:multiLevelType w:val="hybridMultilevel"/>
    <w:tmpl w:val="035E9C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CB4BDA"/>
    <w:multiLevelType w:val="hybridMultilevel"/>
    <w:tmpl w:val="47AC13C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4215B3"/>
    <w:multiLevelType w:val="hybridMultilevel"/>
    <w:tmpl w:val="36EC53EE"/>
    <w:lvl w:ilvl="0" w:tplc="03EE346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ED75DD"/>
    <w:multiLevelType w:val="multilevel"/>
    <w:tmpl w:val="D7A468E8"/>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48D1CB5"/>
    <w:multiLevelType w:val="hybridMultilevel"/>
    <w:tmpl w:val="21ECD5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FC6F8A"/>
    <w:multiLevelType w:val="multilevel"/>
    <w:tmpl w:val="B9AA5118"/>
    <w:lvl w:ilvl="0">
      <w:start w:val="5"/>
      <w:numFmt w:val="decimal"/>
      <w:lvlText w:val="%1."/>
      <w:lvlJc w:val="left"/>
      <w:pPr>
        <w:ind w:left="600" w:hanging="600"/>
      </w:pPr>
      <w:rPr>
        <w:rFonts w:hint="default"/>
      </w:rPr>
    </w:lvl>
    <w:lvl w:ilvl="1">
      <w:start w:val="1"/>
      <w:numFmt w:val="decimal"/>
      <w:lvlText w:val="%1.%2."/>
      <w:lvlJc w:val="left"/>
      <w:pPr>
        <w:ind w:left="789" w:hanging="600"/>
      </w:pPr>
      <w:rPr>
        <w:rFonts w:hint="default"/>
      </w:rPr>
    </w:lvl>
    <w:lvl w:ilvl="2">
      <w:start w:val="2"/>
      <w:numFmt w:val="decimal"/>
      <w:lvlText w:val="%1.%2.%3."/>
      <w:lvlJc w:val="left"/>
      <w:pPr>
        <w:ind w:left="1098" w:hanging="720"/>
      </w:pPr>
      <w:rPr>
        <w:rFonts w:hint="default"/>
      </w:rPr>
    </w:lvl>
    <w:lvl w:ilvl="3">
      <w:start w:val="6"/>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214" w:hanging="108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2952" w:hanging="1440"/>
      </w:pPr>
      <w:rPr>
        <w:rFonts w:hint="default"/>
      </w:rPr>
    </w:lvl>
  </w:abstractNum>
  <w:abstractNum w:abstractNumId="13" w15:restartNumberingAfterBreak="0">
    <w:nsid w:val="54FA4A70"/>
    <w:multiLevelType w:val="multilevel"/>
    <w:tmpl w:val="CF1AB7D6"/>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A066DB6"/>
    <w:multiLevelType w:val="hybridMultilevel"/>
    <w:tmpl w:val="4DFC4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63B13CA"/>
    <w:multiLevelType w:val="hybridMultilevel"/>
    <w:tmpl w:val="C7D27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15"/>
  </w:num>
  <w:num w:numId="6">
    <w:abstractNumId w:val="8"/>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5"/>
  </w:num>
  <w:num w:numId="12">
    <w:abstractNumId w:val="7"/>
  </w:num>
  <w:num w:numId="13">
    <w:abstractNumId w:val="9"/>
  </w:num>
  <w:num w:numId="14">
    <w:abstractNumId w:val="13"/>
  </w:num>
  <w:num w:numId="15">
    <w:abstractNumId w:val="10"/>
  </w:num>
  <w:num w:numId="16">
    <w:abstractNumId w:val="1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4C9"/>
    <w:rsid w:val="000006D4"/>
    <w:rsid w:val="00000F0C"/>
    <w:rsid w:val="000126F7"/>
    <w:rsid w:val="00015E35"/>
    <w:rsid w:val="00016765"/>
    <w:rsid w:val="00041E3D"/>
    <w:rsid w:val="00062434"/>
    <w:rsid w:val="00065D8A"/>
    <w:rsid w:val="000706EF"/>
    <w:rsid w:val="0007271F"/>
    <w:rsid w:val="0009113E"/>
    <w:rsid w:val="000B053C"/>
    <w:rsid w:val="000B321E"/>
    <w:rsid w:val="000B3743"/>
    <w:rsid w:val="000C0BD0"/>
    <w:rsid w:val="000C34AB"/>
    <w:rsid w:val="000D11AB"/>
    <w:rsid w:val="000E65EE"/>
    <w:rsid w:val="000E7904"/>
    <w:rsid w:val="000E7BA4"/>
    <w:rsid w:val="00115E97"/>
    <w:rsid w:val="00116D05"/>
    <w:rsid w:val="00120ADF"/>
    <w:rsid w:val="001256CB"/>
    <w:rsid w:val="0012626C"/>
    <w:rsid w:val="0013588E"/>
    <w:rsid w:val="00141288"/>
    <w:rsid w:val="00146537"/>
    <w:rsid w:val="001551CC"/>
    <w:rsid w:val="00160E01"/>
    <w:rsid w:val="001713B3"/>
    <w:rsid w:val="0018672F"/>
    <w:rsid w:val="001A203D"/>
    <w:rsid w:val="001A24DC"/>
    <w:rsid w:val="001A5FA3"/>
    <w:rsid w:val="001A6CF5"/>
    <w:rsid w:val="001B161D"/>
    <w:rsid w:val="001D2403"/>
    <w:rsid w:val="001D7ACF"/>
    <w:rsid w:val="001E6C3F"/>
    <w:rsid w:val="001F1F2A"/>
    <w:rsid w:val="00201946"/>
    <w:rsid w:val="00251C9B"/>
    <w:rsid w:val="002615A3"/>
    <w:rsid w:val="00264010"/>
    <w:rsid w:val="0028423F"/>
    <w:rsid w:val="00292638"/>
    <w:rsid w:val="002A2113"/>
    <w:rsid w:val="002A56D4"/>
    <w:rsid w:val="002A7157"/>
    <w:rsid w:val="002C08E0"/>
    <w:rsid w:val="002C3DC8"/>
    <w:rsid w:val="002C6BB4"/>
    <w:rsid w:val="002E4156"/>
    <w:rsid w:val="002E7983"/>
    <w:rsid w:val="00310DC9"/>
    <w:rsid w:val="003124CA"/>
    <w:rsid w:val="0034795F"/>
    <w:rsid w:val="003558FC"/>
    <w:rsid w:val="00361A4A"/>
    <w:rsid w:val="00364DEE"/>
    <w:rsid w:val="003651BC"/>
    <w:rsid w:val="003A2A45"/>
    <w:rsid w:val="003B66DD"/>
    <w:rsid w:val="003B699E"/>
    <w:rsid w:val="003D747B"/>
    <w:rsid w:val="004050F2"/>
    <w:rsid w:val="004057FC"/>
    <w:rsid w:val="00414A54"/>
    <w:rsid w:val="004324E5"/>
    <w:rsid w:val="00432600"/>
    <w:rsid w:val="00433541"/>
    <w:rsid w:val="00440EE0"/>
    <w:rsid w:val="00441825"/>
    <w:rsid w:val="00453745"/>
    <w:rsid w:val="00456DF6"/>
    <w:rsid w:val="00457B30"/>
    <w:rsid w:val="00463F2B"/>
    <w:rsid w:val="00464485"/>
    <w:rsid w:val="00473F1A"/>
    <w:rsid w:val="00494A1F"/>
    <w:rsid w:val="004A095F"/>
    <w:rsid w:val="004B0A4C"/>
    <w:rsid w:val="004D3CB2"/>
    <w:rsid w:val="004D56F3"/>
    <w:rsid w:val="004E2515"/>
    <w:rsid w:val="005012F8"/>
    <w:rsid w:val="00521274"/>
    <w:rsid w:val="00522177"/>
    <w:rsid w:val="0052638A"/>
    <w:rsid w:val="00531251"/>
    <w:rsid w:val="00531EEE"/>
    <w:rsid w:val="00534A05"/>
    <w:rsid w:val="005524F4"/>
    <w:rsid w:val="00563D28"/>
    <w:rsid w:val="0057423A"/>
    <w:rsid w:val="005A23B3"/>
    <w:rsid w:val="005A4230"/>
    <w:rsid w:val="005A4A6E"/>
    <w:rsid w:val="005B25BD"/>
    <w:rsid w:val="005D5056"/>
    <w:rsid w:val="005E736F"/>
    <w:rsid w:val="005F226A"/>
    <w:rsid w:val="005F6EC2"/>
    <w:rsid w:val="0061717C"/>
    <w:rsid w:val="00623BCF"/>
    <w:rsid w:val="00633A8E"/>
    <w:rsid w:val="00647785"/>
    <w:rsid w:val="0066399B"/>
    <w:rsid w:val="00674A86"/>
    <w:rsid w:val="00674AB9"/>
    <w:rsid w:val="006870D3"/>
    <w:rsid w:val="00695492"/>
    <w:rsid w:val="006B327C"/>
    <w:rsid w:val="006C0BCF"/>
    <w:rsid w:val="006C0ECE"/>
    <w:rsid w:val="006C4746"/>
    <w:rsid w:val="006D573D"/>
    <w:rsid w:val="0070468B"/>
    <w:rsid w:val="00730777"/>
    <w:rsid w:val="00743258"/>
    <w:rsid w:val="00772879"/>
    <w:rsid w:val="007852C2"/>
    <w:rsid w:val="0078601E"/>
    <w:rsid w:val="00786D71"/>
    <w:rsid w:val="00796BCC"/>
    <w:rsid w:val="007B7072"/>
    <w:rsid w:val="007D59E1"/>
    <w:rsid w:val="007D6C9E"/>
    <w:rsid w:val="007E2368"/>
    <w:rsid w:val="007E5246"/>
    <w:rsid w:val="007E6A61"/>
    <w:rsid w:val="007F0321"/>
    <w:rsid w:val="007F2AAF"/>
    <w:rsid w:val="007F4222"/>
    <w:rsid w:val="007F7B5C"/>
    <w:rsid w:val="0082159B"/>
    <w:rsid w:val="00832F03"/>
    <w:rsid w:val="008635B5"/>
    <w:rsid w:val="00876BF0"/>
    <w:rsid w:val="008A591F"/>
    <w:rsid w:val="008B05A3"/>
    <w:rsid w:val="008D31F9"/>
    <w:rsid w:val="008F797D"/>
    <w:rsid w:val="009009DB"/>
    <w:rsid w:val="00902A46"/>
    <w:rsid w:val="00907DA2"/>
    <w:rsid w:val="00912BDB"/>
    <w:rsid w:val="00915684"/>
    <w:rsid w:val="00924D01"/>
    <w:rsid w:val="00933140"/>
    <w:rsid w:val="00936939"/>
    <w:rsid w:val="009403BF"/>
    <w:rsid w:val="00956451"/>
    <w:rsid w:val="00976DA0"/>
    <w:rsid w:val="0098794E"/>
    <w:rsid w:val="009921B7"/>
    <w:rsid w:val="0099689B"/>
    <w:rsid w:val="009A4E51"/>
    <w:rsid w:val="009B00B2"/>
    <w:rsid w:val="009B0DCD"/>
    <w:rsid w:val="009B4512"/>
    <w:rsid w:val="009C0EF9"/>
    <w:rsid w:val="009D5C43"/>
    <w:rsid w:val="009E1B5B"/>
    <w:rsid w:val="009E3066"/>
    <w:rsid w:val="009E4A7C"/>
    <w:rsid w:val="009F1B9A"/>
    <w:rsid w:val="00A15228"/>
    <w:rsid w:val="00A342F9"/>
    <w:rsid w:val="00A8068C"/>
    <w:rsid w:val="00A87DC1"/>
    <w:rsid w:val="00A87F27"/>
    <w:rsid w:val="00AB7C1A"/>
    <w:rsid w:val="00AD1589"/>
    <w:rsid w:val="00AD7B58"/>
    <w:rsid w:val="00B218C6"/>
    <w:rsid w:val="00B32734"/>
    <w:rsid w:val="00B33F6A"/>
    <w:rsid w:val="00B41948"/>
    <w:rsid w:val="00B602FF"/>
    <w:rsid w:val="00BB0324"/>
    <w:rsid w:val="00BE315F"/>
    <w:rsid w:val="00BE4C98"/>
    <w:rsid w:val="00BE776A"/>
    <w:rsid w:val="00C13C77"/>
    <w:rsid w:val="00C31867"/>
    <w:rsid w:val="00C31C0A"/>
    <w:rsid w:val="00C324C9"/>
    <w:rsid w:val="00C373AE"/>
    <w:rsid w:val="00C44968"/>
    <w:rsid w:val="00C51185"/>
    <w:rsid w:val="00C61032"/>
    <w:rsid w:val="00C634C9"/>
    <w:rsid w:val="00C66CF6"/>
    <w:rsid w:val="00C76E93"/>
    <w:rsid w:val="00C867E9"/>
    <w:rsid w:val="00C96D4E"/>
    <w:rsid w:val="00CA24AE"/>
    <w:rsid w:val="00CD63E7"/>
    <w:rsid w:val="00CF3D72"/>
    <w:rsid w:val="00D02C19"/>
    <w:rsid w:val="00D20898"/>
    <w:rsid w:val="00D31147"/>
    <w:rsid w:val="00D412AF"/>
    <w:rsid w:val="00D5491B"/>
    <w:rsid w:val="00D55886"/>
    <w:rsid w:val="00D55B51"/>
    <w:rsid w:val="00D64401"/>
    <w:rsid w:val="00D80C0A"/>
    <w:rsid w:val="00D81CAF"/>
    <w:rsid w:val="00D822DC"/>
    <w:rsid w:val="00D9187E"/>
    <w:rsid w:val="00D97E78"/>
    <w:rsid w:val="00DD2C55"/>
    <w:rsid w:val="00DD69CE"/>
    <w:rsid w:val="00DE4B69"/>
    <w:rsid w:val="00E06C56"/>
    <w:rsid w:val="00E121BE"/>
    <w:rsid w:val="00E257CE"/>
    <w:rsid w:val="00E315E1"/>
    <w:rsid w:val="00E46B1E"/>
    <w:rsid w:val="00E60EBF"/>
    <w:rsid w:val="00E65C25"/>
    <w:rsid w:val="00E70BD2"/>
    <w:rsid w:val="00EA2CEE"/>
    <w:rsid w:val="00EA6CE0"/>
    <w:rsid w:val="00EB0D06"/>
    <w:rsid w:val="00ED0916"/>
    <w:rsid w:val="00EE005B"/>
    <w:rsid w:val="00EE313D"/>
    <w:rsid w:val="00EF2E6A"/>
    <w:rsid w:val="00F0401D"/>
    <w:rsid w:val="00F05634"/>
    <w:rsid w:val="00F13B0E"/>
    <w:rsid w:val="00F31021"/>
    <w:rsid w:val="00F329D0"/>
    <w:rsid w:val="00F378A5"/>
    <w:rsid w:val="00F439A6"/>
    <w:rsid w:val="00F45BC8"/>
    <w:rsid w:val="00F50799"/>
    <w:rsid w:val="00F52A0C"/>
    <w:rsid w:val="00F56A29"/>
    <w:rsid w:val="00F60EDF"/>
    <w:rsid w:val="00F63120"/>
    <w:rsid w:val="00F712C7"/>
    <w:rsid w:val="00F7560A"/>
    <w:rsid w:val="00F76AF5"/>
    <w:rsid w:val="00F84CB8"/>
    <w:rsid w:val="00F85E3E"/>
    <w:rsid w:val="00FA5095"/>
    <w:rsid w:val="00FA54DA"/>
    <w:rsid w:val="00FB4AC3"/>
    <w:rsid w:val="00FC1B9A"/>
    <w:rsid w:val="00FC30DD"/>
    <w:rsid w:val="00FD400A"/>
    <w:rsid w:val="00FE0168"/>
    <w:rsid w:val="00FF6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A809"/>
  <w15:docId w15:val="{9162A3CD-3004-4F7B-8FA8-FE6C5F6D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A54"/>
    <w:pPr>
      <w:keepLines/>
      <w:spacing w:before="120" w:after="0" w:line="240" w:lineRule="auto"/>
      <w:ind w:firstLine="567"/>
      <w:jc w:val="both"/>
    </w:pPr>
    <w:rPr>
      <w:rFonts w:ascii="Times New Roman" w:hAnsi="Times New Roman" w:cs="Times New Roman"/>
      <w:sz w:val="24"/>
      <w:szCs w:val="20"/>
      <w:lang w:eastAsia="ru-RU"/>
    </w:rPr>
  </w:style>
  <w:style w:type="paragraph" w:styleId="2">
    <w:name w:val="heading 2"/>
    <w:basedOn w:val="a"/>
    <w:next w:val="a"/>
    <w:link w:val="20"/>
    <w:autoRedefine/>
    <w:uiPriority w:val="9"/>
    <w:unhideWhenUsed/>
    <w:qFormat/>
    <w:rsid w:val="00414A54"/>
    <w:pPr>
      <w:keepNext/>
      <w:spacing w:before="240" w:after="120"/>
      <w:ind w:firstLine="0"/>
      <w:outlineLvl w:val="1"/>
    </w:pPr>
    <w:rPr>
      <w:rFonts w:eastAsiaTheme="majorEastAsia" w:cstheme="majorBidi"/>
      <w:b/>
      <w:bCs/>
      <w:caps/>
      <w:szCs w:val="26"/>
    </w:rPr>
  </w:style>
  <w:style w:type="paragraph" w:styleId="3">
    <w:name w:val="heading 3"/>
    <w:basedOn w:val="a"/>
    <w:next w:val="a"/>
    <w:link w:val="30"/>
    <w:autoRedefine/>
    <w:uiPriority w:val="9"/>
    <w:unhideWhenUsed/>
    <w:qFormat/>
    <w:rsid w:val="00414A54"/>
    <w:pPr>
      <w:keepNext/>
      <w:spacing w:before="240" w:after="120"/>
      <w:outlineLvl w:val="2"/>
    </w:pPr>
    <w:rPr>
      <w:rFonts w:eastAsiaTheme="majorEastAsia" w:cstheme="majorBidi"/>
      <w:b/>
      <w:bCs/>
    </w:rPr>
  </w:style>
  <w:style w:type="paragraph" w:styleId="4">
    <w:name w:val="heading 4"/>
    <w:basedOn w:val="3"/>
    <w:next w:val="a"/>
    <w:link w:val="40"/>
    <w:qFormat/>
    <w:rsid w:val="00F378A5"/>
    <w:pPr>
      <w:spacing w:after="80"/>
      <w:ind w:firstLine="0"/>
      <w:outlineLvl w:val="3"/>
    </w:pPr>
    <w:rPr>
      <w:b w:val="0"/>
      <w:kern w:val="28"/>
    </w:rPr>
  </w:style>
  <w:style w:type="paragraph" w:styleId="6">
    <w:name w:val="heading 6"/>
    <w:basedOn w:val="a"/>
    <w:next w:val="a"/>
    <w:link w:val="60"/>
    <w:uiPriority w:val="9"/>
    <w:semiHidden/>
    <w:unhideWhenUsed/>
    <w:qFormat/>
    <w:rsid w:val="00F378A5"/>
    <w:pPr>
      <w:keepNext/>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378A5"/>
    <w:pPr>
      <w:keepNext/>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4A54"/>
    <w:rPr>
      <w:rFonts w:ascii="Times New Roman" w:eastAsiaTheme="majorEastAsia" w:hAnsi="Times New Roman" w:cstheme="majorBidi"/>
      <w:b/>
      <w:bCs/>
      <w:caps/>
      <w:sz w:val="24"/>
      <w:szCs w:val="26"/>
      <w:lang w:eastAsia="ru-RU"/>
    </w:rPr>
  </w:style>
  <w:style w:type="character" w:customStyle="1" w:styleId="30">
    <w:name w:val="Заголовок 3 Знак"/>
    <w:basedOn w:val="a0"/>
    <w:link w:val="3"/>
    <w:uiPriority w:val="9"/>
    <w:rsid w:val="00414A54"/>
    <w:rPr>
      <w:rFonts w:ascii="Times New Roman" w:eastAsiaTheme="majorEastAsia" w:hAnsi="Times New Roman" w:cstheme="majorBidi"/>
      <w:b/>
      <w:bCs/>
      <w:sz w:val="24"/>
      <w:szCs w:val="20"/>
      <w:lang w:eastAsia="ru-RU"/>
    </w:rPr>
  </w:style>
  <w:style w:type="character" w:customStyle="1" w:styleId="40">
    <w:name w:val="Заголовок 4 Знак"/>
    <w:link w:val="4"/>
    <w:rsid w:val="00F378A5"/>
    <w:rPr>
      <w:rFonts w:ascii="Times New Roman" w:eastAsia="Times New Roman" w:hAnsi="Times New Roman" w:cs="Times New Roman"/>
      <w:i/>
      <w:kern w:val="28"/>
      <w:sz w:val="24"/>
      <w:szCs w:val="20"/>
      <w:lang w:eastAsia="ru-RU"/>
    </w:rPr>
  </w:style>
  <w:style w:type="character" w:customStyle="1" w:styleId="60">
    <w:name w:val="Заголовок 6 Знак"/>
    <w:link w:val="6"/>
    <w:uiPriority w:val="9"/>
    <w:semiHidden/>
    <w:rsid w:val="00F378A5"/>
    <w:rPr>
      <w:rFonts w:asciiTheme="majorHAnsi" w:eastAsiaTheme="majorEastAsia" w:hAnsiTheme="majorHAnsi" w:cstheme="majorBidi"/>
      <w:i/>
      <w:iCs/>
      <w:color w:val="243F60" w:themeColor="accent1" w:themeShade="7F"/>
      <w:sz w:val="24"/>
      <w:szCs w:val="20"/>
      <w:lang w:eastAsia="ru-RU"/>
    </w:rPr>
  </w:style>
  <w:style w:type="character" w:customStyle="1" w:styleId="70">
    <w:name w:val="Заголовок 7 Знак"/>
    <w:link w:val="7"/>
    <w:uiPriority w:val="9"/>
    <w:semiHidden/>
    <w:rsid w:val="00F378A5"/>
    <w:rPr>
      <w:rFonts w:asciiTheme="majorHAnsi" w:eastAsiaTheme="majorEastAsia" w:hAnsiTheme="majorHAnsi" w:cstheme="majorBidi"/>
      <w:i/>
      <w:iCs/>
      <w:color w:val="404040" w:themeColor="text1" w:themeTint="BF"/>
      <w:sz w:val="24"/>
      <w:szCs w:val="20"/>
      <w:lang w:eastAsia="ru-RU"/>
    </w:rPr>
  </w:style>
  <w:style w:type="paragraph" w:styleId="a3">
    <w:name w:val="Normal (Web)"/>
    <w:basedOn w:val="a"/>
    <w:rsid w:val="00633A8E"/>
    <w:pPr>
      <w:keepLines w:val="0"/>
      <w:suppressAutoHyphens/>
      <w:spacing w:before="119"/>
      <w:ind w:firstLine="0"/>
    </w:pPr>
    <w:rPr>
      <w:rFonts w:eastAsia="Calibri"/>
      <w:color w:val="000000"/>
      <w:szCs w:val="24"/>
      <w:lang w:eastAsia="zh-CN"/>
    </w:rPr>
  </w:style>
  <w:style w:type="paragraph" w:styleId="a4">
    <w:name w:val="header"/>
    <w:basedOn w:val="a"/>
    <w:link w:val="a5"/>
    <w:uiPriority w:val="99"/>
    <w:unhideWhenUsed/>
    <w:rsid w:val="00C76E93"/>
    <w:pPr>
      <w:tabs>
        <w:tab w:val="center" w:pos="4677"/>
        <w:tab w:val="right" w:pos="9355"/>
      </w:tabs>
      <w:spacing w:before="0"/>
    </w:pPr>
  </w:style>
  <w:style w:type="character" w:customStyle="1" w:styleId="a5">
    <w:name w:val="Верхний колонтитул Знак"/>
    <w:basedOn w:val="a0"/>
    <w:link w:val="a4"/>
    <w:uiPriority w:val="99"/>
    <w:rsid w:val="00C76E93"/>
    <w:rPr>
      <w:rFonts w:ascii="Times New Roman" w:hAnsi="Times New Roman" w:cs="Times New Roman"/>
      <w:sz w:val="24"/>
      <w:szCs w:val="20"/>
      <w:lang w:eastAsia="ru-RU"/>
    </w:rPr>
  </w:style>
  <w:style w:type="paragraph" w:styleId="a6">
    <w:name w:val="footer"/>
    <w:basedOn w:val="a"/>
    <w:link w:val="a7"/>
    <w:uiPriority w:val="99"/>
    <w:unhideWhenUsed/>
    <w:rsid w:val="00C76E93"/>
    <w:pPr>
      <w:tabs>
        <w:tab w:val="center" w:pos="4677"/>
        <w:tab w:val="right" w:pos="9355"/>
      </w:tabs>
      <w:spacing w:before="0"/>
    </w:pPr>
  </w:style>
  <w:style w:type="character" w:customStyle="1" w:styleId="a7">
    <w:name w:val="Нижний колонтитул Знак"/>
    <w:basedOn w:val="a0"/>
    <w:link w:val="a6"/>
    <w:uiPriority w:val="99"/>
    <w:rsid w:val="00C76E93"/>
    <w:rPr>
      <w:rFonts w:ascii="Times New Roman" w:hAnsi="Times New Roman" w:cs="Times New Roman"/>
      <w:sz w:val="24"/>
      <w:szCs w:val="20"/>
      <w:lang w:eastAsia="ru-RU"/>
    </w:rPr>
  </w:style>
  <w:style w:type="paragraph" w:styleId="a8">
    <w:name w:val="Balloon Text"/>
    <w:basedOn w:val="a"/>
    <w:link w:val="a9"/>
    <w:uiPriority w:val="99"/>
    <w:semiHidden/>
    <w:unhideWhenUsed/>
    <w:rsid w:val="007D6C9E"/>
    <w:pPr>
      <w:spacing w:before="0"/>
    </w:pPr>
    <w:rPr>
      <w:rFonts w:ascii="Tahoma" w:hAnsi="Tahoma" w:cs="Tahoma"/>
      <w:sz w:val="16"/>
      <w:szCs w:val="16"/>
    </w:rPr>
  </w:style>
  <w:style w:type="character" w:customStyle="1" w:styleId="a9">
    <w:name w:val="Текст выноски Знак"/>
    <w:basedOn w:val="a0"/>
    <w:link w:val="a8"/>
    <w:uiPriority w:val="99"/>
    <w:semiHidden/>
    <w:rsid w:val="007D6C9E"/>
    <w:rPr>
      <w:rFonts w:ascii="Tahoma" w:hAnsi="Tahoma" w:cs="Tahoma"/>
      <w:sz w:val="16"/>
      <w:szCs w:val="16"/>
      <w:lang w:eastAsia="ru-RU"/>
    </w:rPr>
  </w:style>
  <w:style w:type="paragraph" w:customStyle="1" w:styleId="western">
    <w:name w:val="western"/>
    <w:basedOn w:val="a"/>
    <w:rsid w:val="00264010"/>
    <w:pPr>
      <w:keepLines w:val="0"/>
      <w:spacing w:before="119"/>
      <w:ind w:firstLine="0"/>
    </w:pPr>
    <w:rPr>
      <w:color w:val="000000"/>
      <w:sz w:val="20"/>
    </w:rPr>
  </w:style>
  <w:style w:type="paragraph" w:styleId="aa">
    <w:name w:val="List Paragraph"/>
    <w:basedOn w:val="a"/>
    <w:uiPriority w:val="34"/>
    <w:qFormat/>
    <w:rsid w:val="00534A05"/>
    <w:pPr>
      <w:ind w:left="720"/>
      <w:contextualSpacing/>
    </w:pPr>
  </w:style>
  <w:style w:type="character" w:styleId="ab">
    <w:name w:val="annotation reference"/>
    <w:basedOn w:val="a0"/>
    <w:uiPriority w:val="99"/>
    <w:semiHidden/>
    <w:unhideWhenUsed/>
    <w:rsid w:val="00B602FF"/>
    <w:rPr>
      <w:sz w:val="16"/>
      <w:szCs w:val="16"/>
    </w:rPr>
  </w:style>
  <w:style w:type="paragraph" w:styleId="ac">
    <w:name w:val="annotation text"/>
    <w:basedOn w:val="a"/>
    <w:link w:val="ad"/>
    <w:uiPriority w:val="99"/>
    <w:semiHidden/>
    <w:unhideWhenUsed/>
    <w:rsid w:val="00B602FF"/>
    <w:rPr>
      <w:sz w:val="20"/>
    </w:rPr>
  </w:style>
  <w:style w:type="character" w:customStyle="1" w:styleId="ad">
    <w:name w:val="Текст примечания Знак"/>
    <w:basedOn w:val="a0"/>
    <w:link w:val="ac"/>
    <w:uiPriority w:val="99"/>
    <w:semiHidden/>
    <w:rsid w:val="00B602FF"/>
    <w:rPr>
      <w:rFonts w:ascii="Times New Roman" w:hAnsi="Times New Roman" w:cs="Times New Roman"/>
      <w:sz w:val="20"/>
      <w:szCs w:val="20"/>
      <w:lang w:eastAsia="ru-RU"/>
    </w:rPr>
  </w:style>
  <w:style w:type="paragraph" w:styleId="ae">
    <w:name w:val="annotation subject"/>
    <w:basedOn w:val="ac"/>
    <w:next w:val="ac"/>
    <w:link w:val="af"/>
    <w:uiPriority w:val="99"/>
    <w:semiHidden/>
    <w:unhideWhenUsed/>
    <w:rsid w:val="00B602FF"/>
    <w:rPr>
      <w:b/>
      <w:bCs/>
    </w:rPr>
  </w:style>
  <w:style w:type="character" w:customStyle="1" w:styleId="af">
    <w:name w:val="Тема примечания Знак"/>
    <w:basedOn w:val="ad"/>
    <w:link w:val="ae"/>
    <w:uiPriority w:val="99"/>
    <w:semiHidden/>
    <w:rsid w:val="00B602FF"/>
    <w:rPr>
      <w:rFonts w:ascii="Times New Roman" w:hAnsi="Times New Roman" w:cs="Times New Roman"/>
      <w:b/>
      <w:bCs/>
      <w:sz w:val="20"/>
      <w:szCs w:val="20"/>
      <w:lang w:eastAsia="ru-RU"/>
    </w:rPr>
  </w:style>
  <w:style w:type="paragraph" w:styleId="af0">
    <w:name w:val="Body Text"/>
    <w:basedOn w:val="a"/>
    <w:link w:val="af1"/>
    <w:semiHidden/>
    <w:unhideWhenUsed/>
    <w:rsid w:val="00C66CF6"/>
    <w:pPr>
      <w:spacing w:after="120"/>
    </w:pPr>
    <w:rPr>
      <w:rFonts w:eastAsia="Calibri"/>
      <w:szCs w:val="24"/>
      <w:lang w:eastAsia="en-US"/>
    </w:rPr>
  </w:style>
  <w:style w:type="character" w:customStyle="1" w:styleId="af1">
    <w:name w:val="Основной текст Знак"/>
    <w:basedOn w:val="a0"/>
    <w:link w:val="af0"/>
    <w:semiHidden/>
    <w:rsid w:val="00C66CF6"/>
    <w:rPr>
      <w:rFonts w:ascii="Times New Roman" w:eastAsia="Calibri" w:hAnsi="Times New Roman" w:cs="Times New Roman"/>
      <w:sz w:val="24"/>
      <w:szCs w:val="24"/>
    </w:rPr>
  </w:style>
  <w:style w:type="paragraph" w:customStyle="1" w:styleId="ConsPlusNormal">
    <w:name w:val="ConsPlusNormal"/>
    <w:rsid w:val="00CA24AE"/>
    <w:pPr>
      <w:widowControl w:val="0"/>
      <w:autoSpaceDE w:val="0"/>
      <w:autoSpaceDN w:val="0"/>
      <w:adjustRightInd w:val="0"/>
      <w:spacing w:after="0" w:line="240" w:lineRule="auto"/>
    </w:pPr>
    <w:rPr>
      <w:rFonts w:ascii="Arial" w:hAnsi="Arial" w:cs="Arial"/>
      <w:sz w:val="20"/>
      <w:szCs w:val="20"/>
      <w:lang w:eastAsia="ru-RU"/>
    </w:rPr>
  </w:style>
  <w:style w:type="character" w:styleId="af2">
    <w:name w:val="Hyperlink"/>
    <w:basedOn w:val="a0"/>
    <w:uiPriority w:val="99"/>
    <w:semiHidden/>
    <w:unhideWhenUsed/>
    <w:rsid w:val="00D31147"/>
    <w:rPr>
      <w:color w:val="0000FF"/>
      <w:u w:val="single"/>
    </w:rPr>
  </w:style>
  <w:style w:type="paragraph" w:styleId="af3">
    <w:name w:val="Body Text Indent"/>
    <w:basedOn w:val="a"/>
    <w:link w:val="af4"/>
    <w:uiPriority w:val="99"/>
    <w:semiHidden/>
    <w:unhideWhenUsed/>
    <w:rsid w:val="00924D01"/>
    <w:pPr>
      <w:spacing w:after="120"/>
      <w:ind w:left="283"/>
    </w:pPr>
  </w:style>
  <w:style w:type="character" w:customStyle="1" w:styleId="af4">
    <w:name w:val="Основной текст с отступом Знак"/>
    <w:basedOn w:val="a0"/>
    <w:link w:val="af3"/>
    <w:uiPriority w:val="99"/>
    <w:semiHidden/>
    <w:rsid w:val="00924D01"/>
    <w:rPr>
      <w:rFonts w:ascii="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5081">
      <w:bodyDiv w:val="1"/>
      <w:marLeft w:val="0"/>
      <w:marRight w:val="0"/>
      <w:marTop w:val="0"/>
      <w:marBottom w:val="0"/>
      <w:divBdr>
        <w:top w:val="none" w:sz="0" w:space="0" w:color="auto"/>
        <w:left w:val="none" w:sz="0" w:space="0" w:color="auto"/>
        <w:bottom w:val="none" w:sz="0" w:space="0" w:color="auto"/>
        <w:right w:val="none" w:sz="0" w:space="0" w:color="auto"/>
      </w:divBdr>
    </w:div>
    <w:div w:id="40516446">
      <w:bodyDiv w:val="1"/>
      <w:marLeft w:val="0"/>
      <w:marRight w:val="0"/>
      <w:marTop w:val="0"/>
      <w:marBottom w:val="0"/>
      <w:divBdr>
        <w:top w:val="none" w:sz="0" w:space="0" w:color="auto"/>
        <w:left w:val="none" w:sz="0" w:space="0" w:color="auto"/>
        <w:bottom w:val="none" w:sz="0" w:space="0" w:color="auto"/>
        <w:right w:val="none" w:sz="0" w:space="0" w:color="auto"/>
      </w:divBdr>
    </w:div>
    <w:div w:id="428816358">
      <w:bodyDiv w:val="1"/>
      <w:marLeft w:val="0"/>
      <w:marRight w:val="0"/>
      <w:marTop w:val="0"/>
      <w:marBottom w:val="0"/>
      <w:divBdr>
        <w:top w:val="none" w:sz="0" w:space="0" w:color="auto"/>
        <w:left w:val="none" w:sz="0" w:space="0" w:color="auto"/>
        <w:bottom w:val="none" w:sz="0" w:space="0" w:color="auto"/>
        <w:right w:val="none" w:sz="0" w:space="0" w:color="auto"/>
      </w:divBdr>
    </w:div>
    <w:div w:id="507136354">
      <w:bodyDiv w:val="1"/>
      <w:marLeft w:val="0"/>
      <w:marRight w:val="0"/>
      <w:marTop w:val="0"/>
      <w:marBottom w:val="0"/>
      <w:divBdr>
        <w:top w:val="none" w:sz="0" w:space="0" w:color="auto"/>
        <w:left w:val="none" w:sz="0" w:space="0" w:color="auto"/>
        <w:bottom w:val="none" w:sz="0" w:space="0" w:color="auto"/>
        <w:right w:val="none" w:sz="0" w:space="0" w:color="auto"/>
      </w:divBdr>
    </w:div>
    <w:div w:id="519048647">
      <w:bodyDiv w:val="1"/>
      <w:marLeft w:val="0"/>
      <w:marRight w:val="0"/>
      <w:marTop w:val="0"/>
      <w:marBottom w:val="0"/>
      <w:divBdr>
        <w:top w:val="none" w:sz="0" w:space="0" w:color="auto"/>
        <w:left w:val="none" w:sz="0" w:space="0" w:color="auto"/>
        <w:bottom w:val="none" w:sz="0" w:space="0" w:color="auto"/>
        <w:right w:val="none" w:sz="0" w:space="0" w:color="auto"/>
      </w:divBdr>
    </w:div>
    <w:div w:id="559828964">
      <w:bodyDiv w:val="1"/>
      <w:marLeft w:val="0"/>
      <w:marRight w:val="0"/>
      <w:marTop w:val="0"/>
      <w:marBottom w:val="0"/>
      <w:divBdr>
        <w:top w:val="none" w:sz="0" w:space="0" w:color="auto"/>
        <w:left w:val="none" w:sz="0" w:space="0" w:color="auto"/>
        <w:bottom w:val="none" w:sz="0" w:space="0" w:color="auto"/>
        <w:right w:val="none" w:sz="0" w:space="0" w:color="auto"/>
      </w:divBdr>
    </w:div>
    <w:div w:id="683749340">
      <w:bodyDiv w:val="1"/>
      <w:marLeft w:val="0"/>
      <w:marRight w:val="0"/>
      <w:marTop w:val="0"/>
      <w:marBottom w:val="0"/>
      <w:divBdr>
        <w:top w:val="none" w:sz="0" w:space="0" w:color="auto"/>
        <w:left w:val="none" w:sz="0" w:space="0" w:color="auto"/>
        <w:bottom w:val="none" w:sz="0" w:space="0" w:color="auto"/>
        <w:right w:val="none" w:sz="0" w:space="0" w:color="auto"/>
      </w:divBdr>
    </w:div>
    <w:div w:id="844589709">
      <w:bodyDiv w:val="1"/>
      <w:marLeft w:val="0"/>
      <w:marRight w:val="0"/>
      <w:marTop w:val="0"/>
      <w:marBottom w:val="0"/>
      <w:divBdr>
        <w:top w:val="none" w:sz="0" w:space="0" w:color="auto"/>
        <w:left w:val="none" w:sz="0" w:space="0" w:color="auto"/>
        <w:bottom w:val="none" w:sz="0" w:space="0" w:color="auto"/>
        <w:right w:val="none" w:sz="0" w:space="0" w:color="auto"/>
      </w:divBdr>
    </w:div>
    <w:div w:id="862136896">
      <w:bodyDiv w:val="1"/>
      <w:marLeft w:val="0"/>
      <w:marRight w:val="0"/>
      <w:marTop w:val="0"/>
      <w:marBottom w:val="0"/>
      <w:divBdr>
        <w:top w:val="none" w:sz="0" w:space="0" w:color="auto"/>
        <w:left w:val="none" w:sz="0" w:space="0" w:color="auto"/>
        <w:bottom w:val="none" w:sz="0" w:space="0" w:color="auto"/>
        <w:right w:val="none" w:sz="0" w:space="0" w:color="auto"/>
      </w:divBdr>
    </w:div>
    <w:div w:id="967586093">
      <w:bodyDiv w:val="1"/>
      <w:marLeft w:val="0"/>
      <w:marRight w:val="0"/>
      <w:marTop w:val="0"/>
      <w:marBottom w:val="0"/>
      <w:divBdr>
        <w:top w:val="none" w:sz="0" w:space="0" w:color="auto"/>
        <w:left w:val="none" w:sz="0" w:space="0" w:color="auto"/>
        <w:bottom w:val="none" w:sz="0" w:space="0" w:color="auto"/>
        <w:right w:val="none" w:sz="0" w:space="0" w:color="auto"/>
      </w:divBdr>
    </w:div>
    <w:div w:id="1114131336">
      <w:bodyDiv w:val="1"/>
      <w:marLeft w:val="0"/>
      <w:marRight w:val="0"/>
      <w:marTop w:val="0"/>
      <w:marBottom w:val="0"/>
      <w:divBdr>
        <w:top w:val="none" w:sz="0" w:space="0" w:color="auto"/>
        <w:left w:val="none" w:sz="0" w:space="0" w:color="auto"/>
        <w:bottom w:val="none" w:sz="0" w:space="0" w:color="auto"/>
        <w:right w:val="none" w:sz="0" w:space="0" w:color="auto"/>
      </w:divBdr>
    </w:div>
    <w:div w:id="1187064239">
      <w:bodyDiv w:val="1"/>
      <w:marLeft w:val="0"/>
      <w:marRight w:val="0"/>
      <w:marTop w:val="0"/>
      <w:marBottom w:val="0"/>
      <w:divBdr>
        <w:top w:val="none" w:sz="0" w:space="0" w:color="auto"/>
        <w:left w:val="none" w:sz="0" w:space="0" w:color="auto"/>
        <w:bottom w:val="none" w:sz="0" w:space="0" w:color="auto"/>
        <w:right w:val="none" w:sz="0" w:space="0" w:color="auto"/>
      </w:divBdr>
    </w:div>
    <w:div w:id="1253276700">
      <w:bodyDiv w:val="1"/>
      <w:marLeft w:val="0"/>
      <w:marRight w:val="0"/>
      <w:marTop w:val="0"/>
      <w:marBottom w:val="0"/>
      <w:divBdr>
        <w:top w:val="none" w:sz="0" w:space="0" w:color="auto"/>
        <w:left w:val="none" w:sz="0" w:space="0" w:color="auto"/>
        <w:bottom w:val="none" w:sz="0" w:space="0" w:color="auto"/>
        <w:right w:val="none" w:sz="0" w:space="0" w:color="auto"/>
      </w:divBdr>
    </w:div>
    <w:div w:id="1374501785">
      <w:bodyDiv w:val="1"/>
      <w:marLeft w:val="0"/>
      <w:marRight w:val="0"/>
      <w:marTop w:val="0"/>
      <w:marBottom w:val="0"/>
      <w:divBdr>
        <w:top w:val="none" w:sz="0" w:space="0" w:color="auto"/>
        <w:left w:val="none" w:sz="0" w:space="0" w:color="auto"/>
        <w:bottom w:val="none" w:sz="0" w:space="0" w:color="auto"/>
        <w:right w:val="none" w:sz="0" w:space="0" w:color="auto"/>
      </w:divBdr>
    </w:div>
    <w:div w:id="1508059212">
      <w:bodyDiv w:val="1"/>
      <w:marLeft w:val="0"/>
      <w:marRight w:val="0"/>
      <w:marTop w:val="0"/>
      <w:marBottom w:val="0"/>
      <w:divBdr>
        <w:top w:val="none" w:sz="0" w:space="0" w:color="auto"/>
        <w:left w:val="none" w:sz="0" w:space="0" w:color="auto"/>
        <w:bottom w:val="none" w:sz="0" w:space="0" w:color="auto"/>
        <w:right w:val="none" w:sz="0" w:space="0" w:color="auto"/>
      </w:divBdr>
    </w:div>
    <w:div w:id="1728138831">
      <w:bodyDiv w:val="1"/>
      <w:marLeft w:val="0"/>
      <w:marRight w:val="0"/>
      <w:marTop w:val="0"/>
      <w:marBottom w:val="0"/>
      <w:divBdr>
        <w:top w:val="none" w:sz="0" w:space="0" w:color="auto"/>
        <w:left w:val="none" w:sz="0" w:space="0" w:color="auto"/>
        <w:bottom w:val="none" w:sz="0" w:space="0" w:color="auto"/>
        <w:right w:val="none" w:sz="0" w:space="0" w:color="auto"/>
      </w:divBdr>
    </w:div>
    <w:div w:id="1863542952">
      <w:bodyDiv w:val="1"/>
      <w:marLeft w:val="0"/>
      <w:marRight w:val="0"/>
      <w:marTop w:val="0"/>
      <w:marBottom w:val="0"/>
      <w:divBdr>
        <w:top w:val="none" w:sz="0" w:space="0" w:color="auto"/>
        <w:left w:val="none" w:sz="0" w:space="0" w:color="auto"/>
        <w:bottom w:val="none" w:sz="0" w:space="0" w:color="auto"/>
        <w:right w:val="none" w:sz="0" w:space="0" w:color="auto"/>
      </w:divBdr>
    </w:div>
    <w:div w:id="1927835886">
      <w:bodyDiv w:val="1"/>
      <w:marLeft w:val="0"/>
      <w:marRight w:val="0"/>
      <w:marTop w:val="0"/>
      <w:marBottom w:val="0"/>
      <w:divBdr>
        <w:top w:val="none" w:sz="0" w:space="0" w:color="auto"/>
        <w:left w:val="none" w:sz="0" w:space="0" w:color="auto"/>
        <w:bottom w:val="none" w:sz="0" w:space="0" w:color="auto"/>
        <w:right w:val="none" w:sz="0" w:space="0" w:color="auto"/>
      </w:divBdr>
    </w:div>
    <w:div w:id="2039381886">
      <w:bodyDiv w:val="1"/>
      <w:marLeft w:val="0"/>
      <w:marRight w:val="0"/>
      <w:marTop w:val="0"/>
      <w:marBottom w:val="0"/>
      <w:divBdr>
        <w:top w:val="none" w:sz="0" w:space="0" w:color="auto"/>
        <w:left w:val="none" w:sz="0" w:space="0" w:color="auto"/>
        <w:bottom w:val="none" w:sz="0" w:space="0" w:color="auto"/>
        <w:right w:val="none" w:sz="0" w:space="0" w:color="auto"/>
      </w:divBdr>
    </w:div>
    <w:div w:id="210253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silyeva_nat\AppData\Local\Microsoft\Windows\INetCache\Content.Outlook\HF022AIC\&#1044;&#1086;&#1075;&#1086;&#1074;&#1086;&#1088;%20&#1044;-01%202021%20(003).docx" TargetMode="External"/><Relationship Id="rId13" Type="http://schemas.openxmlformats.org/officeDocument/2006/relationships/hyperlink" Target="consultantplus://offline/ref=DD943E3762A4B223D503A9CF842CCC21023FD112CB7546B23D12A91B5EEBA5EE89EE49CE2376E2V9vF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vasilyeva_nat\AppData\Local\Microsoft\Windows\INetCache\Content.Outlook\HF022AIC\&#1044;&#1086;&#1075;&#1086;&#1074;&#1086;&#1088;%20&#1044;-01%202021%20(003).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vasilyeva_nat\AppData\Local\Microsoft\Windows\INetCache\Content.Outlook\HF022AIC\&#1044;&#1086;&#1075;&#1086;&#1074;&#1086;&#1088;%20&#1044;-01%202021%20(003).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vasilyeva_nat\AppData\Local\Microsoft\Windows\INetCache\Content.Outlook\HF022AIC\&#1044;&#1086;&#1075;&#1086;&#1074;&#1086;&#1088;%20&#1044;-01%202021%20(003).docx" TargetMode="External"/><Relationship Id="rId4" Type="http://schemas.openxmlformats.org/officeDocument/2006/relationships/settings" Target="settings.xml"/><Relationship Id="rId9" Type="http://schemas.openxmlformats.org/officeDocument/2006/relationships/hyperlink" Target="file:///C:\Users\vasilyeva_nat\AppData\Local\Microsoft\Windows\INetCache\Content.Outlook\HF022AIC\&#1044;&#1086;&#1075;&#1086;&#1074;&#1086;&#1088;%20&#1044;-01%202021%20(003).docx"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9AF97-FE2C-42F0-BF51-0F80408C9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20</Pages>
  <Words>10690</Words>
  <Characters>60939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Троицкая Наталья</dc:creator>
  <cp:lastModifiedBy>Ворсин Владислав Вячеславович</cp:lastModifiedBy>
  <cp:revision>17</cp:revision>
  <cp:lastPrinted>2017-05-29T13:21:00Z</cp:lastPrinted>
  <dcterms:created xsi:type="dcterms:W3CDTF">2021-12-13T14:59:00Z</dcterms:created>
  <dcterms:modified xsi:type="dcterms:W3CDTF">2022-12-06T10:05:00Z</dcterms:modified>
</cp:coreProperties>
</file>